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CF7A57">
        <w:rPr>
          <w:rFonts w:ascii="Times New Roman" w:hAnsi="Times New Roman"/>
          <w:b/>
        </w:rPr>
        <w:t>testületének 2019. március</w:t>
      </w:r>
      <w:r w:rsidR="00273FF1">
        <w:rPr>
          <w:rFonts w:ascii="Times New Roman" w:hAnsi="Times New Roman"/>
          <w:b/>
        </w:rPr>
        <w:t xml:space="preserve"> 2</w:t>
      </w:r>
      <w:r w:rsidR="003F3030">
        <w:rPr>
          <w:rFonts w:ascii="Times New Roman" w:hAnsi="Times New Roman"/>
          <w:b/>
        </w:rPr>
        <w:t>8-á</w:t>
      </w:r>
      <w:r w:rsidR="006650D5">
        <w:rPr>
          <w:rFonts w:ascii="Times New Roman" w:hAnsi="Times New Roman"/>
          <w:b/>
        </w:rPr>
        <w:t>n megtartott</w:t>
      </w:r>
      <w:r w:rsidR="00273FF1">
        <w:rPr>
          <w:rFonts w:ascii="Times New Roman" w:hAnsi="Times New Roman"/>
          <w:b/>
        </w:rPr>
        <w:t xml:space="preserve"> rendes</w:t>
      </w:r>
      <w:r w:rsidR="00881FE5">
        <w:rPr>
          <w:rFonts w:ascii="Times New Roman" w:hAnsi="Times New Roman"/>
          <w:b/>
        </w:rPr>
        <w:t xml:space="preserve"> </w:t>
      </w:r>
      <w:r w:rsidR="00BB4632">
        <w:rPr>
          <w:rFonts w:ascii="Times New Roman" w:hAnsi="Times New Roman"/>
          <w:b/>
        </w:rPr>
        <w:t>nyilvános</w:t>
      </w:r>
      <w:r w:rsidR="00F85F3A">
        <w:rPr>
          <w:rFonts w:ascii="Times New Roman" w:hAnsi="Times New Roman"/>
          <w:b/>
        </w:rPr>
        <w:t xml:space="preserve"> </w:t>
      </w:r>
      <w:r w:rsidR="00FB44B1">
        <w:rPr>
          <w:rFonts w:ascii="Times New Roman" w:hAnsi="Times New Roman"/>
          <w:b/>
        </w:rPr>
        <w:t>ülésének jegyzőkönyvéből:</w:t>
      </w:r>
    </w:p>
    <w:p w:rsidR="00CF7A57" w:rsidRPr="00881EE1" w:rsidRDefault="00CF7A57" w:rsidP="00885347">
      <w:pPr>
        <w:rPr>
          <w:rFonts w:ascii="Times New Roman" w:hAnsi="Times New Roman"/>
          <w:b/>
        </w:rPr>
      </w:pPr>
    </w:p>
    <w:p w:rsidR="00885347" w:rsidRPr="00E665D3" w:rsidRDefault="00885347">
      <w:pPr>
        <w:rPr>
          <w:rFonts w:ascii="Times New Roman" w:hAnsi="Times New Roman"/>
        </w:rPr>
      </w:pPr>
    </w:p>
    <w:p w:rsidR="00EE06F2" w:rsidRPr="00EE06F2" w:rsidRDefault="00EE06F2" w:rsidP="00EE06F2">
      <w:pPr>
        <w:jc w:val="left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EE06F2" w:rsidRPr="00EE06F2" w:rsidRDefault="00EE06F2" w:rsidP="00EE06F2">
      <w:pPr>
        <w:jc w:val="left"/>
        <w:rPr>
          <w:rFonts w:ascii="Times New Roman" w:eastAsia="Times New Roman" w:hAnsi="Times New Roman"/>
          <w:b/>
          <w:bCs/>
          <w:lang w:eastAsia="hu-HU"/>
        </w:rPr>
      </w:pPr>
      <w:r w:rsidRPr="00EE06F2">
        <w:rPr>
          <w:rFonts w:ascii="Times New Roman" w:eastAsia="Times New Roman" w:hAnsi="Times New Roman"/>
          <w:b/>
          <w:bCs/>
          <w:lang w:eastAsia="hu-HU"/>
        </w:rPr>
        <w:t xml:space="preserve">62/2019. (III.28.) K. </w:t>
      </w:r>
      <w:proofErr w:type="gramStart"/>
      <w:r w:rsidRPr="00EE06F2">
        <w:rPr>
          <w:rFonts w:ascii="Times New Roman" w:eastAsia="Times New Roman" w:hAnsi="Times New Roman"/>
          <w:b/>
          <w:bCs/>
          <w:lang w:eastAsia="hu-HU"/>
        </w:rPr>
        <w:t>t</w:t>
      </w:r>
      <w:proofErr w:type="gramEnd"/>
      <w:r w:rsidRPr="00EE06F2">
        <w:rPr>
          <w:rFonts w:ascii="Times New Roman" w:eastAsia="Times New Roman" w:hAnsi="Times New Roman"/>
          <w:b/>
          <w:bCs/>
          <w:lang w:eastAsia="hu-HU"/>
        </w:rPr>
        <w:t>.</w:t>
      </w:r>
    </w:p>
    <w:p w:rsidR="00EE06F2" w:rsidRPr="00EE06F2" w:rsidRDefault="00EE06F2" w:rsidP="00EE06F2">
      <w:pPr>
        <w:jc w:val="left"/>
        <w:rPr>
          <w:rFonts w:ascii="Times New Roman" w:eastAsia="Times New Roman" w:hAnsi="Times New Roman"/>
          <w:b/>
          <w:bCs/>
          <w:lang w:eastAsia="hu-HU"/>
        </w:rPr>
      </w:pPr>
    </w:p>
    <w:p w:rsidR="00EE06F2" w:rsidRPr="00EE06F2" w:rsidRDefault="00EE06F2" w:rsidP="00EE06F2">
      <w:pPr>
        <w:jc w:val="left"/>
        <w:rPr>
          <w:rFonts w:ascii="Times New Roman" w:eastAsia="Times New Roman" w:hAnsi="Times New Roman"/>
          <w:b/>
          <w:bCs/>
          <w:u w:val="single"/>
          <w:lang w:eastAsia="hu-HU"/>
        </w:rPr>
      </w:pPr>
      <w:r w:rsidRPr="00EE06F2">
        <w:rPr>
          <w:rFonts w:ascii="Times New Roman" w:eastAsia="Times New Roman" w:hAnsi="Times New Roman"/>
          <w:b/>
          <w:bCs/>
          <w:u w:val="single"/>
          <w:lang w:eastAsia="hu-HU"/>
        </w:rPr>
        <w:t>H a t á r o z a t</w:t>
      </w:r>
    </w:p>
    <w:p w:rsidR="00EE06F2" w:rsidRPr="00EE06F2" w:rsidRDefault="00EE06F2" w:rsidP="00EE06F2">
      <w:pPr>
        <w:rPr>
          <w:rFonts w:ascii="Times New Roman" w:eastAsia="Times New Roman" w:hAnsi="Times New Roman"/>
          <w:b/>
          <w:bCs/>
          <w:lang w:eastAsia="hu-HU"/>
        </w:rPr>
      </w:pPr>
    </w:p>
    <w:p w:rsidR="00EE06F2" w:rsidRPr="00EE06F2" w:rsidRDefault="00EE06F2" w:rsidP="00EE06F2">
      <w:pPr>
        <w:rPr>
          <w:rFonts w:ascii="Times New Roman" w:eastAsia="Times New Roman" w:hAnsi="Times New Roman"/>
          <w:b/>
          <w:bCs/>
          <w:lang w:eastAsia="hu-HU"/>
        </w:rPr>
      </w:pPr>
      <w:proofErr w:type="gramStart"/>
      <w:r w:rsidRPr="00EE06F2">
        <w:rPr>
          <w:rFonts w:ascii="Times New Roman" w:eastAsia="Times New Roman" w:hAnsi="Times New Roman"/>
          <w:b/>
          <w:bCs/>
          <w:lang w:eastAsia="hu-HU"/>
        </w:rPr>
        <w:t>a</w:t>
      </w:r>
      <w:proofErr w:type="gramEnd"/>
      <w:r w:rsidRPr="00EE06F2">
        <w:rPr>
          <w:rFonts w:ascii="Times New Roman" w:eastAsia="Times New Roman" w:hAnsi="Times New Roman"/>
          <w:b/>
          <w:bCs/>
          <w:lang w:eastAsia="hu-HU"/>
        </w:rPr>
        <w:t xml:space="preserve"> Törökszentmiklósi Kommunális Szolgáltató Nonprofit Kft 2019. évi üzleti tervének jóváhagyásáról</w:t>
      </w:r>
    </w:p>
    <w:p w:rsidR="00EE06F2" w:rsidRPr="00EE06F2" w:rsidRDefault="00EE06F2" w:rsidP="00EE06F2">
      <w:pPr>
        <w:rPr>
          <w:rFonts w:ascii="Times New Roman" w:eastAsia="Times New Roman" w:hAnsi="Times New Roman"/>
          <w:lang w:eastAsia="hu-HU"/>
        </w:rPr>
      </w:pPr>
    </w:p>
    <w:p w:rsidR="00EE06F2" w:rsidRPr="00EE06F2" w:rsidRDefault="00EE06F2" w:rsidP="00EE06F2">
      <w:pPr>
        <w:numPr>
          <w:ilvl w:val="0"/>
          <w:numId w:val="6"/>
        </w:numPr>
        <w:jc w:val="left"/>
        <w:rPr>
          <w:rFonts w:ascii="Times New Roman" w:eastAsia="Times New Roman" w:hAnsi="Times New Roman"/>
          <w:lang w:eastAsia="hu-HU"/>
        </w:rPr>
      </w:pPr>
      <w:r w:rsidRPr="00EE06F2">
        <w:rPr>
          <w:rFonts w:ascii="Times New Roman" w:eastAsia="Times New Roman" w:hAnsi="Times New Roman"/>
          <w:lang w:eastAsia="hu-HU"/>
        </w:rPr>
        <w:t>Törökszentmiklós Városi Önkormányzat Képviselő-testülete, mint a Törökszentmiklósi Kommunális Szolgáltató Nonprofit Kft (továbbiakban: Kft) alapítói jogainak gyakorlója, a melléklet szerint jóváhagyja a Kft 2019. évi üzleti tervét.</w:t>
      </w:r>
    </w:p>
    <w:p w:rsidR="00EE06F2" w:rsidRPr="00EE06F2" w:rsidRDefault="00EE06F2" w:rsidP="00EE06F2">
      <w:pPr>
        <w:numPr>
          <w:ilvl w:val="0"/>
          <w:numId w:val="6"/>
        </w:numPr>
        <w:jc w:val="left"/>
        <w:rPr>
          <w:rFonts w:ascii="Times New Roman" w:eastAsia="Times New Roman" w:hAnsi="Times New Roman"/>
          <w:lang w:eastAsia="hu-HU"/>
        </w:rPr>
      </w:pPr>
      <w:r w:rsidRPr="00EE06F2">
        <w:rPr>
          <w:rFonts w:ascii="Times New Roman" w:eastAsia="Times New Roman" w:hAnsi="Times New Roman"/>
          <w:lang w:eastAsia="hu-HU"/>
        </w:rPr>
        <w:t>A Képviselő-testület felhatalmazza a polgármestert és az ügyvezetőt az Önkormányzat és a Kft között az elfogadott üzleti terv alapján kötendő szerződések jogi és pénzügyi ellenjegyzését követő aláírására.</w:t>
      </w:r>
    </w:p>
    <w:p w:rsidR="00EE06F2" w:rsidRPr="00EE06F2" w:rsidRDefault="00EE06F2" w:rsidP="00EE06F2">
      <w:pPr>
        <w:ind w:left="360"/>
        <w:rPr>
          <w:rFonts w:ascii="Times New Roman" w:eastAsia="Times New Roman" w:hAnsi="Times New Roman"/>
          <w:lang w:eastAsia="hu-HU"/>
        </w:rPr>
      </w:pPr>
    </w:p>
    <w:p w:rsidR="00EE06F2" w:rsidRPr="00EE06F2" w:rsidRDefault="00EE06F2" w:rsidP="00EE06F2">
      <w:pPr>
        <w:ind w:left="360"/>
        <w:rPr>
          <w:rFonts w:ascii="Times New Roman" w:eastAsia="Times New Roman" w:hAnsi="Times New Roman"/>
          <w:lang w:eastAsia="hu-HU"/>
        </w:rPr>
      </w:pPr>
    </w:p>
    <w:p w:rsidR="00EE06F2" w:rsidRPr="00EE06F2" w:rsidRDefault="00EE06F2" w:rsidP="00EE06F2">
      <w:pPr>
        <w:ind w:left="360"/>
        <w:rPr>
          <w:rFonts w:ascii="Times New Roman" w:eastAsia="Times New Roman" w:hAnsi="Times New Roman"/>
          <w:lang w:eastAsia="hu-HU"/>
        </w:rPr>
      </w:pPr>
      <w:r w:rsidRPr="00EE06F2">
        <w:rPr>
          <w:rFonts w:ascii="Times New Roman" w:eastAsia="Times New Roman" w:hAnsi="Times New Roman"/>
          <w:lang w:eastAsia="hu-HU"/>
        </w:rPr>
        <w:t xml:space="preserve">      Határidő: 2019. március 31.</w:t>
      </w:r>
    </w:p>
    <w:p w:rsidR="00EE06F2" w:rsidRPr="00EE06F2" w:rsidRDefault="00EE06F2" w:rsidP="00EE06F2">
      <w:pPr>
        <w:ind w:left="360"/>
        <w:rPr>
          <w:rFonts w:ascii="Times New Roman" w:eastAsia="Times New Roman" w:hAnsi="Times New Roman"/>
          <w:lang w:eastAsia="hu-HU"/>
        </w:rPr>
      </w:pPr>
      <w:r w:rsidRPr="00EE06F2">
        <w:rPr>
          <w:rFonts w:ascii="Times New Roman" w:eastAsia="Times New Roman" w:hAnsi="Times New Roman"/>
          <w:lang w:eastAsia="hu-HU"/>
        </w:rPr>
        <w:tab/>
        <w:t>Felelős: Markót Imre polgármester</w:t>
      </w:r>
    </w:p>
    <w:p w:rsidR="00EE06F2" w:rsidRPr="00EE06F2" w:rsidRDefault="00EE06F2" w:rsidP="00EE06F2">
      <w:pPr>
        <w:tabs>
          <w:tab w:val="left" w:pos="1560"/>
        </w:tabs>
        <w:ind w:left="360"/>
        <w:rPr>
          <w:rFonts w:ascii="Times New Roman" w:eastAsia="Times New Roman" w:hAnsi="Times New Roman"/>
          <w:lang w:eastAsia="hu-HU"/>
        </w:rPr>
      </w:pPr>
      <w:r w:rsidRPr="00EE06F2">
        <w:rPr>
          <w:rFonts w:ascii="Times New Roman" w:eastAsia="Times New Roman" w:hAnsi="Times New Roman"/>
          <w:lang w:eastAsia="hu-HU"/>
        </w:rPr>
        <w:tab/>
        <w:t>Róth Ervin ügyvezető</w:t>
      </w:r>
      <w:r w:rsidRPr="00EE06F2">
        <w:rPr>
          <w:rFonts w:ascii="Times New Roman" w:eastAsia="Times New Roman" w:hAnsi="Times New Roman"/>
          <w:lang w:eastAsia="hu-HU"/>
        </w:rPr>
        <w:tab/>
      </w:r>
    </w:p>
    <w:p w:rsidR="00EE06F2" w:rsidRPr="00EE06F2" w:rsidRDefault="00EE06F2" w:rsidP="00EE06F2">
      <w:pPr>
        <w:rPr>
          <w:rFonts w:ascii="Times New Roman" w:eastAsia="Times New Roman" w:hAnsi="Times New Roman"/>
          <w:u w:val="single"/>
          <w:lang w:eastAsia="hu-HU"/>
        </w:rPr>
      </w:pPr>
    </w:p>
    <w:p w:rsidR="00EE06F2" w:rsidRPr="00EE06F2" w:rsidRDefault="00EE06F2" w:rsidP="00EE06F2">
      <w:pPr>
        <w:ind w:left="360"/>
        <w:rPr>
          <w:rFonts w:ascii="Times New Roman" w:eastAsia="Times New Roman" w:hAnsi="Times New Roman"/>
          <w:u w:val="single"/>
          <w:lang w:eastAsia="hu-HU"/>
        </w:rPr>
      </w:pPr>
      <w:r w:rsidRPr="00EE06F2">
        <w:rPr>
          <w:rFonts w:ascii="Times New Roman" w:eastAsia="Times New Roman" w:hAnsi="Times New Roman"/>
          <w:u w:val="single"/>
          <w:lang w:eastAsia="hu-HU"/>
        </w:rPr>
        <w:t>Erről értesül:</w:t>
      </w:r>
    </w:p>
    <w:p w:rsidR="00EE06F2" w:rsidRPr="00EE06F2" w:rsidRDefault="00EE06F2" w:rsidP="00EE06F2">
      <w:pPr>
        <w:numPr>
          <w:ilvl w:val="0"/>
          <w:numId w:val="7"/>
        </w:numPr>
        <w:jc w:val="left"/>
        <w:rPr>
          <w:rFonts w:ascii="Times New Roman" w:eastAsia="Times New Roman" w:hAnsi="Times New Roman"/>
          <w:lang w:eastAsia="hu-HU"/>
        </w:rPr>
      </w:pPr>
      <w:r w:rsidRPr="00EE06F2">
        <w:rPr>
          <w:rFonts w:ascii="Times New Roman" w:eastAsia="Times New Roman" w:hAnsi="Times New Roman"/>
          <w:lang w:eastAsia="hu-HU"/>
        </w:rPr>
        <w:t>Markót Imre polgármester</w:t>
      </w:r>
    </w:p>
    <w:p w:rsidR="00EE06F2" w:rsidRPr="00EE06F2" w:rsidRDefault="00EE06F2" w:rsidP="00EE06F2">
      <w:pPr>
        <w:numPr>
          <w:ilvl w:val="0"/>
          <w:numId w:val="7"/>
        </w:numPr>
        <w:jc w:val="left"/>
        <w:rPr>
          <w:rFonts w:ascii="Times New Roman" w:eastAsia="Times New Roman" w:hAnsi="Times New Roman"/>
          <w:lang w:eastAsia="hu-HU"/>
        </w:rPr>
      </w:pPr>
      <w:r w:rsidRPr="00EE06F2">
        <w:rPr>
          <w:rFonts w:ascii="Times New Roman" w:eastAsia="Times New Roman" w:hAnsi="Times New Roman"/>
          <w:lang w:eastAsia="hu-HU"/>
        </w:rPr>
        <w:t xml:space="preserve">Dr. </w:t>
      </w:r>
      <w:proofErr w:type="spellStart"/>
      <w:r w:rsidRPr="00EE06F2">
        <w:rPr>
          <w:rFonts w:ascii="Times New Roman" w:eastAsia="Times New Roman" w:hAnsi="Times New Roman"/>
          <w:lang w:eastAsia="hu-HU"/>
        </w:rPr>
        <w:t>Líbor</w:t>
      </w:r>
      <w:proofErr w:type="spellEnd"/>
      <w:r w:rsidRPr="00EE06F2">
        <w:rPr>
          <w:rFonts w:ascii="Times New Roman" w:eastAsia="Times New Roman" w:hAnsi="Times New Roman"/>
          <w:lang w:eastAsia="hu-HU"/>
        </w:rPr>
        <w:t xml:space="preserve"> Imre jegyző</w:t>
      </w:r>
    </w:p>
    <w:p w:rsidR="00EE06F2" w:rsidRPr="00EE06F2" w:rsidRDefault="00EE06F2" w:rsidP="00EE06F2">
      <w:pPr>
        <w:numPr>
          <w:ilvl w:val="0"/>
          <w:numId w:val="7"/>
        </w:numPr>
        <w:jc w:val="left"/>
        <w:rPr>
          <w:rFonts w:ascii="Times New Roman" w:eastAsia="Times New Roman" w:hAnsi="Times New Roman"/>
          <w:lang w:eastAsia="hu-HU"/>
        </w:rPr>
      </w:pPr>
      <w:r w:rsidRPr="00EE06F2">
        <w:rPr>
          <w:rFonts w:ascii="Times New Roman" w:eastAsia="Times New Roman" w:hAnsi="Times New Roman"/>
          <w:lang w:eastAsia="hu-HU"/>
        </w:rPr>
        <w:t>Törökszentmiklósi Kommunális Szolgáltató Nonprofit Kft Törökszentmiklós Puskás F. utca 12.</w:t>
      </w:r>
    </w:p>
    <w:p w:rsidR="00EE06F2" w:rsidRPr="00EE06F2" w:rsidRDefault="00EE06F2" w:rsidP="00EE06F2">
      <w:pPr>
        <w:numPr>
          <w:ilvl w:val="0"/>
          <w:numId w:val="7"/>
        </w:numPr>
        <w:jc w:val="left"/>
        <w:rPr>
          <w:rFonts w:ascii="Times New Roman" w:eastAsia="Times New Roman" w:hAnsi="Times New Roman"/>
          <w:lang w:eastAsia="hu-HU"/>
        </w:rPr>
      </w:pPr>
      <w:r w:rsidRPr="00EE06F2">
        <w:rPr>
          <w:rFonts w:ascii="Times New Roman" w:eastAsia="Times New Roman" w:hAnsi="Times New Roman"/>
          <w:lang w:eastAsia="hu-HU"/>
        </w:rPr>
        <w:t>Közpénzügyi Osztály</w:t>
      </w:r>
    </w:p>
    <w:p w:rsidR="00EE06F2" w:rsidRPr="00EE06F2" w:rsidRDefault="00EE06F2" w:rsidP="00EE06F2">
      <w:pPr>
        <w:numPr>
          <w:ilvl w:val="0"/>
          <w:numId w:val="7"/>
        </w:numPr>
        <w:jc w:val="left"/>
        <w:rPr>
          <w:rFonts w:ascii="Times New Roman" w:eastAsia="Times New Roman" w:hAnsi="Times New Roman"/>
          <w:lang w:eastAsia="hu-HU"/>
        </w:rPr>
      </w:pPr>
      <w:r w:rsidRPr="00EE06F2">
        <w:rPr>
          <w:rFonts w:ascii="Times New Roman" w:eastAsia="Times New Roman" w:hAnsi="Times New Roman"/>
          <w:lang w:eastAsia="hu-HU"/>
        </w:rPr>
        <w:t>Felügyelő Bizottság</w:t>
      </w:r>
    </w:p>
    <w:p w:rsidR="00EE06F2" w:rsidRPr="00EE06F2" w:rsidRDefault="00EE06F2" w:rsidP="00EE06F2">
      <w:pPr>
        <w:numPr>
          <w:ilvl w:val="0"/>
          <w:numId w:val="7"/>
        </w:numPr>
        <w:jc w:val="left"/>
        <w:rPr>
          <w:rFonts w:ascii="Times New Roman" w:eastAsia="Times New Roman" w:hAnsi="Times New Roman"/>
          <w:lang w:eastAsia="hu-HU"/>
        </w:rPr>
      </w:pPr>
      <w:r w:rsidRPr="00EE06F2">
        <w:rPr>
          <w:rFonts w:ascii="Times New Roman" w:eastAsia="Times New Roman" w:hAnsi="Times New Roman"/>
          <w:lang w:eastAsia="hu-HU"/>
        </w:rPr>
        <w:t>Irattár</w:t>
      </w:r>
    </w:p>
    <w:p w:rsidR="00EE06F2" w:rsidRPr="00EE06F2" w:rsidRDefault="00EE06F2" w:rsidP="00EE06F2">
      <w:pPr>
        <w:jc w:val="left"/>
        <w:rPr>
          <w:rFonts w:ascii="Times New Roman" w:eastAsia="Times New Roman" w:hAnsi="Times New Roman"/>
          <w:szCs w:val="24"/>
          <w:lang w:eastAsia="hu-HU"/>
        </w:rPr>
      </w:pPr>
    </w:p>
    <w:p w:rsidR="00EE06F2" w:rsidRDefault="00EE06F2" w:rsidP="00EE06F2">
      <w:pPr>
        <w:jc w:val="left"/>
        <w:rPr>
          <w:rFonts w:ascii="Times New Roman" w:eastAsia="Times New Roman" w:hAnsi="Times New Roman"/>
          <w:szCs w:val="24"/>
          <w:lang w:eastAsia="hu-HU"/>
        </w:rPr>
      </w:pPr>
    </w:p>
    <w:p w:rsidR="00EA23B2" w:rsidRPr="00881EE1" w:rsidRDefault="00EA23B2" w:rsidP="00EA23B2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K. </w:t>
      </w:r>
      <w:proofErr w:type="gramStart"/>
      <w:r w:rsidRPr="00881EE1">
        <w:rPr>
          <w:rFonts w:ascii="Times New Roman" w:hAnsi="Times New Roman"/>
        </w:rPr>
        <w:t>m</w:t>
      </w:r>
      <w:proofErr w:type="gramEnd"/>
      <w:r w:rsidRPr="00881EE1">
        <w:rPr>
          <w:rFonts w:ascii="Times New Roman" w:hAnsi="Times New Roman"/>
        </w:rPr>
        <w:t xml:space="preserve">. </w:t>
      </w:r>
      <w:proofErr w:type="gramStart"/>
      <w:r w:rsidRPr="00881EE1">
        <w:rPr>
          <w:rFonts w:ascii="Times New Roman" w:hAnsi="Times New Roman"/>
        </w:rPr>
        <w:t>f</w:t>
      </w:r>
      <w:proofErr w:type="gramEnd"/>
      <w:r w:rsidRPr="00881EE1">
        <w:rPr>
          <w:rFonts w:ascii="Times New Roman" w:hAnsi="Times New Roman"/>
        </w:rPr>
        <w:t>.</w:t>
      </w:r>
    </w:p>
    <w:p w:rsidR="00EA23B2" w:rsidRDefault="00EA23B2" w:rsidP="00EA23B2">
      <w:pPr>
        <w:jc w:val="center"/>
        <w:rPr>
          <w:rFonts w:ascii="Times New Roman" w:hAnsi="Times New Roman"/>
        </w:rPr>
      </w:pPr>
    </w:p>
    <w:p w:rsidR="00EA23B2" w:rsidRPr="00881EE1" w:rsidRDefault="00EA23B2" w:rsidP="00EA23B2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A23B2" w:rsidRPr="00881EE1" w:rsidTr="00EA23B2">
        <w:tc>
          <w:tcPr>
            <w:tcW w:w="4605" w:type="dxa"/>
            <w:hideMark/>
          </w:tcPr>
          <w:p w:rsidR="00EA23B2" w:rsidRPr="00881EE1" w:rsidRDefault="00EA23B2" w:rsidP="00EA23B2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EA23B2" w:rsidRPr="00881EE1" w:rsidRDefault="00EA23B2" w:rsidP="00EA23B2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EA23B2" w:rsidRPr="00881EE1" w:rsidRDefault="00EA23B2" w:rsidP="00EA23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Libor Imre</w:t>
            </w:r>
            <w:r w:rsidRPr="00881EE1">
              <w:rPr>
                <w:rFonts w:ascii="Times New Roman" w:hAnsi="Times New Roman"/>
              </w:rPr>
              <w:t xml:space="preserve"> s. k.</w:t>
            </w:r>
          </w:p>
          <w:p w:rsidR="00EA23B2" w:rsidRPr="00881EE1" w:rsidRDefault="00EA23B2" w:rsidP="00EA23B2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EA23B2" w:rsidRDefault="00EA23B2" w:rsidP="00EA23B2">
      <w:pPr>
        <w:rPr>
          <w:rFonts w:ascii="Times New Roman" w:hAnsi="Times New Roman"/>
        </w:rPr>
      </w:pPr>
    </w:p>
    <w:p w:rsidR="00EA23B2" w:rsidRPr="00881EE1" w:rsidRDefault="00EA23B2" w:rsidP="00EA23B2">
      <w:pPr>
        <w:rPr>
          <w:rFonts w:ascii="Times New Roman" w:hAnsi="Times New Roman"/>
        </w:rPr>
      </w:pPr>
      <w:bookmarkStart w:id="0" w:name="_GoBack"/>
      <w:bookmarkEnd w:id="0"/>
    </w:p>
    <w:p w:rsidR="00EA23B2" w:rsidRPr="00881EE1" w:rsidRDefault="00EA23B2" w:rsidP="00EA23B2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EA23B2" w:rsidRDefault="00EA23B2" w:rsidP="00EA23B2">
      <w:pPr>
        <w:rPr>
          <w:rFonts w:ascii="Times New Roman" w:hAnsi="Times New Roman"/>
        </w:rPr>
      </w:pPr>
    </w:p>
    <w:p w:rsidR="00EA23B2" w:rsidRDefault="00EA23B2" w:rsidP="00EA23B2">
      <w:pPr>
        <w:rPr>
          <w:rFonts w:ascii="Times New Roman" w:hAnsi="Times New Roman"/>
        </w:rPr>
      </w:pPr>
    </w:p>
    <w:p w:rsidR="00EA23B2" w:rsidRPr="00881EE1" w:rsidRDefault="00EA23B2" w:rsidP="00EA23B2">
      <w:pPr>
        <w:rPr>
          <w:rFonts w:ascii="Times New Roman" w:hAnsi="Times New Roman"/>
        </w:rPr>
      </w:pPr>
    </w:p>
    <w:p w:rsidR="00EA23B2" w:rsidRPr="00881EE1" w:rsidRDefault="00EA23B2" w:rsidP="00EA23B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EA23B2" w:rsidRDefault="00EA23B2" w:rsidP="00EA23B2">
      <w:pPr>
        <w:ind w:left="3540" w:firstLine="708"/>
        <w:rPr>
          <w:rFonts w:ascii="Times New Roman" w:hAnsi="Times New Roman"/>
        </w:rPr>
      </w:pPr>
      <w:proofErr w:type="gramStart"/>
      <w:r w:rsidRPr="00881EE1">
        <w:rPr>
          <w:rFonts w:ascii="Times New Roman" w:hAnsi="Times New Roman"/>
        </w:rPr>
        <w:t>főelőadó</w:t>
      </w:r>
      <w:proofErr w:type="gramEnd"/>
    </w:p>
    <w:p w:rsidR="00EA23B2" w:rsidRPr="00EE06F2" w:rsidRDefault="00EA23B2" w:rsidP="00EE06F2">
      <w:pPr>
        <w:jc w:val="left"/>
        <w:rPr>
          <w:rFonts w:ascii="Times New Roman" w:eastAsia="Times New Roman" w:hAnsi="Times New Roman"/>
          <w:szCs w:val="24"/>
          <w:lang w:eastAsia="hu-HU"/>
        </w:rPr>
      </w:pPr>
    </w:p>
    <w:p w:rsidR="00EE06F2" w:rsidRPr="00EE06F2" w:rsidRDefault="00EE06F2" w:rsidP="00EE06F2">
      <w:pPr>
        <w:jc w:val="left"/>
        <w:rPr>
          <w:rFonts w:ascii="Times New Roman" w:eastAsia="Times New Roman" w:hAnsi="Times New Roman"/>
          <w:szCs w:val="24"/>
          <w:lang w:eastAsia="hu-HU"/>
        </w:rPr>
      </w:pPr>
    </w:p>
    <w:p w:rsidR="00EE06F2" w:rsidRDefault="00EE06F2" w:rsidP="00EE06F2">
      <w:pPr>
        <w:jc w:val="left"/>
        <w:rPr>
          <w:rFonts w:ascii="Times New Roman" w:eastAsia="Times New Roman" w:hAnsi="Times New Roman"/>
          <w:szCs w:val="24"/>
          <w:lang w:eastAsia="hu-HU"/>
        </w:rPr>
        <w:sectPr w:rsidR="00EE06F2" w:rsidSect="007E5F1C">
          <w:pgSz w:w="11907" w:h="16840"/>
          <w:pgMar w:top="1418" w:right="1418" w:bottom="1276" w:left="1418" w:header="709" w:footer="739" w:gutter="0"/>
          <w:cols w:space="708"/>
          <w:titlePg/>
          <w:docGrid w:linePitch="254"/>
        </w:sectPr>
      </w:pPr>
    </w:p>
    <w:p w:rsidR="00EE06F2" w:rsidRPr="00EE06F2" w:rsidRDefault="00EE06F2" w:rsidP="00EE06F2">
      <w:pPr>
        <w:jc w:val="left"/>
        <w:rPr>
          <w:rFonts w:ascii="Times New Roman" w:eastAsia="Times New Roman" w:hAnsi="Times New Roman"/>
          <w:szCs w:val="24"/>
          <w:lang w:eastAsia="hu-HU"/>
        </w:rPr>
      </w:pPr>
    </w:p>
    <w:p w:rsidR="00EE06F2" w:rsidRPr="00EE06F2" w:rsidRDefault="00EE06F2" w:rsidP="00EE06F2">
      <w:pPr>
        <w:jc w:val="center"/>
        <w:rPr>
          <w:rFonts w:ascii="Times New Roman" w:eastAsia="Times New Roman" w:hAnsi="Times New Roman"/>
          <w:b/>
          <w:bCs/>
          <w:sz w:val="36"/>
          <w:szCs w:val="24"/>
          <w:lang w:eastAsia="hu-HU"/>
        </w:rPr>
      </w:pPr>
    </w:p>
    <w:p w:rsidR="00EE06F2" w:rsidRPr="00EE06F2" w:rsidRDefault="00EE06F2" w:rsidP="00EE06F2">
      <w:pPr>
        <w:jc w:val="center"/>
        <w:rPr>
          <w:rFonts w:ascii="Times New Roman" w:eastAsia="Times New Roman" w:hAnsi="Times New Roman"/>
          <w:b/>
          <w:bCs/>
          <w:sz w:val="36"/>
          <w:szCs w:val="24"/>
          <w:lang w:eastAsia="hu-HU"/>
        </w:rPr>
      </w:pPr>
    </w:p>
    <w:p w:rsidR="00EE06F2" w:rsidRPr="00EE06F2" w:rsidRDefault="00EE06F2" w:rsidP="00EE06F2">
      <w:pPr>
        <w:jc w:val="center"/>
        <w:rPr>
          <w:rFonts w:ascii="Times New Roman" w:eastAsia="Times New Roman" w:hAnsi="Times New Roman"/>
          <w:b/>
          <w:bCs/>
          <w:sz w:val="36"/>
          <w:szCs w:val="24"/>
          <w:lang w:eastAsia="hu-HU"/>
        </w:rPr>
      </w:pPr>
      <w:r w:rsidRPr="00EE06F2">
        <w:rPr>
          <w:rFonts w:ascii="Times New Roman" w:eastAsia="Times New Roman" w:hAnsi="Times New Roman"/>
          <w:b/>
          <w:bCs/>
          <w:sz w:val="36"/>
          <w:szCs w:val="24"/>
          <w:lang w:eastAsia="hu-HU"/>
        </w:rPr>
        <w:t xml:space="preserve">TÖRÖKSZENTMIKLÓSI </w:t>
      </w:r>
      <w:proofErr w:type="gramStart"/>
      <w:r w:rsidRPr="00EE06F2">
        <w:rPr>
          <w:rFonts w:ascii="Times New Roman" w:eastAsia="Times New Roman" w:hAnsi="Times New Roman"/>
          <w:b/>
          <w:bCs/>
          <w:sz w:val="36"/>
          <w:szCs w:val="24"/>
          <w:lang w:eastAsia="hu-HU"/>
        </w:rPr>
        <w:t>KOMMUNÁLIS          SZOLGÁLTATÓ</w:t>
      </w:r>
      <w:proofErr w:type="gramEnd"/>
      <w:r w:rsidRPr="00EE06F2">
        <w:rPr>
          <w:rFonts w:ascii="Times New Roman" w:eastAsia="Times New Roman" w:hAnsi="Times New Roman"/>
          <w:b/>
          <w:bCs/>
          <w:sz w:val="36"/>
          <w:szCs w:val="24"/>
          <w:lang w:eastAsia="hu-HU"/>
        </w:rPr>
        <w:t xml:space="preserve"> NONPROFIT KFT.</w:t>
      </w:r>
    </w:p>
    <w:p w:rsidR="00EE06F2" w:rsidRPr="00EE06F2" w:rsidRDefault="00EE06F2" w:rsidP="00EE06F2">
      <w:pPr>
        <w:jc w:val="center"/>
        <w:rPr>
          <w:rFonts w:ascii="Times New Roman" w:eastAsia="Times New Roman" w:hAnsi="Times New Roman"/>
          <w:b/>
          <w:bCs/>
          <w:szCs w:val="24"/>
          <w:lang w:eastAsia="hu-HU"/>
        </w:rPr>
      </w:pPr>
    </w:p>
    <w:p w:rsidR="00EE06F2" w:rsidRPr="00EE06F2" w:rsidRDefault="00EE06F2" w:rsidP="00EE06F2">
      <w:pPr>
        <w:jc w:val="center"/>
        <w:rPr>
          <w:rFonts w:ascii="Times New Roman" w:eastAsia="Times New Roman" w:hAnsi="Times New Roman"/>
          <w:b/>
          <w:bCs/>
          <w:szCs w:val="24"/>
          <w:lang w:eastAsia="hu-HU"/>
        </w:rPr>
      </w:pPr>
    </w:p>
    <w:p w:rsidR="00EE06F2" w:rsidRPr="00EE06F2" w:rsidRDefault="00EE06F2" w:rsidP="00EE06F2">
      <w:pPr>
        <w:jc w:val="center"/>
        <w:rPr>
          <w:rFonts w:ascii="Times New Roman" w:eastAsia="Times New Roman" w:hAnsi="Times New Roman"/>
          <w:b/>
          <w:bCs/>
          <w:szCs w:val="24"/>
          <w:lang w:eastAsia="hu-HU"/>
        </w:rPr>
      </w:pPr>
    </w:p>
    <w:p w:rsidR="00EE06F2" w:rsidRPr="00EE06F2" w:rsidRDefault="00EE06F2" w:rsidP="00EE06F2">
      <w:pPr>
        <w:jc w:val="center"/>
        <w:rPr>
          <w:rFonts w:ascii="Times New Roman" w:eastAsia="Times New Roman" w:hAnsi="Times New Roman"/>
          <w:b/>
          <w:bCs/>
          <w:szCs w:val="24"/>
          <w:lang w:eastAsia="hu-HU"/>
        </w:rPr>
      </w:pPr>
    </w:p>
    <w:p w:rsidR="00EE06F2" w:rsidRPr="00EE06F2" w:rsidRDefault="00EE06F2" w:rsidP="00EE06F2">
      <w:pPr>
        <w:jc w:val="center"/>
        <w:rPr>
          <w:rFonts w:ascii="Times New Roman" w:eastAsia="Times New Roman" w:hAnsi="Times New Roman"/>
          <w:b/>
          <w:bCs/>
          <w:szCs w:val="24"/>
          <w:lang w:eastAsia="hu-HU"/>
        </w:rPr>
      </w:pPr>
    </w:p>
    <w:p w:rsidR="00EE06F2" w:rsidRPr="00EE06F2" w:rsidRDefault="00EE06F2" w:rsidP="00EE06F2">
      <w:pPr>
        <w:jc w:val="center"/>
        <w:rPr>
          <w:rFonts w:ascii="Times New Roman" w:eastAsia="Times New Roman" w:hAnsi="Times New Roman"/>
          <w:b/>
          <w:bCs/>
          <w:szCs w:val="24"/>
          <w:lang w:eastAsia="hu-HU"/>
        </w:rPr>
      </w:pPr>
    </w:p>
    <w:p w:rsidR="00EE06F2" w:rsidRPr="00EE06F2" w:rsidRDefault="00EE06F2" w:rsidP="00EE06F2">
      <w:pPr>
        <w:jc w:val="center"/>
        <w:rPr>
          <w:rFonts w:ascii="Times New Roman" w:eastAsia="Times New Roman" w:hAnsi="Times New Roman"/>
          <w:b/>
          <w:bCs/>
          <w:szCs w:val="24"/>
          <w:lang w:eastAsia="hu-HU"/>
        </w:rPr>
      </w:pPr>
    </w:p>
    <w:p w:rsidR="00EE06F2" w:rsidRPr="00EE06F2" w:rsidRDefault="00EE06F2" w:rsidP="00EE06F2">
      <w:pPr>
        <w:jc w:val="center"/>
        <w:rPr>
          <w:rFonts w:ascii="Times New Roman" w:eastAsia="Times New Roman" w:hAnsi="Times New Roman"/>
          <w:b/>
          <w:bCs/>
          <w:szCs w:val="24"/>
          <w:lang w:eastAsia="hu-HU"/>
        </w:rPr>
      </w:pPr>
    </w:p>
    <w:p w:rsidR="00EE06F2" w:rsidRPr="00EE06F2" w:rsidRDefault="00EE06F2" w:rsidP="00EE06F2">
      <w:pPr>
        <w:jc w:val="center"/>
        <w:rPr>
          <w:rFonts w:ascii="Times New Roman" w:eastAsia="Times New Roman" w:hAnsi="Times New Roman"/>
          <w:b/>
          <w:bCs/>
          <w:sz w:val="28"/>
          <w:szCs w:val="24"/>
          <w:lang w:eastAsia="hu-HU"/>
        </w:rPr>
      </w:pPr>
    </w:p>
    <w:p w:rsidR="00EE06F2" w:rsidRPr="00EE06F2" w:rsidRDefault="00EE06F2" w:rsidP="00EE06F2">
      <w:pPr>
        <w:jc w:val="center"/>
        <w:rPr>
          <w:rFonts w:ascii="Times New Roman" w:eastAsia="Times New Roman" w:hAnsi="Times New Roman"/>
          <w:b/>
          <w:bCs/>
          <w:sz w:val="28"/>
          <w:szCs w:val="24"/>
          <w:lang w:eastAsia="hu-HU"/>
        </w:rPr>
      </w:pPr>
    </w:p>
    <w:p w:rsidR="00EE06F2" w:rsidRPr="00EE06F2" w:rsidRDefault="00EE06F2" w:rsidP="00EE06F2">
      <w:pPr>
        <w:jc w:val="center"/>
        <w:rPr>
          <w:rFonts w:ascii="Times New Roman" w:eastAsia="Times New Roman" w:hAnsi="Times New Roman"/>
          <w:b/>
          <w:bCs/>
          <w:sz w:val="28"/>
          <w:szCs w:val="24"/>
          <w:lang w:eastAsia="hu-HU"/>
        </w:rPr>
      </w:pPr>
    </w:p>
    <w:p w:rsidR="00EE06F2" w:rsidRPr="00EE06F2" w:rsidRDefault="00EE06F2" w:rsidP="00EE06F2">
      <w:pPr>
        <w:jc w:val="center"/>
        <w:rPr>
          <w:rFonts w:ascii="Times New Roman" w:eastAsia="Times New Roman" w:hAnsi="Times New Roman"/>
          <w:b/>
          <w:bCs/>
          <w:sz w:val="36"/>
          <w:szCs w:val="24"/>
          <w:lang w:eastAsia="hu-HU"/>
        </w:rPr>
      </w:pPr>
      <w:r w:rsidRPr="00EE06F2">
        <w:rPr>
          <w:rFonts w:ascii="Times New Roman" w:eastAsia="Times New Roman" w:hAnsi="Times New Roman"/>
          <w:b/>
          <w:bCs/>
          <w:sz w:val="36"/>
          <w:szCs w:val="24"/>
          <w:lang w:eastAsia="hu-HU"/>
        </w:rPr>
        <w:t xml:space="preserve">2019. ÉVI ÜZLETI TERVE </w:t>
      </w:r>
    </w:p>
    <w:p w:rsidR="00EE06F2" w:rsidRPr="00EE06F2" w:rsidRDefault="00EE06F2" w:rsidP="00EE06F2">
      <w:pPr>
        <w:jc w:val="center"/>
        <w:rPr>
          <w:rFonts w:ascii="Times New Roman" w:eastAsia="Times New Roman" w:hAnsi="Times New Roman"/>
          <w:b/>
          <w:bCs/>
          <w:szCs w:val="24"/>
          <w:lang w:eastAsia="hu-HU"/>
        </w:rPr>
      </w:pPr>
    </w:p>
    <w:p w:rsidR="00EE06F2" w:rsidRPr="00EE06F2" w:rsidRDefault="00EE06F2" w:rsidP="00EE06F2">
      <w:pPr>
        <w:jc w:val="center"/>
        <w:rPr>
          <w:rFonts w:ascii="Times New Roman" w:eastAsia="Times New Roman" w:hAnsi="Times New Roman"/>
          <w:b/>
          <w:bCs/>
          <w:szCs w:val="24"/>
          <w:lang w:eastAsia="hu-HU"/>
        </w:rPr>
      </w:pPr>
    </w:p>
    <w:p w:rsidR="00EE06F2" w:rsidRPr="00EE06F2" w:rsidRDefault="00EE06F2" w:rsidP="00EE06F2">
      <w:pPr>
        <w:jc w:val="center"/>
        <w:rPr>
          <w:rFonts w:ascii="Times New Roman" w:eastAsia="Times New Roman" w:hAnsi="Times New Roman"/>
          <w:b/>
          <w:bCs/>
          <w:szCs w:val="24"/>
          <w:lang w:eastAsia="hu-HU"/>
        </w:rPr>
      </w:pPr>
    </w:p>
    <w:p w:rsidR="00EE06F2" w:rsidRPr="00EE06F2" w:rsidRDefault="00EE06F2" w:rsidP="00EE06F2">
      <w:pPr>
        <w:jc w:val="center"/>
        <w:rPr>
          <w:rFonts w:ascii="Times New Roman" w:eastAsia="Times New Roman" w:hAnsi="Times New Roman"/>
          <w:b/>
          <w:bCs/>
          <w:szCs w:val="24"/>
          <w:lang w:eastAsia="hu-HU"/>
        </w:rPr>
      </w:pPr>
    </w:p>
    <w:p w:rsidR="00EE06F2" w:rsidRPr="00EE06F2" w:rsidRDefault="00EE06F2" w:rsidP="00EE06F2">
      <w:pPr>
        <w:jc w:val="center"/>
        <w:rPr>
          <w:rFonts w:ascii="Times New Roman" w:eastAsia="Times New Roman" w:hAnsi="Times New Roman"/>
          <w:b/>
          <w:bCs/>
          <w:szCs w:val="24"/>
          <w:lang w:eastAsia="hu-HU"/>
        </w:rPr>
      </w:pPr>
    </w:p>
    <w:p w:rsidR="00EE06F2" w:rsidRPr="00EE06F2" w:rsidRDefault="00EE06F2" w:rsidP="00EE06F2">
      <w:pPr>
        <w:jc w:val="center"/>
        <w:rPr>
          <w:rFonts w:ascii="Times New Roman" w:eastAsia="Times New Roman" w:hAnsi="Times New Roman"/>
          <w:b/>
          <w:bCs/>
          <w:szCs w:val="24"/>
          <w:lang w:eastAsia="hu-HU"/>
        </w:rPr>
      </w:pPr>
    </w:p>
    <w:p w:rsidR="00EE06F2" w:rsidRPr="00EE06F2" w:rsidRDefault="00EE06F2" w:rsidP="00EE06F2">
      <w:pPr>
        <w:jc w:val="center"/>
        <w:rPr>
          <w:rFonts w:ascii="Times New Roman" w:eastAsia="Times New Roman" w:hAnsi="Times New Roman"/>
          <w:b/>
          <w:bCs/>
          <w:szCs w:val="24"/>
          <w:lang w:eastAsia="hu-HU"/>
        </w:rPr>
      </w:pPr>
    </w:p>
    <w:p w:rsidR="00EE06F2" w:rsidRPr="00EE06F2" w:rsidRDefault="00EE06F2" w:rsidP="00EE06F2">
      <w:pPr>
        <w:jc w:val="center"/>
        <w:rPr>
          <w:rFonts w:ascii="Times New Roman" w:eastAsia="Times New Roman" w:hAnsi="Times New Roman"/>
          <w:b/>
          <w:bCs/>
          <w:szCs w:val="24"/>
          <w:lang w:eastAsia="hu-HU"/>
        </w:rPr>
      </w:pPr>
    </w:p>
    <w:p w:rsidR="00EE06F2" w:rsidRPr="00EE06F2" w:rsidRDefault="00EE06F2" w:rsidP="00EE06F2">
      <w:pPr>
        <w:jc w:val="center"/>
        <w:rPr>
          <w:rFonts w:ascii="Times New Roman" w:eastAsia="Times New Roman" w:hAnsi="Times New Roman"/>
          <w:b/>
          <w:bCs/>
          <w:szCs w:val="24"/>
          <w:lang w:eastAsia="hu-HU"/>
        </w:rPr>
      </w:pPr>
    </w:p>
    <w:p w:rsidR="00EE06F2" w:rsidRPr="00EE06F2" w:rsidRDefault="00EE06F2" w:rsidP="00EE06F2">
      <w:pPr>
        <w:jc w:val="center"/>
        <w:rPr>
          <w:rFonts w:ascii="Times New Roman" w:eastAsia="Times New Roman" w:hAnsi="Times New Roman"/>
          <w:b/>
          <w:bCs/>
          <w:szCs w:val="24"/>
          <w:lang w:eastAsia="hu-HU"/>
        </w:rPr>
      </w:pPr>
    </w:p>
    <w:p w:rsidR="00EE06F2" w:rsidRPr="00EE06F2" w:rsidRDefault="00EE06F2" w:rsidP="00EE06F2">
      <w:pPr>
        <w:jc w:val="center"/>
        <w:rPr>
          <w:rFonts w:ascii="Times New Roman" w:eastAsia="Times New Roman" w:hAnsi="Times New Roman"/>
          <w:b/>
          <w:bCs/>
          <w:szCs w:val="24"/>
          <w:lang w:eastAsia="hu-HU"/>
        </w:rPr>
      </w:pPr>
    </w:p>
    <w:p w:rsidR="00EE06F2" w:rsidRPr="00EE06F2" w:rsidRDefault="00EE06F2" w:rsidP="00EE06F2">
      <w:pPr>
        <w:jc w:val="center"/>
        <w:rPr>
          <w:rFonts w:ascii="Times New Roman" w:eastAsia="Times New Roman" w:hAnsi="Times New Roman"/>
          <w:b/>
          <w:bCs/>
          <w:szCs w:val="24"/>
          <w:lang w:eastAsia="hu-HU"/>
        </w:rPr>
      </w:pPr>
    </w:p>
    <w:p w:rsidR="00EE06F2" w:rsidRPr="00EE06F2" w:rsidRDefault="00EE06F2" w:rsidP="00EE06F2">
      <w:pPr>
        <w:jc w:val="left"/>
        <w:rPr>
          <w:rFonts w:ascii="Times New Roman" w:eastAsia="Times New Roman" w:hAnsi="Times New Roman"/>
          <w:szCs w:val="24"/>
          <w:lang w:eastAsia="hu-HU"/>
        </w:rPr>
      </w:pPr>
    </w:p>
    <w:p w:rsidR="00EE06F2" w:rsidRPr="00EE06F2" w:rsidRDefault="00EE06F2" w:rsidP="00EE06F2">
      <w:p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>Törökszentmiklós, 2019. március</w:t>
      </w:r>
    </w:p>
    <w:p w:rsidR="00EE06F2" w:rsidRPr="00EE06F2" w:rsidRDefault="00EE06F2" w:rsidP="00EE06F2">
      <w:p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06F2" w:rsidRPr="00EE06F2" w:rsidRDefault="00EE06F2" w:rsidP="00EE06F2">
      <w:p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06F2" w:rsidRPr="00EE06F2" w:rsidRDefault="00EE06F2" w:rsidP="00EE06F2">
      <w:p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06F2" w:rsidRPr="00EE06F2" w:rsidRDefault="00EE06F2" w:rsidP="00EE06F2">
      <w:p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06F2" w:rsidRPr="00EE06F2" w:rsidRDefault="00EE06F2" w:rsidP="00EE06F2">
      <w:p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Róth Ervin </w:t>
      </w:r>
      <w:proofErr w:type="spellStart"/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>sk</w:t>
      </w:r>
      <w:proofErr w:type="spellEnd"/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EE06F2" w:rsidRPr="00EE06F2" w:rsidRDefault="00EE06F2" w:rsidP="00EE06F2">
      <w:p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</w:t>
      </w:r>
      <w:proofErr w:type="gramStart"/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>ügyvezető</w:t>
      </w:r>
      <w:proofErr w:type="gramEnd"/>
    </w:p>
    <w:p w:rsidR="00EE06F2" w:rsidRPr="00EE06F2" w:rsidRDefault="00EE06F2" w:rsidP="00EE06F2">
      <w:p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06F2" w:rsidRPr="00EE06F2" w:rsidRDefault="00EE06F2" w:rsidP="00EE06F2">
      <w:p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06F2" w:rsidRPr="00EE06F2" w:rsidRDefault="00EE06F2" w:rsidP="00EE06F2">
      <w:pPr>
        <w:jc w:val="left"/>
        <w:rPr>
          <w:rFonts w:ascii="Times New Roman" w:eastAsia="Times New Roman" w:hAnsi="Times New Roman"/>
          <w:szCs w:val="24"/>
          <w:lang w:eastAsia="hu-HU"/>
        </w:rPr>
      </w:pPr>
    </w:p>
    <w:p w:rsidR="00EE06F2" w:rsidRPr="00EE06F2" w:rsidRDefault="00EE06F2" w:rsidP="00EE06F2">
      <w:pPr>
        <w:jc w:val="left"/>
        <w:rPr>
          <w:rFonts w:ascii="Times New Roman" w:eastAsia="Times New Roman" w:hAnsi="Times New Roman"/>
          <w:szCs w:val="24"/>
          <w:lang w:eastAsia="hu-HU"/>
        </w:rPr>
      </w:pPr>
    </w:p>
    <w:p w:rsidR="00EE06F2" w:rsidRPr="00EE06F2" w:rsidRDefault="00EE06F2" w:rsidP="00EE06F2">
      <w:pPr>
        <w:rPr>
          <w:rFonts w:ascii="Times New Roman" w:eastAsia="Times New Roman" w:hAnsi="Times New Roman"/>
          <w:szCs w:val="24"/>
          <w:lang w:eastAsia="hu-HU"/>
        </w:rPr>
      </w:pPr>
    </w:p>
    <w:p w:rsidR="00EE06F2" w:rsidRPr="00EE06F2" w:rsidRDefault="00EE06F2" w:rsidP="00EE06F2">
      <w:pPr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EE06F2" w:rsidRPr="00EE06F2" w:rsidRDefault="00EE06F2" w:rsidP="00EE06F2">
      <w:pPr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EE06F2" w:rsidRPr="00EE06F2" w:rsidRDefault="00EE06F2" w:rsidP="00EE06F2">
      <w:pPr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EE06F2" w:rsidRPr="00EE06F2" w:rsidRDefault="00EE06F2" w:rsidP="00EE06F2">
      <w:pPr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EE06F2" w:rsidRPr="00EE06F2" w:rsidRDefault="00EE06F2" w:rsidP="00EE06F2">
      <w:pPr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EE06F2" w:rsidRPr="00EE06F2" w:rsidRDefault="00EE06F2" w:rsidP="00EE06F2">
      <w:pPr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EE06F2" w:rsidRPr="00EE06F2" w:rsidRDefault="00EE06F2" w:rsidP="00EE06F2">
      <w:pPr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EE06F2" w:rsidRPr="00EE06F2" w:rsidRDefault="00EE06F2" w:rsidP="00EE06F2">
      <w:pPr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EE06F2" w:rsidRPr="00EE06F2" w:rsidRDefault="00EE06F2" w:rsidP="00EE06F2">
      <w:pPr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EE06F2" w:rsidRPr="00EE06F2" w:rsidRDefault="00EE06F2" w:rsidP="00EE06F2">
      <w:pPr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Törökszentmiklósi Kommunális Szolgáltató Nonprofit Kft. fő tevékenysége 2019. évben is a nem veszélyes hulladék begyűjtése és elszállítása az NHSZ Szolnok Közszolgáltató Nonprofit Kft. alvállalkozójaként, Törökszentmiklós és Tiszatenyő településeken 2018. január 01-től kezdődő 10 éves időtartamú alvállalkozói szerződéssel. A Nemzeti Hulladékgazdálkodási Koordináló és Vagyonkezelő </w:t>
      </w:r>
      <w:proofErr w:type="spellStart"/>
      <w:r w:rsidRPr="00EE06F2">
        <w:rPr>
          <w:rFonts w:ascii="Times New Roman" w:eastAsia="Times New Roman" w:hAnsi="Times New Roman"/>
          <w:bCs/>
          <w:sz w:val="24"/>
          <w:szCs w:val="24"/>
          <w:lang w:eastAsia="hu-HU"/>
        </w:rPr>
        <w:t>Zrt</w:t>
      </w:r>
      <w:proofErr w:type="spellEnd"/>
      <w:r w:rsidRPr="00EE06F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. szolgáltatási díjat fizet az NHSZ Szolnok Közszolgáltató Nonprofit Kft. részre, aki ebből fizeti Társaságunknak a szerződés szerinti alvállalkozói díjat. </w:t>
      </w: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>A 2018. december 20-i testületi ülésen döntött a Képviselő testület, hogy 2019. január 1-től Társaságunk üzemeltetésébe kerül a VEGYTEK telephely és a teljes iparvágány.</w:t>
      </w: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>A kibővült telephelyekre egyösszegű éves bérleti szerződést kötött az Önkormányzat Társaságunkkal.</w:t>
      </w: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>A VEGYTEK telephely üzemeltetésével Társaságunk jogfolytonosan átvette a már folyamatosan érvényben lévő bérbe adásokra vonatkozó bérleti szerződéseket.</w:t>
      </w: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>2019. január 1-től a strand és kemping, a piac, piaccsarnok és vásártér üzemeltetése a teljes költség és ráfordítások viselésével Társaságunk feladata, az üzemeltetésből származó árbevétel megtartása mellett.</w:t>
      </w: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 xml:space="preserve">Az Önkormányzattal folytatott egyeztetés alapján jelentős feladatváltozással a zöldterületek karbantartásánál kellet számolnunk. Az üzleti terv elkészítésekor az Önkormányzattal egyeztetett szempontokat vettük figyelembe. </w:t>
      </w:r>
    </w:p>
    <w:p w:rsidR="00EE06F2" w:rsidRPr="00EE06F2" w:rsidRDefault="00EE06F2" w:rsidP="00EE06F2">
      <w:pP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EE06F2" w:rsidRPr="00EE06F2" w:rsidRDefault="00EE06F2" w:rsidP="00EE06F2">
      <w:pP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 tervezéskor az alábbi lényegesebb, következőkben részletezett változásokkal, illetve változatlan feladatellátással számoltunk: </w:t>
      </w: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06F2" w:rsidRPr="00EE06F2" w:rsidRDefault="00EE06F2" w:rsidP="00EE06F2">
      <w:pPr>
        <w:numPr>
          <w:ilvl w:val="0"/>
          <w:numId w:val="4"/>
        </w:num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 xml:space="preserve">Társaságunk Törökszentmiklós városban, Tiszatenyő községben a települési szilárd hulladék begyűjtésénél továbbra is végzi a házhoz menő szelektív- és zöldhulladék-gyűjtést, a lomtalanítást a jogszabályi, valamint az Országos Hulladékgazdálkodási Közszolgáltatási Terv (OHKT) előírásainak megfelelően. A hulladékgazdálkodási alvállalkozói szerződés díja a vonatkozó jogszabálynak megfelelően a közvetlen költségeket tartalmazza. </w:t>
      </w:r>
    </w:p>
    <w:p w:rsidR="00EE06F2" w:rsidRPr="00EE06F2" w:rsidRDefault="00EE06F2" w:rsidP="00EE06F2">
      <w:pPr>
        <w:numPr>
          <w:ilvl w:val="0"/>
          <w:numId w:val="4"/>
        </w:num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 xml:space="preserve">Érvényesítettük 2019. január 1-től hatályos minimálbér és garantált bérminimumra vonatkozó előírásokat, valamint korrigálásra szorultak a bérek a kialakult bérfeszültség miatt.   </w:t>
      </w:r>
    </w:p>
    <w:p w:rsidR="00EE06F2" w:rsidRPr="00EE06F2" w:rsidRDefault="00EE06F2" w:rsidP="00EE06F2">
      <w:pPr>
        <w:numPr>
          <w:ilvl w:val="0"/>
          <w:numId w:val="4"/>
        </w:numPr>
        <w:jc w:val="lef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>Társaságunk az önkormányzat költségvetésével összhangban tervezi a városüzemeltetéssel kapcsolatos feladatokat. A feladatokat további megszorítások mellett kell elvégezni.</w:t>
      </w:r>
    </w:p>
    <w:p w:rsidR="00EE06F2" w:rsidRPr="00EE06F2" w:rsidRDefault="00EE06F2" w:rsidP="00EE06F2">
      <w:pPr>
        <w:numPr>
          <w:ilvl w:val="0"/>
          <w:numId w:val="4"/>
        </w:num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>A strandon tovább kívánjuk növelni a látogatottságot külön programok szervezésével. A Kempingben szintén folyamatosan emelkedő vendégszámmal tervezünk.</w:t>
      </w:r>
    </w:p>
    <w:p w:rsidR="00EE06F2" w:rsidRPr="00EE06F2" w:rsidRDefault="00EE06F2" w:rsidP="00EE06F2">
      <w:pPr>
        <w:numPr>
          <w:ilvl w:val="0"/>
          <w:numId w:val="4"/>
        </w:num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 xml:space="preserve">A piacot a várt átalakulás vonzóbbá teszi, azonban ennek lehetséges pozitív hatásait csak 2020-ban várjuk. A piaccsarnok üzleteinek bérbeadása tovább növekedett. </w:t>
      </w:r>
    </w:p>
    <w:p w:rsidR="00EE06F2" w:rsidRPr="00EE06F2" w:rsidRDefault="00EE06F2" w:rsidP="00EE06F2">
      <w:pPr>
        <w:numPr>
          <w:ilvl w:val="0"/>
          <w:numId w:val="4"/>
        </w:num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2019. évben képviselő-testületi döntés alapján három vásár megtartását tervezzük. </w:t>
      </w:r>
    </w:p>
    <w:p w:rsidR="00EE06F2" w:rsidRPr="00EE06F2" w:rsidRDefault="00EE06F2" w:rsidP="00EE06F2">
      <w:pPr>
        <w:numPr>
          <w:ilvl w:val="0"/>
          <w:numId w:val="4"/>
        </w:num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Kertész úti ABC árrés tömegét tovább kell növelni, hogy a megnövekedett költségekre fedezetet nyújtsanak. A tulajdonossal, és intézményeivel való együttműködés további lehetőségeket rejt. </w:t>
      </w:r>
    </w:p>
    <w:p w:rsidR="00EE06F2" w:rsidRPr="00EE06F2" w:rsidRDefault="00EE06F2" w:rsidP="00EE06F2">
      <w:pPr>
        <w:numPr>
          <w:ilvl w:val="0"/>
          <w:numId w:val="4"/>
        </w:num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2019. évben Társaságunk végzi a muskátlik villanykaróra kihelyezését, kibővített cserépkihelyezésekkel. </w:t>
      </w: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 xml:space="preserve">Társaságunk továbbra is fontos követelményként kezeli a megrendelőkkel és a szolgáltatást igénybe vevőkkel való kapcsolat színvonalának emelését, a felmerült problémák kezelésének szakszerűségét és gyorsaságát. </w:t>
      </w: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>A 2019. évi tevékenységenkénti tervezett árbevételeket és költségeket – részletezve – az 1. sz. mellékletben mutatjuk be, illetve a gazdasági általános költségeket a 2. sz. mellékletben foglaltuk össze. A Társaság tervezett árbevétele 451 573 E Ft, a tervezett fedezet 46 729 E Ft, a tervezett üzemi (üzleti) tevékenység eredménye 1 529 E Ft.</w:t>
      </w:r>
    </w:p>
    <w:p w:rsidR="00EE06F2" w:rsidRPr="00EE06F2" w:rsidRDefault="00EE06F2" w:rsidP="00EE06F2">
      <w:pPr>
        <w:rPr>
          <w:rFonts w:ascii="Times New Roman" w:eastAsia="Times New Roman" w:hAnsi="Times New Roman"/>
          <w:b/>
          <w:bCs/>
          <w:lang w:eastAsia="hu-HU"/>
        </w:rPr>
      </w:pPr>
    </w:p>
    <w:p w:rsidR="00EE06F2" w:rsidRPr="00EE06F2" w:rsidRDefault="00EE06F2" w:rsidP="00EE06F2">
      <w:pP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Főbb tervszámok összefoglalóan az alábbiak (E Ft-ban): </w:t>
      </w:r>
    </w:p>
    <w:p w:rsidR="00EE06F2" w:rsidRPr="00EE06F2" w:rsidRDefault="00EE06F2" w:rsidP="00EE06F2">
      <w:pP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tbl>
      <w:tblPr>
        <w:tblW w:w="9277" w:type="dxa"/>
        <w:jc w:val="center"/>
        <w:tblInd w:w="-1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1"/>
        <w:gridCol w:w="1409"/>
        <w:gridCol w:w="1580"/>
        <w:gridCol w:w="1377"/>
      </w:tblGrid>
      <w:tr w:rsidR="00EE06F2" w:rsidRPr="00EE06F2" w:rsidTr="00EE06F2">
        <w:trPr>
          <w:trHeight w:val="690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E06F2" w:rsidRPr="00EE06F2" w:rsidRDefault="00EE06F2" w:rsidP="00EE06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Tevékenység csoport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Árbevétel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Közvetlen </w:t>
            </w:r>
            <w:proofErr w:type="spellStart"/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ktg</w:t>
            </w:r>
            <w:proofErr w:type="spellEnd"/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Fedezet</w:t>
            </w:r>
          </w:p>
        </w:tc>
      </w:tr>
      <w:tr w:rsidR="00EE06F2" w:rsidRPr="00EE06F2" w:rsidTr="00EE06F2">
        <w:trPr>
          <w:trHeight w:val="322"/>
          <w:jc w:val="center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2" w:rsidRPr="00EE06F2" w:rsidRDefault="00EE06F2" w:rsidP="00EE06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Hulladékkezelés alvállalkozói teljesítés összesen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109 066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86 968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22 099</w:t>
            </w:r>
          </w:p>
        </w:tc>
      </w:tr>
      <w:tr w:rsidR="00EE06F2" w:rsidRPr="00EE06F2" w:rsidTr="00EE06F2">
        <w:trPr>
          <w:trHeight w:val="283"/>
          <w:jc w:val="center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2" w:rsidRPr="00EE06F2" w:rsidRDefault="00EE06F2" w:rsidP="00EE06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Piac, piaccsarnok és </w:t>
            </w:r>
            <w:proofErr w:type="gramStart"/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vásár üzemeltetés</w:t>
            </w:r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23 831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17 067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6 764</w:t>
            </w:r>
          </w:p>
        </w:tc>
      </w:tr>
      <w:tr w:rsidR="00EE06F2" w:rsidRPr="00EE06F2" w:rsidTr="00EE06F2">
        <w:trPr>
          <w:trHeight w:val="296"/>
          <w:jc w:val="center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2" w:rsidRPr="00EE06F2" w:rsidRDefault="00EE06F2" w:rsidP="00EE06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Síkosság </w:t>
            </w:r>
            <w:proofErr w:type="gramStart"/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mentesítés</w:t>
            </w:r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18 552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17 326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1 226</w:t>
            </w:r>
          </w:p>
        </w:tc>
      </w:tr>
      <w:tr w:rsidR="00EE06F2" w:rsidRPr="00EE06F2" w:rsidTr="00EE06F2">
        <w:trPr>
          <w:trHeight w:val="271"/>
          <w:jc w:val="center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2" w:rsidRPr="00EE06F2" w:rsidRDefault="00EE06F2" w:rsidP="00EE06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Egyéb városüzemeltetés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64 259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61 721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2 537</w:t>
            </w:r>
          </w:p>
        </w:tc>
      </w:tr>
      <w:tr w:rsidR="00EE06F2" w:rsidRPr="00EE06F2" w:rsidTr="00EE06F2">
        <w:trPr>
          <w:trHeight w:val="262"/>
          <w:jc w:val="center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2" w:rsidRPr="00EE06F2" w:rsidRDefault="00EE06F2" w:rsidP="00EE06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VEGYTEK telephely üzemeltetés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109 538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31 115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    78 422</w:t>
            </w:r>
          </w:p>
        </w:tc>
      </w:tr>
      <w:tr w:rsidR="00EE06F2" w:rsidRPr="00EE06F2" w:rsidTr="00EE06F2">
        <w:trPr>
          <w:trHeight w:val="265"/>
          <w:jc w:val="center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2" w:rsidRPr="00EE06F2" w:rsidRDefault="00EE06F2" w:rsidP="00EE06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Bolt és </w:t>
            </w:r>
            <w:proofErr w:type="gramStart"/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posta működtetés</w:t>
            </w:r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89 000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88 149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851</w:t>
            </w:r>
          </w:p>
        </w:tc>
      </w:tr>
      <w:tr w:rsidR="00EE06F2" w:rsidRPr="00EE06F2" w:rsidTr="00EE06F2">
        <w:trPr>
          <w:trHeight w:val="315"/>
          <w:jc w:val="center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2" w:rsidRPr="00EE06F2" w:rsidRDefault="00EE06F2" w:rsidP="00EE06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Strand és </w:t>
            </w:r>
            <w:proofErr w:type="gramStart"/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kemping üzemeltetés</w:t>
            </w:r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32 000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E06F2" w:rsidRDefault="00EE06F2" w:rsidP="00EE06F2">
            <w:pPr>
              <w:numPr>
                <w:ilvl w:val="0"/>
                <w:numId w:val="5"/>
              </w:num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   -57 565</w:t>
            </w:r>
          </w:p>
        </w:tc>
      </w:tr>
      <w:tr w:rsidR="00EE06F2" w:rsidRPr="00EE06F2" w:rsidTr="00EE06F2">
        <w:trPr>
          <w:trHeight w:val="315"/>
          <w:jc w:val="center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F2" w:rsidRPr="00EE06F2" w:rsidRDefault="00EE06F2" w:rsidP="00EE06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Egyéb tevékenység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5 328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      12  934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     -7 606</w:t>
            </w:r>
          </w:p>
        </w:tc>
      </w:tr>
      <w:tr w:rsidR="00EE06F2" w:rsidRPr="00EE06F2" w:rsidTr="00EE06F2">
        <w:trPr>
          <w:trHeight w:val="315"/>
          <w:jc w:val="center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2" w:rsidRPr="00EE06F2" w:rsidRDefault="00EE06F2" w:rsidP="00EE06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Mindösszesen: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451 573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404 844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46 729</w:t>
            </w:r>
          </w:p>
        </w:tc>
      </w:tr>
      <w:tr w:rsidR="00EE06F2" w:rsidRPr="00EE06F2" w:rsidTr="00EE06F2">
        <w:trPr>
          <w:trHeight w:val="255"/>
          <w:jc w:val="center"/>
        </w:trPr>
        <w:tc>
          <w:tcPr>
            <w:tcW w:w="7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EE06F2" w:rsidRDefault="00EE06F2" w:rsidP="00EE06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Gazdasági általános költség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40 957</w:t>
            </w:r>
          </w:p>
        </w:tc>
      </w:tr>
      <w:tr w:rsidR="00EE06F2" w:rsidRPr="00EE06F2" w:rsidTr="00EE06F2">
        <w:trPr>
          <w:trHeight w:val="255"/>
          <w:jc w:val="center"/>
        </w:trPr>
        <w:tc>
          <w:tcPr>
            <w:tcW w:w="7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EE06F2" w:rsidRDefault="00EE06F2" w:rsidP="00EE06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Egyéb bevétel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8 399</w:t>
            </w:r>
          </w:p>
        </w:tc>
      </w:tr>
      <w:tr w:rsidR="00EE06F2" w:rsidRPr="00EE06F2" w:rsidTr="00EE06F2">
        <w:trPr>
          <w:trHeight w:val="255"/>
          <w:jc w:val="center"/>
        </w:trPr>
        <w:tc>
          <w:tcPr>
            <w:tcW w:w="7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EE06F2" w:rsidRDefault="00EE06F2" w:rsidP="00EE06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Egyéb ráfordítás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12 642</w:t>
            </w:r>
          </w:p>
        </w:tc>
      </w:tr>
      <w:tr w:rsidR="00EE06F2" w:rsidRPr="00EE06F2" w:rsidTr="00EE06F2">
        <w:trPr>
          <w:trHeight w:val="255"/>
          <w:jc w:val="center"/>
        </w:trPr>
        <w:tc>
          <w:tcPr>
            <w:tcW w:w="7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EE06F2" w:rsidRDefault="00EE06F2" w:rsidP="00EE06F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Üzemi üzleti eredmény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EE06F2" w:rsidRDefault="00EE06F2" w:rsidP="00EE06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E0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1 529</w:t>
            </w:r>
          </w:p>
        </w:tc>
      </w:tr>
    </w:tbl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>A tevékenységenkénti árbevétel és költségváltozásokat az 4. sz. mellékletben mutatjuk be.</w:t>
      </w: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 xml:space="preserve">Az Önkormányzat felé várhatóan fizetendő helyi iparűzési adó, </w:t>
      </w:r>
      <w:proofErr w:type="gramStart"/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>építmény adó</w:t>
      </w:r>
      <w:proofErr w:type="gramEnd"/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 xml:space="preserve"> és gépjármű adó összege 7 474 E Ft. </w:t>
      </w: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>A 2019. évre tervezett létszámot a 3. sz. melléklet tartalmazza.</w:t>
      </w: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>Az egyéb tevékenységen került betervezésre a termálrendszer üzemeltetéséhez kapcsolódó bevétel és költség, valamint a Társaság kibővült telephelyeire vonatkozó éves bérleti díj.</w:t>
      </w: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>A 2019. évre fejlesztést Társaságunk jelentősen a VEGYTEK telephely üzemeltetéséhez szükséges eszközökkel tervezett. A 2019. évre tervezett fejlesztéseket az 5. sz. melléklet tartalmazza.</w:t>
      </w: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 xml:space="preserve">A 2019. évi üzleti tervvel összhangban az Önkormányzattal megkötendő szerződések tervezetét elkészítettük és kérjük azok jóváhagyását. </w:t>
      </w: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>A jóváhagyandó szerződéseken túl csatoljuk az Önkormányzattal kötött, jelenleg hatályos szerződéseket is.</w:t>
      </w: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>Az üzleti terv és a tervezett szerződések műszaki tartalmának naturális mutatóit a szerződés mellékletei, illetve a 2019. évi szolgáltatásokat összefoglaló 1-6. sz. táblázatok tartalmazzák.</w:t>
      </w: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 xml:space="preserve">Társaságunk 2019. évben is alapvető feladatának tekinti, hogy a létrejövő szerződéseket maradéktalanul teljesítse. </w:t>
      </w: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>A 2019. első féléves tényadatok alapján a Felügyelő Bizottság felé tájékoztatót készítünk.</w:t>
      </w: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06F2" w:rsidRPr="00EE06F2" w:rsidRDefault="00EE06F2" w:rsidP="00EE06F2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EE06F2">
        <w:rPr>
          <w:rFonts w:ascii="Times New Roman" w:eastAsia="Times New Roman" w:hAnsi="Times New Roman"/>
          <w:sz w:val="24"/>
          <w:szCs w:val="24"/>
          <w:lang w:eastAsia="hu-HU"/>
        </w:rPr>
        <w:t xml:space="preserve">Kérjük az írásos indoklás és a mellékelt számítások alapján a Törökszentmiklósi Kommunális Szolgáltató Nonprofit Kft 2019. évi üzleti tervének jóváhagyását, valamint az Önkormányzat és a Társaság között kötendő szerződések elfogadását. </w:t>
      </w:r>
    </w:p>
    <w:p w:rsidR="00F7749B" w:rsidRDefault="00F7749B">
      <w:pPr>
        <w:rPr>
          <w:rFonts w:ascii="Times New Roman" w:hAnsi="Times New Roman"/>
        </w:rPr>
      </w:pPr>
    </w:p>
    <w:p w:rsidR="00EE06F2" w:rsidRDefault="00EE06F2">
      <w:pPr>
        <w:rPr>
          <w:rFonts w:ascii="Times New Roman" w:hAnsi="Times New Roman"/>
        </w:rPr>
      </w:pPr>
    </w:p>
    <w:p w:rsidR="00EE06F2" w:rsidRDefault="00EE06F2" w:rsidP="00EE06F2">
      <w:pPr>
        <w:rPr>
          <w:rFonts w:ascii="Times New Roman" w:hAnsi="Times New Roman"/>
        </w:rPr>
      </w:pPr>
    </w:p>
    <w:p w:rsidR="00EE06F2" w:rsidRDefault="00EE06F2" w:rsidP="00EE06F2">
      <w:pPr>
        <w:rPr>
          <w:rFonts w:ascii="Times New Roman" w:hAnsi="Times New Roman"/>
        </w:rPr>
        <w:sectPr w:rsidR="00EE06F2" w:rsidSect="007E5F1C">
          <w:pgSz w:w="11907" w:h="16840"/>
          <w:pgMar w:top="1418" w:right="1418" w:bottom="1276" w:left="1418" w:header="709" w:footer="739" w:gutter="0"/>
          <w:cols w:space="708"/>
          <w:titlePg/>
          <w:docGrid w:linePitch="254"/>
        </w:sectPr>
      </w:pPr>
    </w:p>
    <w:tbl>
      <w:tblPr>
        <w:tblW w:w="1560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709"/>
        <w:gridCol w:w="709"/>
        <w:gridCol w:w="709"/>
        <w:gridCol w:w="850"/>
        <w:gridCol w:w="709"/>
        <w:gridCol w:w="709"/>
        <w:gridCol w:w="708"/>
        <w:gridCol w:w="709"/>
        <w:gridCol w:w="707"/>
        <w:gridCol w:w="709"/>
        <w:gridCol w:w="708"/>
        <w:gridCol w:w="709"/>
        <w:gridCol w:w="709"/>
        <w:gridCol w:w="568"/>
        <w:gridCol w:w="565"/>
        <w:gridCol w:w="717"/>
        <w:gridCol w:w="709"/>
        <w:gridCol w:w="707"/>
        <w:gridCol w:w="563"/>
        <w:gridCol w:w="703"/>
      </w:tblGrid>
      <w:tr w:rsidR="00EE06F2" w:rsidRPr="00400AC4" w:rsidTr="00EE06F2">
        <w:trPr>
          <w:trHeight w:val="2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1</w:t>
            </w:r>
            <w:proofErr w:type="gramStart"/>
            <w:r w:rsidRPr="00400AC4">
              <w:rPr>
                <w:rFonts w:ascii="Times New Roman" w:hAnsi="Times New Roman"/>
                <w:sz w:val="20"/>
              </w:rPr>
              <w:t>.m</w:t>
            </w:r>
            <w:proofErr w:type="gramEnd"/>
            <w:r w:rsidRPr="00400AC4">
              <w:rPr>
                <w:rFonts w:ascii="Times New Roman" w:hAnsi="Times New Roman"/>
                <w:sz w:val="20"/>
              </w:rPr>
              <w:t>.</w:t>
            </w:r>
          </w:p>
        </w:tc>
      </w:tr>
      <w:tr w:rsidR="00EE06F2" w:rsidRPr="00400AC4" w:rsidTr="00EE06F2">
        <w:trPr>
          <w:trHeight w:val="2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420"/>
        </w:trPr>
        <w:tc>
          <w:tcPr>
            <w:tcW w:w="15602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00AC4">
              <w:rPr>
                <w:rFonts w:ascii="Times New Roman" w:hAnsi="Times New Roman"/>
                <w:b/>
                <w:bCs/>
                <w:szCs w:val="24"/>
              </w:rPr>
              <w:t>2019. ÉVI TERVEZETT ÜZEMI (ÜZLETI) TEVÉKENYSÉG EREDMÉNY (EFT)</w:t>
            </w:r>
          </w:p>
        </w:tc>
      </w:tr>
      <w:tr w:rsidR="00EE06F2" w:rsidRPr="00400AC4" w:rsidTr="00EE06F2">
        <w:trPr>
          <w:trHeight w:val="3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Síkosság 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mentesítés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Vásártér üzemeltetés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Piac 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csarnok üzemeltetés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Piac üzemeltetés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Strand és 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kemping üzemeltetés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Törökszentmiklós alvállalkozói teljesítés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Tiszatenyő alvállalkozói teljesítés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Hulladék kezelés</w:t>
            </w:r>
            <w:proofErr w:type="gram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alvállalkozói teljesítés összesen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VEGYTEK telephely üzemeltetés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Közterületi hulladékgyűjtő edények ürítése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Park, zöldterület karbantartás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Pad-játék karbantartás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Közút tartozék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Csapadék víz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Gyepmesteri szolgáltatás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Szállítás vállalkozás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Egyéb tevékenység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Kertész  u.</w:t>
            </w:r>
            <w:proofErr w:type="gram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10. Szám alatti 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üzlet üzemeltetés</w:t>
            </w:r>
            <w:proofErr w:type="gramEnd"/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Kertész  u.</w:t>
            </w:r>
            <w:proofErr w:type="gram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10. Szám alatti 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posta üzemeltetés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ÖSSZESEN     </w:t>
            </w:r>
          </w:p>
        </w:tc>
      </w:tr>
      <w:tr w:rsidR="00EE06F2" w:rsidRPr="00400AC4" w:rsidTr="00EE06F2">
        <w:trPr>
          <w:trHeight w:val="26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anyagköltség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8 867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33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551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7 884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11 313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824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12136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206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118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3 672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164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755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352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5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994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35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667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25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36 464    </w:t>
            </w:r>
          </w:p>
        </w:tc>
      </w:tr>
      <w:tr w:rsidR="00EE06F2" w:rsidRPr="00400AC4" w:rsidTr="00EE06F2">
        <w:trPr>
          <w:trHeight w:val="26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éven belül elhasználódó anyagi eszközök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40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1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16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40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3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44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1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4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41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13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2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12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0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15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9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1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200    </w:t>
            </w:r>
          </w:p>
        </w:tc>
      </w:tr>
      <w:tr w:rsidR="00EE06F2" w:rsidRPr="00400AC4" w:rsidTr="00EE06F2">
        <w:trPr>
          <w:trHeight w:val="26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üzemanyag, kenőanyag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838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24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188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12 287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885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13 173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40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74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1 664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76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77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373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9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1 845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36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28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18 444    </w:t>
            </w:r>
          </w:p>
        </w:tc>
      </w:tr>
      <w:tr w:rsidR="00EE06F2" w:rsidRPr="00400AC4" w:rsidTr="00EE06F2">
        <w:trPr>
          <w:trHeight w:val="26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0AC4">
              <w:rPr>
                <w:rFonts w:ascii="Times New Roman" w:hAnsi="Times New Roman"/>
                <w:sz w:val="16"/>
                <w:szCs w:val="16"/>
              </w:rPr>
              <w:t>villamosenergia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35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170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55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11 000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-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4 254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-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1 300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150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16 964    </w:t>
            </w:r>
          </w:p>
        </w:tc>
      </w:tr>
      <w:tr w:rsidR="00EE06F2" w:rsidRPr="00400AC4" w:rsidTr="00EE06F2">
        <w:trPr>
          <w:trHeight w:val="26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földgáz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140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1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243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55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140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12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153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556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15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145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46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7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43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0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53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31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205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25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1 719    </w:t>
            </w:r>
          </w:p>
        </w:tc>
      </w:tr>
      <w:tr w:rsidR="00EE06F2" w:rsidRPr="00400AC4" w:rsidTr="00EE06F2">
        <w:trPr>
          <w:trHeight w:val="26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vízdíj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15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65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11 000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-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205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-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12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2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11 299    </w:t>
            </w:r>
          </w:p>
        </w:tc>
      </w:tr>
      <w:tr w:rsidR="00EE06F2" w:rsidRPr="00400AC4" w:rsidTr="00EE06F2">
        <w:trPr>
          <w:trHeight w:val="264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irodaszer, nyomtatvány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5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50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35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50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50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-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30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20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195    </w:t>
            </w:r>
          </w:p>
        </w:tc>
      </w:tr>
      <w:tr w:rsidR="00EE06F2" w:rsidRPr="00400AC4" w:rsidTr="00EE06F2">
        <w:trPr>
          <w:trHeight w:val="426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védő eszközök</w:t>
            </w:r>
            <w:proofErr w:type="gramStart"/>
            <w:r w:rsidRPr="00400AC4">
              <w:rPr>
                <w:rFonts w:ascii="Times New Roman" w:hAnsi="Times New Roman"/>
                <w:sz w:val="16"/>
                <w:szCs w:val="16"/>
              </w:rPr>
              <w:t>,munkaruha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64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3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87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374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612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62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674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80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53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415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9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3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69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0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70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6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52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18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1 978    </w:t>
            </w:r>
          </w:p>
        </w:tc>
      </w:tr>
      <w:tr w:rsidR="00EE06F2" w:rsidRPr="00400AC4" w:rsidTr="00EE06F2">
        <w:trPr>
          <w:trHeight w:val="276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Anyagköltség összesen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9 949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98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190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1 052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30 552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24 443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1 787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26230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5 343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263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5 937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308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845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849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14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2 982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116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2 295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240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87 264    </w:t>
            </w:r>
          </w:p>
        </w:tc>
      </w:tr>
      <w:tr w:rsidR="00EE06F2" w:rsidRPr="00400AC4" w:rsidTr="00EE06F2">
        <w:trPr>
          <w:trHeight w:val="26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szállítás, rakodás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1 400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480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-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-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1 880    </w:t>
            </w:r>
          </w:p>
        </w:tc>
      </w:tr>
      <w:tr w:rsidR="00EE06F2" w:rsidRPr="00400AC4" w:rsidTr="00EE06F2">
        <w:trPr>
          <w:trHeight w:val="26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bérleti díjak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120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41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41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-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741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10 000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26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24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10 952    </w:t>
            </w:r>
          </w:p>
        </w:tc>
      </w:tr>
      <w:tr w:rsidR="00EE06F2" w:rsidRPr="00400AC4" w:rsidTr="00EE06F2">
        <w:trPr>
          <w:trHeight w:val="26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karbantartási költség, külső javítások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2 055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300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2 674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7 501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465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7 966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70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23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331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23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24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359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2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389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12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187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5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14 437    </w:t>
            </w:r>
          </w:p>
        </w:tc>
      </w:tr>
      <w:tr w:rsidR="00EE06F2" w:rsidRPr="00400AC4" w:rsidTr="00EE06F2">
        <w:trPr>
          <w:trHeight w:val="26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hirdetés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300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10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10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-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260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580    </w:t>
            </w:r>
          </w:p>
        </w:tc>
      </w:tr>
      <w:tr w:rsidR="00EE06F2" w:rsidRPr="00400AC4" w:rsidTr="00EE06F2">
        <w:trPr>
          <w:trHeight w:val="26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posta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1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25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15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22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100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15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115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-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150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328    </w:t>
            </w:r>
          </w:p>
        </w:tc>
      </w:tr>
      <w:tr w:rsidR="00EE06F2" w:rsidRPr="00400AC4" w:rsidTr="00EE06F2">
        <w:trPr>
          <w:trHeight w:val="264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távközlés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43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230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557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204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4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208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1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9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3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0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3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0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68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2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240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18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1 388    </w:t>
            </w:r>
          </w:p>
        </w:tc>
      </w:tr>
      <w:tr w:rsidR="00EE06F2" w:rsidRPr="00400AC4" w:rsidTr="00EE06F2">
        <w:trPr>
          <w:trHeight w:val="264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hulladék elhelyezés és ártalmatlanítás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-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-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6 000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6 000    </w:t>
            </w:r>
          </w:p>
        </w:tc>
      </w:tr>
      <w:tr w:rsidR="00EE06F2" w:rsidRPr="00400AC4" w:rsidTr="00EE06F2">
        <w:trPr>
          <w:trHeight w:val="264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alvállalkozói teljesítések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360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-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-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768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1 128    </w:t>
            </w:r>
          </w:p>
        </w:tc>
      </w:tr>
      <w:tr w:rsidR="00EE06F2" w:rsidRPr="00400AC4" w:rsidTr="00EE06F2">
        <w:trPr>
          <w:trHeight w:val="276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igénybe vett szolgáltatás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75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516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22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298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17 504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1 262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151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1 414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9 823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4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49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7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215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1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250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5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203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140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30 535    </w:t>
            </w:r>
          </w:p>
        </w:tc>
      </w:tr>
      <w:tr w:rsidR="00EE06F2" w:rsidRPr="00400AC4" w:rsidTr="00EE06F2">
        <w:trPr>
          <w:trHeight w:val="276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Igénybevett </w:t>
            </w:r>
            <w:proofErr w:type="spell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szolg.költségei</w:t>
            </w:r>
            <w:proofErr w:type="spell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összesen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2 534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547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347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2 064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21 536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9 119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635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9 753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9 893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28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390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36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31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578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3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7 599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10 787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916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187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67 228    </w:t>
            </w:r>
          </w:p>
        </w:tc>
      </w:tr>
      <w:tr w:rsidR="00EE06F2" w:rsidRPr="00400AC4" w:rsidTr="00EE06F2">
        <w:trPr>
          <w:trHeight w:val="26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ELÁBÉ+ ELADOTT KÖZV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.SZOLG</w:t>
            </w:r>
            <w:proofErr w:type="gram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3 250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3 800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3 800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466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672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-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61 888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3 000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73 076    </w:t>
            </w:r>
          </w:p>
        </w:tc>
      </w:tr>
      <w:tr w:rsidR="00EE06F2" w:rsidRPr="00400AC4" w:rsidTr="00EE06F2">
        <w:trPr>
          <w:trHeight w:val="26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hatósági díjak, illetékek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177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3 010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691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63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754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4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43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10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20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-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69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7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5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4 109    </w:t>
            </w:r>
          </w:p>
        </w:tc>
      </w:tr>
      <w:tr w:rsidR="00EE06F2" w:rsidRPr="00400AC4" w:rsidTr="00EE06F2">
        <w:trPr>
          <w:trHeight w:val="26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biztosítási díjak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250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1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6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674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67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741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13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49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3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10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15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0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114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2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76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1 281    </w:t>
            </w:r>
          </w:p>
        </w:tc>
      </w:tr>
      <w:tr w:rsidR="00EE06F2" w:rsidRPr="00400AC4" w:rsidTr="00EE06F2">
        <w:trPr>
          <w:trHeight w:val="276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bank költség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280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310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-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-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30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552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100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1 272    </w:t>
            </w:r>
          </w:p>
        </w:tc>
      </w:tr>
      <w:tr w:rsidR="00EE06F2" w:rsidRPr="00400AC4" w:rsidTr="00EE06F2">
        <w:trPr>
          <w:trHeight w:val="276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Egyéb szolgáltatások költségei összesen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427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6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280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3 325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1 365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130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1495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17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92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8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20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35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0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214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9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633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100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6 662    </w:t>
            </w:r>
          </w:p>
        </w:tc>
      </w:tr>
      <w:tr w:rsidR="00EE06F2" w:rsidRPr="00400AC4" w:rsidTr="00EE06F2">
        <w:trPr>
          <w:trHeight w:val="27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dolgozók bére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3 670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808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6 926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27 684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30 639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1 106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31745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12 049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2 683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2 589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2 438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1 265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3791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99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2 325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1 524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10 314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5675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134586    </w:t>
            </w:r>
          </w:p>
        </w:tc>
      </w:tr>
      <w:tr w:rsidR="00EE06F2" w:rsidRPr="00400AC4" w:rsidTr="00EE06F2">
        <w:trPr>
          <w:trHeight w:val="276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Bérköltség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3 670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808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6 926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27 684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30 639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1 106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31745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12 049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2 683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21 589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2 438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1 265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3791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99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2 325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1 524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10 314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5675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134586    </w:t>
            </w:r>
          </w:p>
        </w:tc>
      </w:tr>
      <w:tr w:rsidR="00EE06F2" w:rsidRPr="00400AC4" w:rsidTr="00EE06F2">
        <w:trPr>
          <w:trHeight w:val="26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saját gépjármű használat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10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-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350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-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180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540    </w:t>
            </w:r>
          </w:p>
        </w:tc>
      </w:tr>
      <w:tr w:rsidR="00EE06F2" w:rsidRPr="00400AC4" w:rsidTr="00EE06F2">
        <w:trPr>
          <w:trHeight w:val="276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személyi jellegű ráfordítás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80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80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-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80    </w:t>
            </w:r>
          </w:p>
        </w:tc>
      </w:tr>
      <w:tr w:rsidR="00EE06F2" w:rsidRPr="00400AC4" w:rsidTr="00EE06F2">
        <w:trPr>
          <w:trHeight w:val="276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Személyi jellegű egyéb kifizetések összesen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10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80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80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350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-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-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180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620    </w:t>
            </w:r>
          </w:p>
        </w:tc>
      </w:tr>
      <w:tr w:rsidR="00EE06F2" w:rsidRPr="00400AC4" w:rsidTr="00EE06F2">
        <w:trPr>
          <w:trHeight w:val="26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szociális hozzájárulási adó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681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157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1 176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5 019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4 703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171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4 874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2 311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305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2 902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423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238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582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11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453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297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1 416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1042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21 890    </w:t>
            </w:r>
          </w:p>
        </w:tc>
      </w:tr>
      <w:tr w:rsidR="00EE06F2" w:rsidRPr="00400AC4" w:rsidTr="00EE06F2">
        <w:trPr>
          <w:trHeight w:val="276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szakképzési hozzájárulás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55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12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104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415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460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17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476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181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40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324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37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19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57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1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35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23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155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85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2 019    </w:t>
            </w:r>
          </w:p>
        </w:tc>
      </w:tr>
      <w:tr w:rsidR="00EE06F2" w:rsidRPr="00400AC4" w:rsidTr="00EE06F2">
        <w:trPr>
          <w:trHeight w:val="276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Bérjárulékok összesen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736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170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1 280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5 435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5 162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188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5 350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2 492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346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3 226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460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257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639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12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488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320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1 571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1127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23 909    </w:t>
            </w:r>
          </w:p>
        </w:tc>
      </w:tr>
      <w:tr w:rsidR="00EE06F2" w:rsidRPr="00400AC4" w:rsidTr="00EE06F2">
        <w:trPr>
          <w:trHeight w:val="27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Értékcsökkenési leírás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50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1 033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8 107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408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8 515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520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189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1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9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6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974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178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13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10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11 499    </w:t>
            </w:r>
          </w:p>
        </w:tc>
      </w:tr>
      <w:tr w:rsidR="00EE06F2" w:rsidRPr="00400AC4" w:rsidTr="00EE06F2">
        <w:trPr>
          <w:trHeight w:val="27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Közvetlen költségek összesen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17 326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1 628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4 067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11 372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89 565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82 714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4 254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86968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31 115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4 010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31 424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3 251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2 418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5901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135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14 582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12 934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77 810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10339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404844    </w:t>
            </w:r>
          </w:p>
        </w:tc>
      </w:tr>
      <w:tr w:rsidR="00EE06F2" w:rsidRPr="00400AC4" w:rsidTr="00EE06F2">
        <w:trPr>
          <w:trHeight w:val="26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ÁRBEVÉTEL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18 552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600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11 850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11 381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32000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102502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6 565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109066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109538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5 403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27 559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3 307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3 150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6299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200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18 341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5 328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81 000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8000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451573 </w:t>
            </w:r>
          </w:p>
        </w:tc>
      </w:tr>
      <w:tr w:rsidR="00EE06F2" w:rsidRPr="00400AC4" w:rsidTr="00EE06F2">
        <w:trPr>
          <w:trHeight w:val="26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TEVÉKENYSÉGEK FEDEZETE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1 226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-1 028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7 783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9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- 57565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19 788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2 311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22 099   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78 422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1 393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-3 865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56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731 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398   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65   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3 759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- 7 606   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3 190   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- 2339   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46729    </w:t>
            </w:r>
          </w:p>
        </w:tc>
      </w:tr>
      <w:tr w:rsidR="00EE06F2" w:rsidRPr="00400AC4" w:rsidTr="00EE06F2">
        <w:trPr>
          <w:trHeight w:val="264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Gazdasági általános költségek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40957    </w:t>
            </w:r>
          </w:p>
        </w:tc>
      </w:tr>
      <w:tr w:rsidR="00EE06F2" w:rsidRPr="00400AC4" w:rsidTr="00EE06F2">
        <w:trPr>
          <w:trHeight w:val="264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Egyéb bevételek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8 399    </w:t>
            </w:r>
          </w:p>
        </w:tc>
      </w:tr>
      <w:tr w:rsidR="00EE06F2" w:rsidRPr="00400AC4" w:rsidTr="00EE06F2">
        <w:trPr>
          <w:trHeight w:val="26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Egyéb ráfordítások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12642    </w:t>
            </w:r>
          </w:p>
        </w:tc>
      </w:tr>
      <w:tr w:rsidR="00EE06F2" w:rsidRPr="00400AC4" w:rsidTr="00EE06F2">
        <w:trPr>
          <w:trHeight w:val="264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ÜZEMI (ÜZLETI) TEVÉKENYSÉG EREDMÉNYE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1 529    </w:t>
            </w:r>
          </w:p>
        </w:tc>
      </w:tr>
      <w:tr w:rsidR="00EE06F2" w:rsidRPr="00400AC4" w:rsidTr="00EE06F2">
        <w:trPr>
          <w:trHeight w:val="264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Tm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.Önk</w:t>
            </w:r>
            <w:proofErr w:type="spellEnd"/>
            <w:proofErr w:type="gram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 szerződések telj. nettó értéke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18 110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-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4 489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27 559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3 307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3 150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6299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200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741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4 560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-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-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68 414    </w:t>
            </w:r>
          </w:p>
        </w:tc>
      </w:tr>
      <w:tr w:rsidR="00EE06F2" w:rsidRPr="00400AC4" w:rsidTr="00EE06F2">
        <w:trPr>
          <w:trHeight w:val="27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Tm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.Önk</w:t>
            </w:r>
            <w:proofErr w:type="spellEnd"/>
            <w:proofErr w:type="gram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 Szerződések telj.  bruttó értéke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23 000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-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5 700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35000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4 200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4 000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8000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254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941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5 791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86 886    </w:t>
            </w:r>
          </w:p>
        </w:tc>
      </w:tr>
    </w:tbl>
    <w:p w:rsidR="00EE06F2" w:rsidRDefault="00EE06F2" w:rsidP="00EE06F2"/>
    <w:p w:rsidR="00EE06F2" w:rsidRDefault="00EE06F2" w:rsidP="00EE06F2"/>
    <w:p w:rsidR="00EE06F2" w:rsidRDefault="00EE06F2" w:rsidP="00EE06F2">
      <w:pPr>
        <w:sectPr w:rsidR="00EE06F2" w:rsidSect="00EE06F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2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976"/>
        <w:gridCol w:w="2140"/>
      </w:tblGrid>
      <w:tr w:rsidR="00EE06F2" w:rsidRPr="00400AC4" w:rsidTr="00EE06F2">
        <w:trPr>
          <w:trHeight w:val="264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Törökszentmiklósi Kommunális Szolgáltató Nonprofit Kft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2</w:t>
            </w:r>
            <w:proofErr w:type="gramStart"/>
            <w:r w:rsidRPr="00400AC4">
              <w:rPr>
                <w:rFonts w:ascii="Times New Roman" w:hAnsi="Times New Roman"/>
                <w:sz w:val="18"/>
                <w:szCs w:val="18"/>
              </w:rPr>
              <w:t>.sz.</w:t>
            </w:r>
            <w:proofErr w:type="gramEnd"/>
            <w:r w:rsidRPr="00400AC4">
              <w:rPr>
                <w:rFonts w:ascii="Times New Roman" w:hAnsi="Times New Roman"/>
                <w:sz w:val="18"/>
                <w:szCs w:val="18"/>
              </w:rPr>
              <w:t xml:space="preserve"> melléklet </w:t>
            </w:r>
          </w:p>
        </w:tc>
      </w:tr>
      <w:tr w:rsidR="00EE06F2" w:rsidRPr="00400AC4" w:rsidTr="00EE06F2">
        <w:trPr>
          <w:trHeight w:val="26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6F2" w:rsidRPr="00400AC4" w:rsidTr="00EE06F2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>GAZDASÁGI ÁLTALÁNOS KÖLTSÉGEK 2019. ÉVI TERVE</w:t>
            </w:r>
          </w:p>
        </w:tc>
      </w:tr>
      <w:tr w:rsidR="00EE06F2" w:rsidRPr="00400AC4" w:rsidTr="00EE06F2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E06F2" w:rsidRPr="00400AC4" w:rsidTr="00EE06F2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EFT </w:t>
            </w:r>
          </w:p>
        </w:tc>
      </w:tr>
      <w:tr w:rsidR="00EE06F2" w:rsidRPr="00400AC4" w:rsidTr="00EE06F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anyagköltség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   150    </w:t>
            </w:r>
          </w:p>
        </w:tc>
      </w:tr>
      <w:tr w:rsidR="00EE06F2" w:rsidRPr="00400AC4" w:rsidTr="00EE06F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éven belül elhasználódó anyagi eszközök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       -    </w:t>
            </w:r>
          </w:p>
        </w:tc>
      </w:tr>
      <w:tr w:rsidR="00EE06F2" w:rsidRPr="00400AC4" w:rsidTr="00EE06F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üzemanyag, kenőanyag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       -    </w:t>
            </w:r>
          </w:p>
        </w:tc>
      </w:tr>
      <w:tr w:rsidR="00EE06F2" w:rsidRPr="00400AC4" w:rsidTr="00EE06F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szerszámok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       -    </w:t>
            </w:r>
          </w:p>
        </w:tc>
      </w:tr>
      <w:tr w:rsidR="00EE06F2" w:rsidRPr="00400AC4" w:rsidTr="00EE06F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0AC4">
              <w:rPr>
                <w:rFonts w:ascii="Times New Roman" w:hAnsi="Times New Roman"/>
                <w:sz w:val="18"/>
                <w:szCs w:val="18"/>
              </w:rPr>
              <w:t>villamosenergia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   250    </w:t>
            </w:r>
          </w:p>
        </w:tc>
      </w:tr>
      <w:tr w:rsidR="00EE06F2" w:rsidRPr="00400AC4" w:rsidTr="00EE06F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földgáz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   520    </w:t>
            </w:r>
          </w:p>
        </w:tc>
      </w:tr>
      <w:tr w:rsidR="00EE06F2" w:rsidRPr="00400AC4" w:rsidTr="00EE06F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vízdíj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    65    </w:t>
            </w:r>
          </w:p>
        </w:tc>
      </w:tr>
      <w:tr w:rsidR="00EE06F2" w:rsidRPr="00400AC4" w:rsidTr="00EE06F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védőeszköz, munkaruha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   200    </w:t>
            </w:r>
          </w:p>
        </w:tc>
      </w:tr>
      <w:tr w:rsidR="00EE06F2" w:rsidRPr="00400AC4" w:rsidTr="00EE06F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irodaszer, nyomtatvány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   350    </w:t>
            </w:r>
          </w:p>
        </w:tc>
      </w:tr>
      <w:tr w:rsidR="00EE06F2" w:rsidRPr="00400AC4" w:rsidTr="00EE06F2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egyéb anyagköltség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    20    </w:t>
            </w:r>
          </w:p>
        </w:tc>
      </w:tr>
      <w:tr w:rsidR="00EE06F2" w:rsidRPr="00400AC4" w:rsidTr="00EE06F2">
        <w:trPr>
          <w:trHeight w:val="32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>Anyagköltség összesen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1 555    </w:t>
            </w:r>
          </w:p>
        </w:tc>
      </w:tr>
      <w:tr w:rsidR="00EE06F2" w:rsidRPr="00400AC4" w:rsidTr="00EE06F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00AC4">
              <w:rPr>
                <w:rFonts w:ascii="Times New Roman" w:hAnsi="Times New Roman"/>
                <w:sz w:val="18"/>
                <w:szCs w:val="18"/>
              </w:rPr>
              <w:t>szállítás rakodás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       -    </w:t>
            </w:r>
          </w:p>
        </w:tc>
      </w:tr>
      <w:tr w:rsidR="00EE06F2" w:rsidRPr="00400AC4" w:rsidTr="00EE06F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bérleti díjak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2 160    </w:t>
            </w:r>
          </w:p>
        </w:tc>
      </w:tr>
      <w:tr w:rsidR="00EE06F2" w:rsidRPr="00400AC4" w:rsidTr="00EE06F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karbantartási költség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   100    </w:t>
            </w:r>
          </w:p>
        </w:tc>
      </w:tr>
      <w:tr w:rsidR="00EE06F2" w:rsidRPr="00400AC4" w:rsidTr="00EE06F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hirdetés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       -    </w:t>
            </w:r>
          </w:p>
        </w:tc>
      </w:tr>
      <w:tr w:rsidR="00EE06F2" w:rsidRPr="00400AC4" w:rsidTr="00EE06F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oktatás, továbbképzés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    50    </w:t>
            </w:r>
          </w:p>
        </w:tc>
      </w:tr>
      <w:tr w:rsidR="00EE06F2" w:rsidRPr="00400AC4" w:rsidTr="00EE06F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őrzésvédelem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5 900    </w:t>
            </w:r>
          </w:p>
        </w:tc>
      </w:tr>
      <w:tr w:rsidR="00EE06F2" w:rsidRPr="00400AC4" w:rsidTr="00EE06F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könyvvizsgálati és tanácsadási díj ügyviteli </w:t>
            </w:r>
            <w:proofErr w:type="spellStart"/>
            <w:r w:rsidRPr="00400AC4">
              <w:rPr>
                <w:rFonts w:ascii="Times New Roman" w:hAnsi="Times New Roman"/>
                <w:sz w:val="18"/>
                <w:szCs w:val="18"/>
              </w:rPr>
              <w:t>szolg</w:t>
            </w:r>
            <w:proofErr w:type="spellEnd"/>
            <w:r w:rsidRPr="00400A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   660    </w:t>
            </w:r>
          </w:p>
        </w:tc>
      </w:tr>
      <w:tr w:rsidR="00EE06F2" w:rsidRPr="00400AC4" w:rsidTr="00EE06F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jogtanácsos díja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1 200    </w:t>
            </w:r>
          </w:p>
        </w:tc>
      </w:tr>
      <w:tr w:rsidR="00EE06F2" w:rsidRPr="00400AC4" w:rsidTr="00EE06F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foglalkozás egészségügy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   372    </w:t>
            </w:r>
          </w:p>
        </w:tc>
      </w:tr>
      <w:tr w:rsidR="00EE06F2" w:rsidRPr="00400AC4" w:rsidTr="00EE06F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tűz és munkavédelem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   720    </w:t>
            </w:r>
          </w:p>
        </w:tc>
      </w:tr>
      <w:tr w:rsidR="00EE06F2" w:rsidRPr="00400AC4" w:rsidTr="00EE06F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posta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   100    </w:t>
            </w:r>
          </w:p>
        </w:tc>
      </w:tr>
      <w:tr w:rsidR="00EE06F2" w:rsidRPr="00400AC4" w:rsidTr="00EE06F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távközlés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   380    </w:t>
            </w:r>
          </w:p>
        </w:tc>
      </w:tr>
      <w:tr w:rsidR="00EE06F2" w:rsidRPr="00400AC4" w:rsidTr="00EE06F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szakkönyvek, hírlap előfizetés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       -    </w:t>
            </w:r>
          </w:p>
        </w:tc>
      </w:tr>
      <w:tr w:rsidR="00EE06F2" w:rsidRPr="00400AC4" w:rsidTr="00EE06F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egyéb igénybevett szolgáltatás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1 552    </w:t>
            </w:r>
          </w:p>
        </w:tc>
      </w:tr>
      <w:tr w:rsidR="00EE06F2" w:rsidRPr="00400AC4" w:rsidTr="00EE06F2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utazás, szállás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       -    </w:t>
            </w:r>
          </w:p>
        </w:tc>
      </w:tr>
      <w:tr w:rsidR="00EE06F2" w:rsidRPr="00400AC4" w:rsidTr="00EE06F2">
        <w:trPr>
          <w:trHeight w:val="32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Igénybevett </w:t>
            </w:r>
            <w:proofErr w:type="spellStart"/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>szolg.költségei</w:t>
            </w:r>
            <w:proofErr w:type="spellEnd"/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összesen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13 194    </w:t>
            </w:r>
          </w:p>
        </w:tc>
      </w:tr>
      <w:tr w:rsidR="00EE06F2" w:rsidRPr="00400AC4" w:rsidTr="00EE06F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hatósági díjak, illetékek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       -    </w:t>
            </w:r>
          </w:p>
        </w:tc>
      </w:tr>
      <w:tr w:rsidR="00EE06F2" w:rsidRPr="00400AC4" w:rsidTr="00EE06F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bank költség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1 700    </w:t>
            </w:r>
          </w:p>
        </w:tc>
      </w:tr>
      <w:tr w:rsidR="00EE06F2" w:rsidRPr="00400AC4" w:rsidTr="00EE06F2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biztosítási díjak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   583    </w:t>
            </w:r>
          </w:p>
        </w:tc>
      </w:tr>
      <w:tr w:rsidR="00EE06F2" w:rsidRPr="00400AC4" w:rsidTr="00EE06F2">
        <w:trPr>
          <w:trHeight w:val="32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>Egyéb szolgáltatások költségei összesen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2 283    </w:t>
            </w:r>
          </w:p>
        </w:tc>
      </w:tr>
      <w:tr w:rsidR="00EE06F2" w:rsidRPr="00400AC4" w:rsidTr="00EE06F2">
        <w:trPr>
          <w:trHeight w:val="32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>Bérköltség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14 916    </w:t>
            </w:r>
          </w:p>
        </w:tc>
      </w:tr>
      <w:tr w:rsidR="00EE06F2" w:rsidRPr="00400AC4" w:rsidTr="00EE06F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reprezentáció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    50    </w:t>
            </w:r>
          </w:p>
        </w:tc>
      </w:tr>
      <w:tr w:rsidR="00EE06F2" w:rsidRPr="00400AC4" w:rsidTr="00EE06F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saját gépjármű használat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   650    </w:t>
            </w:r>
          </w:p>
        </w:tc>
      </w:tr>
      <w:tr w:rsidR="00EE06F2" w:rsidRPr="00400AC4" w:rsidTr="00EE06F2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egyéb személyi jellegű ráfordítás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   621    </w:t>
            </w:r>
          </w:p>
        </w:tc>
      </w:tr>
      <w:tr w:rsidR="00EE06F2" w:rsidRPr="00400AC4" w:rsidTr="00EE06F2">
        <w:trPr>
          <w:trHeight w:val="32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>Személyi jellegű egyéb kifizetések összesen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1 321    </w:t>
            </w:r>
          </w:p>
        </w:tc>
      </w:tr>
      <w:tr w:rsidR="00EE06F2" w:rsidRPr="00400AC4" w:rsidTr="00EE06F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szociális hozzájárulási adó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3 114    </w:t>
            </w:r>
          </w:p>
        </w:tc>
      </w:tr>
      <w:tr w:rsidR="00EE06F2" w:rsidRPr="00400AC4" w:rsidTr="00EE06F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szakképzési hozzájárulás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   224    </w:t>
            </w:r>
          </w:p>
        </w:tc>
      </w:tr>
      <w:tr w:rsidR="00EE06F2" w:rsidRPr="00400AC4" w:rsidTr="00EE06F2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0AC4">
              <w:rPr>
                <w:rFonts w:ascii="Times New Roman" w:hAnsi="Times New Roman"/>
                <w:sz w:val="18"/>
                <w:szCs w:val="18"/>
              </w:rPr>
              <w:t>rehab.hozzájárulás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        3 800    </w:t>
            </w:r>
          </w:p>
        </w:tc>
      </w:tr>
      <w:tr w:rsidR="00EE06F2" w:rsidRPr="00400AC4" w:rsidTr="00EE06F2">
        <w:trPr>
          <w:trHeight w:val="32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>Bérjárulékok összesen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7 137    </w:t>
            </w:r>
          </w:p>
        </w:tc>
      </w:tr>
      <w:tr w:rsidR="00EE06F2" w:rsidRPr="00400AC4" w:rsidTr="00EE06F2">
        <w:trPr>
          <w:trHeight w:val="32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>Értékcsökkenési leírás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551    </w:t>
            </w:r>
          </w:p>
        </w:tc>
      </w:tr>
      <w:tr w:rsidR="00EE06F2" w:rsidRPr="00400AC4" w:rsidTr="00EE06F2">
        <w:trPr>
          <w:trHeight w:val="32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40 957    </w:t>
            </w:r>
          </w:p>
        </w:tc>
      </w:tr>
    </w:tbl>
    <w:p w:rsidR="00EE06F2" w:rsidRDefault="00EE06F2" w:rsidP="00EE06F2">
      <w:pPr>
        <w:sectPr w:rsidR="00EE06F2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06F2" w:rsidRDefault="00EE06F2" w:rsidP="00EE06F2"/>
    <w:tbl>
      <w:tblPr>
        <w:tblW w:w="7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2340"/>
      </w:tblGrid>
      <w:tr w:rsidR="00EE06F2" w:rsidRPr="00400AC4" w:rsidTr="00EE06F2">
        <w:trPr>
          <w:trHeight w:val="26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3. sz. melléklet</w:t>
            </w:r>
          </w:p>
        </w:tc>
      </w:tr>
      <w:tr w:rsidR="00EE06F2" w:rsidRPr="00400AC4" w:rsidTr="00EE06F2">
        <w:trPr>
          <w:trHeight w:val="26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6F2" w:rsidRPr="00400AC4" w:rsidTr="00EE06F2">
        <w:trPr>
          <w:trHeight w:val="348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            2019. </w:t>
            </w:r>
            <w:proofErr w:type="gramStart"/>
            <w:r w:rsidRPr="00400AC4">
              <w:rPr>
                <w:rFonts w:ascii="Times New Roman" w:hAnsi="Times New Roman"/>
                <w:sz w:val="18"/>
                <w:szCs w:val="18"/>
              </w:rPr>
              <w:t>ÉVI  TERV</w:t>
            </w:r>
            <w:proofErr w:type="gramEnd"/>
            <w:r w:rsidRPr="00400AC4">
              <w:rPr>
                <w:rFonts w:ascii="Times New Roman" w:hAnsi="Times New Roman"/>
                <w:sz w:val="18"/>
                <w:szCs w:val="18"/>
              </w:rPr>
              <w:t xml:space="preserve">  LÉTSZÁM </w:t>
            </w:r>
          </w:p>
        </w:tc>
      </w:tr>
      <w:tr w:rsidR="00EE06F2" w:rsidRPr="00400AC4" w:rsidTr="00EE06F2">
        <w:trPr>
          <w:trHeight w:val="34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6F2" w:rsidRPr="00400AC4" w:rsidTr="00EE06F2">
        <w:trPr>
          <w:trHeight w:val="34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Tevékenység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2019. </w:t>
            </w:r>
            <w:proofErr w:type="gramStart"/>
            <w:r w:rsidRPr="00400AC4">
              <w:rPr>
                <w:rFonts w:ascii="Times New Roman" w:hAnsi="Times New Roman"/>
                <w:sz w:val="18"/>
                <w:szCs w:val="18"/>
              </w:rPr>
              <w:t>terv  fő</w:t>
            </w:r>
            <w:proofErr w:type="gramEnd"/>
            <w:r w:rsidRPr="00400AC4">
              <w:rPr>
                <w:rFonts w:ascii="Times New Roman" w:hAnsi="Times New Roman"/>
                <w:sz w:val="18"/>
                <w:szCs w:val="18"/>
              </w:rPr>
              <w:t xml:space="preserve">/év </w:t>
            </w:r>
          </w:p>
        </w:tc>
      </w:tr>
      <w:tr w:rsidR="00EE06F2" w:rsidRPr="00400AC4" w:rsidTr="00EE06F2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0AC4">
              <w:rPr>
                <w:rFonts w:ascii="Times New Roman" w:hAnsi="Times New Roman"/>
                <w:sz w:val="18"/>
                <w:szCs w:val="18"/>
              </w:rPr>
              <w:t>Síkosságmentesítés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0,35</w:t>
            </w:r>
          </w:p>
        </w:tc>
      </w:tr>
      <w:tr w:rsidR="00EE06F2" w:rsidRPr="00400AC4" w:rsidTr="00EE06F2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Piac és vásártér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</w:tr>
      <w:tr w:rsidR="00EE06F2" w:rsidRPr="00400AC4" w:rsidTr="00EE06F2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Hulladék kezelése (begyűjtés</w:t>
            </w:r>
            <w:proofErr w:type="gramStart"/>
            <w:r w:rsidRPr="00400AC4">
              <w:rPr>
                <w:rFonts w:ascii="Times New Roman" w:hAnsi="Times New Roman"/>
                <w:sz w:val="18"/>
                <w:szCs w:val="18"/>
              </w:rPr>
              <w:t>,szállítás</w:t>
            </w:r>
            <w:proofErr w:type="gramEnd"/>
            <w:r w:rsidRPr="00400AC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14,03</w:t>
            </w:r>
          </w:p>
        </w:tc>
      </w:tr>
      <w:tr w:rsidR="00EE06F2" w:rsidRPr="00400AC4" w:rsidTr="00EE06F2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Közterületi hulladékgyűjtő edények ürítése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1,35</w:t>
            </w:r>
          </w:p>
        </w:tc>
      </w:tr>
      <w:tr w:rsidR="00EE06F2" w:rsidRPr="00400AC4" w:rsidTr="00EE06F2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Park és zöldterület karbantartás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10,30</w:t>
            </w:r>
          </w:p>
        </w:tc>
      </w:tr>
      <w:tr w:rsidR="00EE06F2" w:rsidRPr="00400AC4" w:rsidTr="00EE06F2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Padok, játékok karbantartása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0,90</w:t>
            </w:r>
          </w:p>
        </w:tc>
      </w:tr>
      <w:tr w:rsidR="00EE06F2" w:rsidRPr="00400AC4" w:rsidTr="00EE06F2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Közút tartozékainak fenntartása, javítása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0,45</w:t>
            </w:r>
          </w:p>
        </w:tc>
      </w:tr>
      <w:tr w:rsidR="00EE06F2" w:rsidRPr="00400AC4" w:rsidTr="00EE06F2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Csapadékvíz rendszerek üzemeltetése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1,40</w:t>
            </w:r>
          </w:p>
        </w:tc>
      </w:tr>
      <w:tr w:rsidR="00EE06F2" w:rsidRPr="00400AC4" w:rsidTr="00EE06F2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Gyepmesteri szolgáltatás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</w:tr>
      <w:tr w:rsidR="00EE06F2" w:rsidRPr="00400AC4" w:rsidTr="00EE06F2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Egyéb tevékenység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</w:tr>
      <w:tr w:rsidR="00EE06F2" w:rsidRPr="00400AC4" w:rsidTr="00EE06F2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 xml:space="preserve">Strand és </w:t>
            </w:r>
            <w:proofErr w:type="gramStart"/>
            <w:r w:rsidRPr="00400AC4">
              <w:rPr>
                <w:rFonts w:ascii="Times New Roman" w:hAnsi="Times New Roman"/>
                <w:sz w:val="18"/>
                <w:szCs w:val="18"/>
              </w:rPr>
              <w:t>kemping üzemeltetés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11,40</w:t>
            </w:r>
          </w:p>
        </w:tc>
      </w:tr>
      <w:tr w:rsidR="00EE06F2" w:rsidRPr="00400AC4" w:rsidTr="00EE06F2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Műhely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1,50</w:t>
            </w:r>
          </w:p>
        </w:tc>
      </w:tr>
      <w:tr w:rsidR="00EE06F2" w:rsidRPr="00400AC4" w:rsidTr="00EE06F2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Központi irányítás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</w:tr>
      <w:tr w:rsidR="00EE06F2" w:rsidRPr="00400AC4" w:rsidTr="00EE06F2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Kertész u.10</w:t>
            </w:r>
            <w:proofErr w:type="gramStart"/>
            <w:r w:rsidRPr="00400AC4">
              <w:rPr>
                <w:rFonts w:ascii="Times New Roman" w:hAnsi="Times New Roman"/>
                <w:sz w:val="18"/>
                <w:szCs w:val="18"/>
              </w:rPr>
              <w:t>.szám</w:t>
            </w:r>
            <w:proofErr w:type="gramEnd"/>
            <w:r w:rsidRPr="00400AC4">
              <w:rPr>
                <w:rFonts w:ascii="Times New Roman" w:hAnsi="Times New Roman"/>
                <w:sz w:val="18"/>
                <w:szCs w:val="18"/>
              </w:rPr>
              <w:t xml:space="preserve"> alatti üzlet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4,82</w:t>
            </w:r>
          </w:p>
        </w:tc>
      </w:tr>
      <w:tr w:rsidR="00EE06F2" w:rsidRPr="00400AC4" w:rsidTr="00EE06F2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Kertész u.10</w:t>
            </w:r>
            <w:proofErr w:type="gramStart"/>
            <w:r w:rsidRPr="00400AC4">
              <w:rPr>
                <w:rFonts w:ascii="Times New Roman" w:hAnsi="Times New Roman"/>
                <w:sz w:val="18"/>
                <w:szCs w:val="18"/>
              </w:rPr>
              <w:t>.szám</w:t>
            </w:r>
            <w:proofErr w:type="gramEnd"/>
            <w:r w:rsidRPr="00400AC4">
              <w:rPr>
                <w:rFonts w:ascii="Times New Roman" w:hAnsi="Times New Roman"/>
                <w:sz w:val="18"/>
                <w:szCs w:val="18"/>
              </w:rPr>
              <w:t xml:space="preserve"> alatti posta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2,27</w:t>
            </w:r>
          </w:p>
        </w:tc>
      </w:tr>
      <w:tr w:rsidR="00EE06F2" w:rsidRPr="00400AC4" w:rsidTr="00EE06F2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0AC4">
              <w:rPr>
                <w:rFonts w:ascii="Times New Roman" w:hAnsi="Times New Roman"/>
                <w:sz w:val="18"/>
                <w:szCs w:val="18"/>
              </w:rPr>
              <w:t>Vegytek</w:t>
            </w:r>
            <w:proofErr w:type="spellEnd"/>
            <w:r w:rsidRPr="00400AC4">
              <w:rPr>
                <w:rFonts w:ascii="Times New Roman" w:hAnsi="Times New Roman"/>
                <w:sz w:val="18"/>
                <w:szCs w:val="18"/>
              </w:rPr>
              <w:t xml:space="preserve"> telephely és iparvágány üzemeltetés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0AC4">
              <w:rPr>
                <w:rFonts w:ascii="Times New Roman" w:hAnsi="Times New Roman"/>
                <w:sz w:val="18"/>
                <w:szCs w:val="18"/>
              </w:rPr>
              <w:t>3,13</w:t>
            </w:r>
          </w:p>
        </w:tc>
      </w:tr>
      <w:tr w:rsidR="00EE06F2" w:rsidRPr="00400AC4" w:rsidTr="00EE06F2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AC4">
              <w:rPr>
                <w:rFonts w:ascii="Times New Roman" w:hAnsi="Times New Roman"/>
                <w:b/>
                <w:bCs/>
                <w:sz w:val="18"/>
                <w:szCs w:val="18"/>
              </w:rPr>
              <w:t>58,25</w:t>
            </w:r>
          </w:p>
        </w:tc>
      </w:tr>
    </w:tbl>
    <w:p w:rsidR="00EE06F2" w:rsidRDefault="00EE06F2" w:rsidP="00EE06F2"/>
    <w:p w:rsidR="00EE06F2" w:rsidRDefault="00EE06F2" w:rsidP="00EE06F2"/>
    <w:p w:rsidR="00EE06F2" w:rsidRDefault="00EE06F2" w:rsidP="00EE06F2"/>
    <w:p w:rsidR="00EE06F2" w:rsidRDefault="00EE06F2" w:rsidP="00EE06F2"/>
    <w:p w:rsidR="00EE06F2" w:rsidRDefault="00EE06F2" w:rsidP="00EE06F2"/>
    <w:p w:rsidR="00EE06F2" w:rsidRDefault="00EE06F2" w:rsidP="00EE06F2">
      <w:pPr>
        <w:sectPr w:rsidR="00EE06F2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06F2" w:rsidRDefault="00EE06F2" w:rsidP="00EE06F2"/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815"/>
        <w:gridCol w:w="1239"/>
        <w:gridCol w:w="1180"/>
        <w:gridCol w:w="960"/>
      </w:tblGrid>
      <w:tr w:rsidR="00EE06F2" w:rsidRPr="00400AC4" w:rsidTr="00EE06F2">
        <w:trPr>
          <w:trHeight w:val="264"/>
        </w:trPr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Törökszentmiklósi Kommunális Szolgáltató Nonprofit KFT.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4</w:t>
            </w:r>
            <w:proofErr w:type="gramStart"/>
            <w:r w:rsidRPr="00400AC4">
              <w:rPr>
                <w:rFonts w:ascii="Times New Roman" w:hAnsi="Times New Roman"/>
                <w:sz w:val="20"/>
              </w:rPr>
              <w:t>.sz.</w:t>
            </w:r>
            <w:proofErr w:type="gramEnd"/>
            <w:r w:rsidRPr="00400AC4">
              <w:rPr>
                <w:rFonts w:ascii="Times New Roman" w:hAnsi="Times New Roman"/>
                <w:sz w:val="20"/>
              </w:rPr>
              <w:t xml:space="preserve"> melléklet</w:t>
            </w:r>
          </w:p>
        </w:tc>
      </w:tr>
      <w:tr w:rsidR="00EE06F2" w:rsidRPr="00400AC4" w:rsidTr="00EE06F2">
        <w:trPr>
          <w:trHeight w:val="26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34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400AC4">
              <w:rPr>
                <w:rFonts w:ascii="Times New Roman" w:hAnsi="Times New Roman"/>
                <w:b/>
                <w:bCs/>
                <w:sz w:val="28"/>
                <w:szCs w:val="28"/>
              </w:rPr>
              <w:t>KFT   ÖSSZESEN</w:t>
            </w:r>
            <w:proofErr w:type="gramEnd"/>
          </w:p>
        </w:tc>
      </w:tr>
      <w:tr w:rsidR="00EE06F2" w:rsidRPr="00400AC4" w:rsidTr="00EE06F2">
        <w:trPr>
          <w:trHeight w:val="26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4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2018. TÉNY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2019.TERV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TERV-TÉNY EFT</w:t>
            </w:r>
          </w:p>
        </w:tc>
      </w:tr>
      <w:tr w:rsidR="00EE06F2" w:rsidRPr="00400AC4" w:rsidTr="00EE06F2">
        <w:trPr>
          <w:trHeight w:val="26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anyagköltség 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24 045  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36 464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12 419</w:t>
            </w:r>
          </w:p>
        </w:tc>
      </w:tr>
      <w:tr w:rsidR="00EE06F2" w:rsidRPr="00400AC4" w:rsidTr="00EE06F2">
        <w:trPr>
          <w:trHeight w:val="26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éven belül elhasználódó anyagi eszközök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160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200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  <w:tr w:rsidR="00EE06F2" w:rsidRPr="00400AC4" w:rsidTr="00EE06F2">
        <w:trPr>
          <w:trHeight w:val="26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üzemanyag, kenőanyag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17 383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18 444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1 060</w:t>
            </w:r>
          </w:p>
        </w:tc>
      </w:tr>
      <w:tr w:rsidR="00EE06F2" w:rsidRPr="00400AC4" w:rsidTr="00EE06F2">
        <w:trPr>
          <w:trHeight w:val="26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0AC4">
              <w:rPr>
                <w:rFonts w:ascii="Times New Roman" w:hAnsi="Times New Roman"/>
                <w:sz w:val="16"/>
                <w:szCs w:val="16"/>
              </w:rPr>
              <w:t>villamosenergia</w:t>
            </w:r>
            <w:proofErr w:type="spellEnd"/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1 672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16 964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15 293</w:t>
            </w:r>
          </w:p>
        </w:tc>
      </w:tr>
      <w:tr w:rsidR="00EE06F2" w:rsidRPr="00400AC4" w:rsidTr="00EE06F2">
        <w:trPr>
          <w:trHeight w:val="26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földgáz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1 098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1 719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</w:tr>
      <w:tr w:rsidR="00EE06F2" w:rsidRPr="00400AC4" w:rsidTr="00EE06F2">
        <w:trPr>
          <w:trHeight w:val="26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vízdíj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93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11 299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11 206</w:t>
            </w:r>
          </w:p>
        </w:tc>
      </w:tr>
      <w:tr w:rsidR="00EE06F2" w:rsidRPr="00400AC4" w:rsidTr="00EE06F2">
        <w:trPr>
          <w:trHeight w:val="26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irodaszer, nyomtatvány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177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195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EE06F2" w:rsidRPr="00400AC4" w:rsidTr="00EE06F2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védő eszközök</w:t>
            </w:r>
            <w:proofErr w:type="gramStart"/>
            <w:r w:rsidRPr="00400AC4">
              <w:rPr>
                <w:rFonts w:ascii="Times New Roman" w:hAnsi="Times New Roman"/>
                <w:sz w:val="16"/>
                <w:szCs w:val="16"/>
              </w:rPr>
              <w:t>,munkaruha</w:t>
            </w:r>
            <w:proofErr w:type="gramEnd"/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1 889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1 978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</w:tr>
      <w:tr w:rsidR="00EE06F2" w:rsidRPr="00400AC4" w:rsidTr="00EE06F2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Anyagköltség összesen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46 516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87 264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40 747</w:t>
            </w:r>
          </w:p>
        </w:tc>
      </w:tr>
      <w:tr w:rsidR="00EE06F2" w:rsidRPr="00400AC4" w:rsidTr="00EE06F2">
        <w:trPr>
          <w:trHeight w:val="26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szállítás, rakodás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1 622  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1 880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258</w:t>
            </w:r>
          </w:p>
        </w:tc>
      </w:tr>
      <w:tr w:rsidR="00EE06F2" w:rsidRPr="00400AC4" w:rsidTr="00EE06F2">
        <w:trPr>
          <w:trHeight w:val="26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bérleti díjak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2 954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10 952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7 998</w:t>
            </w:r>
          </w:p>
        </w:tc>
      </w:tr>
      <w:tr w:rsidR="00EE06F2" w:rsidRPr="00400AC4" w:rsidTr="00EE06F2">
        <w:trPr>
          <w:trHeight w:val="26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karbantartási költség, külső javítások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6 196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14 437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8 241</w:t>
            </w:r>
          </w:p>
        </w:tc>
      </w:tr>
      <w:tr w:rsidR="00EE06F2" w:rsidRPr="00400AC4" w:rsidTr="00EE06F2">
        <w:trPr>
          <w:trHeight w:val="26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hirdetés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263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580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317</w:t>
            </w:r>
          </w:p>
        </w:tc>
      </w:tr>
      <w:tr w:rsidR="00EE06F2" w:rsidRPr="00400AC4" w:rsidTr="00EE06F2">
        <w:trPr>
          <w:trHeight w:val="26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posta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348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328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-20</w:t>
            </w:r>
          </w:p>
        </w:tc>
      </w:tr>
      <w:tr w:rsidR="00EE06F2" w:rsidRPr="00400AC4" w:rsidTr="00EE06F2">
        <w:trPr>
          <w:trHeight w:val="26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távközlés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1 036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1 388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352</w:t>
            </w:r>
          </w:p>
        </w:tc>
      </w:tr>
      <w:tr w:rsidR="00EE06F2" w:rsidRPr="00400AC4" w:rsidTr="00EE06F2">
        <w:trPr>
          <w:trHeight w:val="26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hulladék elhelyezés és ártalmatlanítás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8 385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6 000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-2 385</w:t>
            </w:r>
          </w:p>
        </w:tc>
      </w:tr>
      <w:tr w:rsidR="00EE06F2" w:rsidRPr="00400AC4" w:rsidTr="00EE06F2">
        <w:trPr>
          <w:trHeight w:val="26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alvállalkozói teljesítések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1 626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1 128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-498</w:t>
            </w:r>
          </w:p>
        </w:tc>
      </w:tr>
      <w:tr w:rsidR="00EE06F2" w:rsidRPr="00400AC4" w:rsidTr="00EE06F2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igénybe vett szolgáltatás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33 026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30 535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-2 491</w:t>
            </w:r>
          </w:p>
        </w:tc>
      </w:tr>
      <w:tr w:rsidR="00EE06F2" w:rsidRPr="00400AC4" w:rsidTr="00EE06F2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Igénybevett </w:t>
            </w:r>
            <w:proofErr w:type="spell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szolg.költségei</w:t>
            </w:r>
            <w:proofErr w:type="spell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összesen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55 456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67 228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11 772</w:t>
            </w:r>
          </w:p>
        </w:tc>
      </w:tr>
      <w:tr w:rsidR="00EE06F2" w:rsidRPr="00400AC4" w:rsidTr="00EE06F2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ELÁBÉ+ ELADOTT KÖZV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.SZOLG</w:t>
            </w:r>
            <w:proofErr w:type="gram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107 479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73 076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-34 402</w:t>
            </w:r>
          </w:p>
        </w:tc>
      </w:tr>
      <w:tr w:rsidR="00EE06F2" w:rsidRPr="00400AC4" w:rsidTr="00EE06F2">
        <w:trPr>
          <w:trHeight w:val="26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hatósági díjak, illetékek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3 570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4 109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</w:tr>
      <w:tr w:rsidR="00EE06F2" w:rsidRPr="00400AC4" w:rsidTr="00EE06F2">
        <w:trPr>
          <w:trHeight w:val="26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biztosítási díjak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1 179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1 281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</w:tr>
      <w:tr w:rsidR="00EE06F2" w:rsidRPr="00400AC4" w:rsidTr="00EE06F2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bank költség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335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1 272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937</w:t>
            </w:r>
          </w:p>
        </w:tc>
      </w:tr>
      <w:tr w:rsidR="00EE06F2" w:rsidRPr="00400AC4" w:rsidTr="00EE06F2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Egyéb szolgáltatások költségei összesen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5 084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6 662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1 578</w:t>
            </w:r>
          </w:p>
        </w:tc>
      </w:tr>
      <w:tr w:rsidR="00EE06F2" w:rsidRPr="00400AC4" w:rsidTr="00EE06F2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dolgozók bére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112 339    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134 586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22 247</w:t>
            </w:r>
          </w:p>
        </w:tc>
      </w:tr>
      <w:tr w:rsidR="00EE06F2" w:rsidRPr="00400AC4" w:rsidTr="00EE06F2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Bérköltség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112 339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134 586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22 247</w:t>
            </w:r>
          </w:p>
        </w:tc>
      </w:tr>
      <w:tr w:rsidR="00EE06F2" w:rsidRPr="00400AC4" w:rsidTr="00EE06F2">
        <w:trPr>
          <w:trHeight w:val="26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saját gépjármű használat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196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540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</w:tr>
      <w:tr w:rsidR="00EE06F2" w:rsidRPr="00400AC4" w:rsidTr="00EE06F2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személyi jellegű ráfordítás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2 366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80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-2 286</w:t>
            </w:r>
          </w:p>
        </w:tc>
      </w:tr>
      <w:tr w:rsidR="00EE06F2" w:rsidRPr="00400AC4" w:rsidTr="00EE06F2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Személyi jellegű egyéb kifizetések összesen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2 562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620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-1 942</w:t>
            </w:r>
          </w:p>
        </w:tc>
      </w:tr>
      <w:tr w:rsidR="00EE06F2" w:rsidRPr="00400AC4" w:rsidTr="00EE06F2">
        <w:trPr>
          <w:trHeight w:val="26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szociális hozzájárulási adó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18 169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21 890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3 721</w:t>
            </w:r>
          </w:p>
        </w:tc>
      </w:tr>
      <w:tr w:rsidR="00EE06F2" w:rsidRPr="00400AC4" w:rsidTr="00EE06F2">
        <w:trPr>
          <w:trHeight w:val="26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egészségügyi hozzájárulás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25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-25</w:t>
            </w:r>
          </w:p>
        </w:tc>
      </w:tr>
      <w:tr w:rsidR="00EE06F2" w:rsidRPr="00400AC4" w:rsidTr="00EE06F2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szakképzési hozzájárulás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1 660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2 019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359</w:t>
            </w:r>
          </w:p>
        </w:tc>
      </w:tr>
      <w:tr w:rsidR="00EE06F2" w:rsidRPr="00400AC4" w:rsidTr="00EE06F2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Bérjárulékok összesen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19 854  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23 909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4 054</w:t>
            </w:r>
          </w:p>
        </w:tc>
      </w:tr>
      <w:tr w:rsidR="00EE06F2" w:rsidRPr="00400AC4" w:rsidTr="00EE06F2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értékcsökkenési leírás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13 258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11 499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-1 760</w:t>
            </w:r>
          </w:p>
        </w:tc>
      </w:tr>
      <w:tr w:rsidR="00EE06F2" w:rsidRPr="00400AC4" w:rsidTr="00EE06F2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Közvetlen költségek összesen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362 549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404 844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42 295</w:t>
            </w:r>
          </w:p>
        </w:tc>
      </w:tr>
      <w:tr w:rsidR="00EE06F2" w:rsidRPr="00400AC4" w:rsidTr="00EE06F2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ÁRBEVÉTEL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415 046  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451 573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36 527</w:t>
            </w:r>
          </w:p>
        </w:tc>
      </w:tr>
      <w:tr w:rsidR="00EE06F2" w:rsidRPr="00400AC4" w:rsidTr="00EE06F2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TEVÉKENYSÉGEK FEDEZETE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52 498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46 729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-5 769</w:t>
            </w:r>
          </w:p>
        </w:tc>
      </w:tr>
      <w:tr w:rsidR="00EE06F2" w:rsidRPr="00400AC4" w:rsidTr="00EE06F2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Gazdasági általános költségek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40 003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40 957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953</w:t>
            </w:r>
          </w:p>
        </w:tc>
      </w:tr>
      <w:tr w:rsidR="00EE06F2" w:rsidRPr="00400AC4" w:rsidTr="00EE06F2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Egyéb bevételek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8 168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8 399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231</w:t>
            </w:r>
          </w:p>
        </w:tc>
      </w:tr>
      <w:tr w:rsidR="00EE06F2" w:rsidRPr="00400AC4" w:rsidTr="00EE06F2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Egyéb ráfordítások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10 559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12 642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2 083</w:t>
            </w:r>
          </w:p>
        </w:tc>
      </w:tr>
      <w:tr w:rsidR="00EE06F2" w:rsidRPr="00400AC4" w:rsidTr="00EE06F2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ÜZEMI (ÜZLETI) TEVÉKENYSÉG EREDMÉNYE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10 104  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1 529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-8 575</w:t>
            </w:r>
          </w:p>
        </w:tc>
      </w:tr>
      <w:tr w:rsidR="00EE06F2" w:rsidRPr="00400AC4" w:rsidTr="00EE06F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Tm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.Önk</w:t>
            </w:r>
            <w:proofErr w:type="spellEnd"/>
            <w:proofErr w:type="gram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 szerződések telj. nettó értéke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136 139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68 414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-67 725</w:t>
            </w:r>
          </w:p>
        </w:tc>
      </w:tr>
      <w:tr w:rsidR="00EE06F2" w:rsidRPr="00400AC4" w:rsidTr="00EE06F2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Tm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.Önk</w:t>
            </w:r>
            <w:proofErr w:type="spellEnd"/>
            <w:proofErr w:type="gram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 szerződések telj.  bruttó értéke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172 897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86 886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-86 011</w:t>
            </w:r>
          </w:p>
        </w:tc>
      </w:tr>
    </w:tbl>
    <w:p w:rsidR="00EE06F2" w:rsidRDefault="00EE06F2" w:rsidP="00EE06F2"/>
    <w:p w:rsidR="00EE06F2" w:rsidRDefault="00EE06F2" w:rsidP="00EE06F2">
      <w:pPr>
        <w:sectPr w:rsidR="00EE06F2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06F2" w:rsidRDefault="00EE06F2" w:rsidP="00EE06F2"/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240"/>
        <w:gridCol w:w="1240"/>
        <w:gridCol w:w="1120"/>
      </w:tblGrid>
      <w:tr w:rsidR="00EE06F2" w:rsidRPr="00400AC4" w:rsidTr="00EE06F2">
        <w:trPr>
          <w:trHeight w:val="264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Törökszentmiklósi Kommunális Szolgáltató Nonprofit KFT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4/1</w:t>
            </w:r>
            <w:proofErr w:type="gramStart"/>
            <w:r w:rsidRPr="00400AC4">
              <w:rPr>
                <w:rFonts w:ascii="Times New Roman" w:hAnsi="Times New Roman"/>
                <w:sz w:val="20"/>
              </w:rPr>
              <w:t>.sz.</w:t>
            </w:r>
            <w:proofErr w:type="gramEnd"/>
            <w:r w:rsidRPr="00400AC4">
              <w:rPr>
                <w:rFonts w:ascii="Times New Roman" w:hAnsi="Times New Roman"/>
                <w:sz w:val="20"/>
              </w:rPr>
              <w:t xml:space="preserve"> melléklet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348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0AC4">
              <w:rPr>
                <w:rFonts w:ascii="Times New Roman" w:hAnsi="Times New Roman"/>
                <w:b/>
                <w:bCs/>
                <w:sz w:val="28"/>
                <w:szCs w:val="28"/>
              </w:rPr>
              <w:t>GAZDASÁGI ÁLTALÁNOS KÖLTSÉG</w:t>
            </w:r>
          </w:p>
        </w:tc>
      </w:tr>
      <w:tr w:rsidR="00EE06F2" w:rsidRPr="00400AC4" w:rsidTr="00EE06F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51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2018. TÉNY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2019. TERV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TERV-TÉNY EFT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anyagköltség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164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150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-             14    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éven belül elhasználódó anyagi eszközök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 -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üzemanyag, kenőanyag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 -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szerszámok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 -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0AC4">
              <w:rPr>
                <w:rFonts w:ascii="Times New Roman" w:hAnsi="Times New Roman"/>
                <w:sz w:val="16"/>
                <w:szCs w:val="16"/>
              </w:rPr>
              <w:t>villamosenergia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100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250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150    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földgáz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514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520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6    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vízdíj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62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65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3    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védőeszköz, munkaruha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51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200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149    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irodaszer, nyomtatvány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330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350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20    </w:t>
            </w:r>
          </w:p>
        </w:tc>
      </w:tr>
      <w:tr w:rsidR="00EE06F2" w:rsidRPr="00400AC4" w:rsidTr="00EE06F2">
        <w:trPr>
          <w:trHeight w:val="276"/>
        </w:trPr>
        <w:tc>
          <w:tcPr>
            <w:tcW w:w="4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anyagköltség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22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20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-               2    </w:t>
            </w:r>
          </w:p>
        </w:tc>
      </w:tr>
      <w:tr w:rsidR="00EE06F2" w:rsidRPr="00400AC4" w:rsidTr="00EE06F2">
        <w:trPr>
          <w:trHeight w:val="27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Anyagköltség összesen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1 245  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1 555  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310    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00AC4">
              <w:rPr>
                <w:rFonts w:ascii="Times New Roman" w:hAnsi="Times New Roman"/>
                <w:sz w:val="16"/>
                <w:szCs w:val="16"/>
              </w:rPr>
              <w:t>szállítás rakodás</w:t>
            </w:r>
            <w:proofErr w:type="gramEnd"/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 -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bérleti díjak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2 115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2 160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45    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karbantartási költség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80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100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20    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hirdetés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 -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oktatás, továbbképzés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56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50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-               6    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őrzésvédelem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5 887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5 900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13    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könyvvizsgálati és tanácsadási díj ügyviteli </w:t>
            </w:r>
            <w:proofErr w:type="spellStart"/>
            <w:r w:rsidRPr="00400AC4">
              <w:rPr>
                <w:rFonts w:ascii="Times New Roman" w:hAnsi="Times New Roman"/>
                <w:sz w:val="16"/>
                <w:szCs w:val="16"/>
              </w:rPr>
              <w:t>szolg</w:t>
            </w:r>
            <w:proofErr w:type="spellEnd"/>
            <w:r w:rsidRPr="00400AC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660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660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jogtanácsos díja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1 200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1 200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foglalkozás egészségügy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372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372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tűz és munkavédelem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432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720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288    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posta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95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100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5    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távközlés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440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380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-             60    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szakkönyvek, hírlap előfizetés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74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-             74    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igénybevett szolgáltatás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1 666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1 552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-            114    </w:t>
            </w:r>
          </w:p>
        </w:tc>
      </w:tr>
      <w:tr w:rsidR="00EE06F2" w:rsidRPr="00400AC4" w:rsidTr="00EE06F2">
        <w:trPr>
          <w:trHeight w:val="276"/>
        </w:trPr>
        <w:tc>
          <w:tcPr>
            <w:tcW w:w="4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utazás, szállás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 5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-               5    </w:t>
            </w:r>
          </w:p>
        </w:tc>
      </w:tr>
      <w:tr w:rsidR="00EE06F2" w:rsidRPr="00400AC4" w:rsidTr="00EE06F2">
        <w:trPr>
          <w:trHeight w:val="276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Igénybevett </w:t>
            </w:r>
            <w:proofErr w:type="spell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szolg.költségei</w:t>
            </w:r>
            <w:proofErr w:type="spell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összesen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13 082  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13 194  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112    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hatósági díjak, illetékek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 -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bank költség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1 701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1 700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-               1    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biztosítási díjak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583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583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költség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 5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-               5    </w:t>
            </w:r>
          </w:p>
        </w:tc>
      </w:tr>
      <w:tr w:rsidR="00EE06F2" w:rsidRPr="00400AC4" w:rsidTr="00EE06F2">
        <w:trPr>
          <w:trHeight w:val="276"/>
        </w:trPr>
        <w:tc>
          <w:tcPr>
            <w:tcW w:w="4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Egyéb szolgáltatások költségei összesen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2 288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2 283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              6    </w:t>
            </w:r>
          </w:p>
        </w:tc>
      </w:tr>
      <w:tr w:rsidR="00EE06F2" w:rsidRPr="00400AC4" w:rsidTr="00EE06F2">
        <w:trPr>
          <w:trHeight w:val="276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Bérköltség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13 906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14 916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1 009    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reprezentáció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 3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50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47    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saját gépjármű használat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646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650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4    </w:t>
            </w:r>
          </w:p>
        </w:tc>
      </w:tr>
      <w:tr w:rsidR="00EE06F2" w:rsidRPr="00400AC4" w:rsidTr="00EE06F2">
        <w:trPr>
          <w:trHeight w:val="276"/>
        </w:trPr>
        <w:tc>
          <w:tcPr>
            <w:tcW w:w="4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személyi jellegű ráfordítás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623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621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-               2    </w:t>
            </w:r>
          </w:p>
        </w:tc>
      </w:tr>
      <w:tr w:rsidR="00EE06F2" w:rsidRPr="00400AC4" w:rsidTr="00EE06F2">
        <w:trPr>
          <w:trHeight w:val="276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Személyi jellegű egyéb kifizetések összesen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1 271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1 321  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50    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szociális hozzájárulási adó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2 712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3 114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402    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egészségügyi hozzájárulás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124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-            124    </w:t>
            </w:r>
          </w:p>
        </w:tc>
      </w:tr>
      <w:tr w:rsidR="00EE06F2" w:rsidRPr="00400AC4" w:rsidTr="00EE06F2">
        <w:trPr>
          <w:trHeight w:val="26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szakképzési hozzájárulás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209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224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15    </w:t>
            </w:r>
          </w:p>
        </w:tc>
      </w:tr>
      <w:tr w:rsidR="00EE06F2" w:rsidRPr="00400AC4" w:rsidTr="00EE06F2">
        <w:trPr>
          <w:trHeight w:val="276"/>
        </w:trPr>
        <w:tc>
          <w:tcPr>
            <w:tcW w:w="4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00AC4">
              <w:rPr>
                <w:rFonts w:ascii="Times New Roman" w:hAnsi="Times New Roman"/>
                <w:sz w:val="16"/>
                <w:szCs w:val="16"/>
              </w:rPr>
              <w:t>rehab.hozzájárulás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4 500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3 800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-            700    </w:t>
            </w:r>
          </w:p>
        </w:tc>
      </w:tr>
      <w:tr w:rsidR="00EE06F2" w:rsidRPr="00400AC4" w:rsidTr="00EE06F2">
        <w:trPr>
          <w:trHeight w:val="276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Bérjárulékok összesen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7 545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7 137  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           407    </w:t>
            </w:r>
          </w:p>
        </w:tc>
      </w:tr>
      <w:tr w:rsidR="00EE06F2" w:rsidRPr="00400AC4" w:rsidTr="00EE06F2">
        <w:trPr>
          <w:trHeight w:val="27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Értékcsökkenési leírás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666  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551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           115    </w:t>
            </w:r>
          </w:p>
        </w:tc>
      </w:tr>
      <w:tr w:rsidR="00EE06F2" w:rsidRPr="00400AC4" w:rsidTr="00EE06F2">
        <w:trPr>
          <w:trHeight w:val="27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40 003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40 957  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953    </w:t>
            </w:r>
          </w:p>
        </w:tc>
      </w:tr>
    </w:tbl>
    <w:p w:rsidR="00EE06F2" w:rsidRDefault="00EE06F2" w:rsidP="00EE06F2"/>
    <w:p w:rsidR="00EE06F2" w:rsidRDefault="00EE06F2" w:rsidP="00EE06F2">
      <w:pPr>
        <w:sectPr w:rsidR="00EE06F2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06F2" w:rsidRDefault="00EE06F2" w:rsidP="00EE06F2"/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841"/>
        <w:gridCol w:w="1212"/>
        <w:gridCol w:w="1120"/>
        <w:gridCol w:w="960"/>
        <w:gridCol w:w="960"/>
      </w:tblGrid>
      <w:tr w:rsidR="00EE06F2" w:rsidRPr="00400AC4" w:rsidTr="00EE06F2">
        <w:trPr>
          <w:trHeight w:val="264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Törökszentmiklósi Kommunális Szolgáltató Nonprofit KFT.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4/2</w:t>
            </w:r>
            <w:proofErr w:type="gramStart"/>
            <w:r w:rsidRPr="00400AC4">
              <w:rPr>
                <w:rFonts w:ascii="Times New Roman" w:hAnsi="Times New Roman"/>
                <w:sz w:val="20"/>
              </w:rPr>
              <w:t>.sz.</w:t>
            </w:r>
            <w:proofErr w:type="gramEnd"/>
            <w:r w:rsidRPr="00400AC4">
              <w:rPr>
                <w:rFonts w:ascii="Times New Roman" w:hAnsi="Times New Roman"/>
                <w:sz w:val="20"/>
              </w:rPr>
              <w:t xml:space="preserve"> melléklet</w:t>
            </w: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34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0AC4">
              <w:rPr>
                <w:rFonts w:ascii="Times New Roman" w:hAnsi="Times New Roman"/>
                <w:b/>
                <w:bCs/>
                <w:sz w:val="28"/>
                <w:szCs w:val="28"/>
              </w:rPr>
              <w:t>SÍKOSSÁGMENTESÍTÉS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42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2018. TÉNY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2019.TERV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TERV-TÉNY EFT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anyagköltség 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9 398  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8 867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éven belül elhasználódó anyagi eszközök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45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40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üzemanyag, kenőanyag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806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838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0AC4">
              <w:rPr>
                <w:rFonts w:ascii="Times New Roman" w:hAnsi="Times New Roman"/>
                <w:sz w:val="16"/>
                <w:szCs w:val="16"/>
              </w:rPr>
              <w:t>villamosenergia</w:t>
            </w:r>
            <w:proofErr w:type="spellEnd"/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földgáz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155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140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vízdíj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irodaszer, nyomtatvány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védő eszközök</w:t>
            </w:r>
            <w:proofErr w:type="gramStart"/>
            <w:r w:rsidRPr="00400AC4">
              <w:rPr>
                <w:rFonts w:ascii="Times New Roman" w:hAnsi="Times New Roman"/>
                <w:sz w:val="16"/>
                <w:szCs w:val="16"/>
              </w:rPr>
              <w:t>,munkaruha</w:t>
            </w:r>
            <w:proofErr w:type="gramEnd"/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66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64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Anyagköltség összesen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10 469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9 949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szállítás, rakodás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bérleti díjak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karbantartási költség, külső javítások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553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2 055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1 502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hirdetés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posta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3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távközlés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44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43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hulladék elhelyezés és ártalmatlanítás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alvállalkozói teljesítések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858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360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igénybe vett szolgáltatás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107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75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Igénybevett </w:t>
            </w:r>
            <w:proofErr w:type="spell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szolg.költségei</w:t>
            </w:r>
            <w:proofErr w:type="spell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összesen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1 565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2 534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ELÁBÉ+ ELADOTT KÖZV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.SZOLG</w:t>
            </w:r>
            <w:proofErr w:type="gram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137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hatósági díjak, illetékek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31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177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biztosítási díjak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227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250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bank költség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Egyéb szolgáltatások költségei összesen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258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427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dolgozók bére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5 370    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3 670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-1 700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Bérköltség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5 370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3 670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-1 700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saját gépjármű használat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4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10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személyi jellegű ráfordítás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49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Személyi jellegű egyéb kifizetések összesen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53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10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szociális hozzájárulási adó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914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681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egészségügyi hozzájárulás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szakképzési hozzájárulás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81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55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Bérjárulékok összesen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995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736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értékcsökkenési leírás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78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Közvetlen költségek összesen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18 925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17 326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-1 599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ÁRBEVÉTEL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21 555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18 552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-3 003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TEVÉKENYSÉGEK FEDEZETE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2 630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1 226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-1 404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E06F2" w:rsidRDefault="00EE06F2" w:rsidP="00EE06F2"/>
    <w:p w:rsidR="00EE06F2" w:rsidRDefault="00EE06F2" w:rsidP="00EE06F2">
      <w:pPr>
        <w:sectPr w:rsidR="00EE06F2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06F2" w:rsidRDefault="00EE06F2" w:rsidP="00EE06F2"/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841"/>
        <w:gridCol w:w="1212"/>
        <w:gridCol w:w="1120"/>
        <w:gridCol w:w="960"/>
        <w:gridCol w:w="960"/>
      </w:tblGrid>
      <w:tr w:rsidR="00EE06F2" w:rsidRPr="00400AC4" w:rsidTr="00EE06F2">
        <w:trPr>
          <w:trHeight w:val="264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Törökszentmiklósi Kommunális Szolgáltató Nonprofit KFT.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4/3</w:t>
            </w:r>
            <w:proofErr w:type="gramStart"/>
            <w:r w:rsidRPr="00400AC4">
              <w:rPr>
                <w:rFonts w:ascii="Times New Roman" w:hAnsi="Times New Roman"/>
                <w:sz w:val="20"/>
              </w:rPr>
              <w:t>.sz.</w:t>
            </w:r>
            <w:proofErr w:type="gramEnd"/>
            <w:r w:rsidRPr="00400AC4">
              <w:rPr>
                <w:rFonts w:ascii="Times New Roman" w:hAnsi="Times New Roman"/>
                <w:sz w:val="20"/>
              </w:rPr>
              <w:t xml:space="preserve"> melléklet</w:t>
            </w: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34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0AC4">
              <w:rPr>
                <w:rFonts w:ascii="Times New Roman" w:hAnsi="Times New Roman"/>
                <w:b/>
                <w:bCs/>
                <w:sz w:val="28"/>
                <w:szCs w:val="28"/>
              </w:rPr>
              <w:t>VÁSÁRTÉR ÜZEMELTETÉS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42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2018. TÉNY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2019.TERV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TERV-TÉNY EFT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anyagköltség 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25  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33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éven belül elhasználódó anyagi eszközök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üzemanyag, kenőanyag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27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24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0AC4">
              <w:rPr>
                <w:rFonts w:ascii="Times New Roman" w:hAnsi="Times New Roman"/>
                <w:sz w:val="16"/>
                <w:szCs w:val="16"/>
              </w:rPr>
              <w:t>villamosenergia</w:t>
            </w:r>
            <w:proofErr w:type="spellEnd"/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9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35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földgáz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vízdíj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irodaszer, nyomtatvány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védő eszközök</w:t>
            </w:r>
            <w:proofErr w:type="gramStart"/>
            <w:r w:rsidRPr="00400AC4">
              <w:rPr>
                <w:rFonts w:ascii="Times New Roman" w:hAnsi="Times New Roman"/>
                <w:sz w:val="16"/>
                <w:szCs w:val="16"/>
              </w:rPr>
              <w:t>,munkaruha</w:t>
            </w:r>
            <w:proofErr w:type="gramEnd"/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3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Anyagköltség összesen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66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98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szállítás, rakodás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bérleti díjak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karbantartási költség, külső javítások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3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15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hirdetés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10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posta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távközlés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hulladék elhelyezés és ártalmatlanítás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alvállalkozói teljesítések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igénybe vett szolgáltatás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2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516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Igénybevett </w:t>
            </w:r>
            <w:proofErr w:type="spell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szolg.költségei</w:t>
            </w:r>
            <w:proofErr w:type="spell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összesen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5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547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ELÁBÉ+ ELADOTT KÖZV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.SZOLG</w:t>
            </w:r>
            <w:proofErr w:type="gram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1 121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-1 121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hatósági díjak, illetékek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32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biztosítási díjak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3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1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bank költség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Egyéb szolgáltatások költségei összesen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35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6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dolgozók bére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631    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808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Bérköltség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631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808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saját gépjármű használat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7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személyi jellegű ráfordítás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72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Személyi jellegű egyéb kifizetések összesen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80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szociális hozzájárulási adó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121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157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egészségügyi hozzájárulás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14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szakképzési hozzájárulás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9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12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Bérjárulékok összesen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144  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170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értékcsökkenési leírás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Közvetlen költségek összesen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2 083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1 628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ÁRBEVÉTEL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2 110  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600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-1 510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TEVÉKENYSÉGEK FEDEZETE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28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        1 028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-1 055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E06F2" w:rsidRDefault="00EE06F2" w:rsidP="00EE06F2"/>
    <w:p w:rsidR="00EE06F2" w:rsidRDefault="00EE06F2" w:rsidP="00EE06F2">
      <w:pPr>
        <w:sectPr w:rsidR="00EE06F2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06F2" w:rsidRDefault="00EE06F2" w:rsidP="00EE06F2"/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841"/>
        <w:gridCol w:w="1212"/>
        <w:gridCol w:w="1120"/>
        <w:gridCol w:w="960"/>
        <w:gridCol w:w="960"/>
      </w:tblGrid>
      <w:tr w:rsidR="00EE06F2" w:rsidRPr="00400AC4" w:rsidTr="00EE06F2">
        <w:trPr>
          <w:trHeight w:val="264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Törökszentmiklósi Kommunális Szolgáltató Nonprofit KFT.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4/4</w:t>
            </w:r>
            <w:proofErr w:type="gramStart"/>
            <w:r w:rsidRPr="00400AC4">
              <w:rPr>
                <w:rFonts w:ascii="Times New Roman" w:hAnsi="Times New Roman"/>
                <w:sz w:val="20"/>
              </w:rPr>
              <w:t>.sz.</w:t>
            </w:r>
            <w:proofErr w:type="gramEnd"/>
            <w:r w:rsidRPr="00400AC4">
              <w:rPr>
                <w:rFonts w:ascii="Times New Roman" w:hAnsi="Times New Roman"/>
                <w:sz w:val="20"/>
              </w:rPr>
              <w:t xml:space="preserve"> melléklet</w:t>
            </w: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34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0A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PIAC  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28"/>
                <w:szCs w:val="28"/>
              </w:rPr>
              <w:t>CSARNOK ÜZEMELTETÉS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42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2018. TÉNY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2019.TERV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TERV-TÉNY EFT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anyagköltség 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éven belül elhasználódó anyagi eszközök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üzemanyag, kenőanyag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0AC4">
              <w:rPr>
                <w:rFonts w:ascii="Times New Roman" w:hAnsi="Times New Roman"/>
                <w:sz w:val="16"/>
                <w:szCs w:val="16"/>
              </w:rPr>
              <w:t>villamosenergia</w:t>
            </w:r>
            <w:proofErr w:type="spellEnd"/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167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170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földgáz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vízdíj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13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15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irodaszer, nyomtatvány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5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védő eszközök</w:t>
            </w:r>
            <w:proofErr w:type="gramStart"/>
            <w:r w:rsidRPr="00400AC4">
              <w:rPr>
                <w:rFonts w:ascii="Times New Roman" w:hAnsi="Times New Roman"/>
                <w:sz w:val="16"/>
                <w:szCs w:val="16"/>
              </w:rPr>
              <w:t>,munkaruha</w:t>
            </w:r>
            <w:proofErr w:type="gramEnd"/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Anyagköltség összesen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185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190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szállítás, rakodás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bérleti díjak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karbantartási költség, külső javítások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300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hirdetés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posta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25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25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távközlés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hulladék elhelyezés és ártalmatlanítás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alvállalkozói teljesítések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igénybe vett szolgáltatás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22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22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Igénybevett </w:t>
            </w:r>
            <w:proofErr w:type="spell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szolg.költségei</w:t>
            </w:r>
            <w:proofErr w:type="spell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összesen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47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347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ELÁBÉ+ ELADOTT KÖZV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.SZOLG</w:t>
            </w:r>
            <w:proofErr w:type="gram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11 018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3 250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-7 768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hatósági díjak, illetékek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biztosítási díjak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bank költség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49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280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Egyéb szolgáltatások költségei összesen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49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280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dolgozók bére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Bérköltség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saját gépjármű használat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személyi jellegű ráfordítás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Személyi jellegű egyéb kifizetések összesen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szociális hozzájárulási adó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egészségügyi hozzájárulás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szakképzési hozzájárulás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Bérjárulékok összesen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értékcsökkenési leírás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Közvetlen költségek összesen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11 299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4 067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-7 232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ÁRBEVÉTEL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11 696  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11 850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TEVÉKENYSÉGEK FEDEZETE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397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7 783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7 386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E06F2" w:rsidRDefault="00EE06F2" w:rsidP="00EE06F2"/>
    <w:p w:rsidR="00EE06F2" w:rsidRDefault="00EE06F2" w:rsidP="00EE06F2">
      <w:pPr>
        <w:sectPr w:rsidR="00EE06F2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06F2" w:rsidRDefault="00EE06F2" w:rsidP="00EE06F2"/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685"/>
        <w:gridCol w:w="1149"/>
        <w:gridCol w:w="960"/>
        <w:gridCol w:w="960"/>
        <w:gridCol w:w="960"/>
      </w:tblGrid>
      <w:tr w:rsidR="00EE06F2" w:rsidRPr="00400AC4" w:rsidTr="00EE06F2">
        <w:trPr>
          <w:trHeight w:val="264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Törökszentmiklósi Kommunális Szolgáltató Nonprofit KFT.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4/5</w:t>
            </w:r>
            <w:proofErr w:type="gramStart"/>
            <w:r w:rsidRPr="00400AC4">
              <w:rPr>
                <w:rFonts w:ascii="Times New Roman" w:hAnsi="Times New Roman"/>
                <w:sz w:val="20"/>
              </w:rPr>
              <w:t>.sz.mell</w:t>
            </w:r>
            <w:proofErr w:type="gramEnd"/>
            <w:r w:rsidRPr="00400AC4">
              <w:rPr>
                <w:rFonts w:ascii="Times New Roman" w:hAnsi="Times New Roman"/>
                <w:sz w:val="20"/>
              </w:rPr>
              <w:t>éklet</w:t>
            </w: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348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0AC4">
              <w:rPr>
                <w:rFonts w:ascii="Times New Roman" w:hAnsi="Times New Roman"/>
                <w:b/>
                <w:bCs/>
                <w:sz w:val="28"/>
                <w:szCs w:val="28"/>
              </w:rPr>
              <w:t>PIAC ÜZEMELTETÉS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4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2018. TÉNY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2019.TERV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TERV-TÉNY EFT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anyagköltség 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533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551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éven belül elhasználódó anyagi eszközök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üzemanyag, kenőanyag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0AC4">
              <w:rPr>
                <w:rFonts w:ascii="Times New Roman" w:hAnsi="Times New Roman"/>
                <w:sz w:val="16"/>
                <w:szCs w:val="16"/>
              </w:rPr>
              <w:t>villamosenergia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64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55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földgáz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175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243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vízdíj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67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65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irodaszer, nyomtatvány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49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50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védő eszközök</w:t>
            </w:r>
            <w:proofErr w:type="gramStart"/>
            <w:r w:rsidRPr="00400AC4">
              <w:rPr>
                <w:rFonts w:ascii="Times New Roman" w:hAnsi="Times New Roman"/>
                <w:sz w:val="16"/>
                <w:szCs w:val="16"/>
              </w:rPr>
              <w:t>,munkaruha</w:t>
            </w:r>
            <w:proofErr w:type="gram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94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87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Anyagköltség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987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1 052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szállítás, rakodás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1 608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1 400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bérleti díjak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120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karbantartási költség, külső javítások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59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hirdetés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posta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távközlés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233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230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hulladék elhelyezés és ártalmatlanítás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alvállalkozói teljesítések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igénybe vett szolgáltatás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316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298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Igénybevett </w:t>
            </w:r>
            <w:proofErr w:type="spell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szolg.költségei</w:t>
            </w:r>
            <w:proofErr w:type="spell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összesen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2 231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2 064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ELÁBÉ+ ELADOTT KÖZV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.SZOLG</w:t>
            </w:r>
            <w:proofErr w:type="gram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hatósági díjak, illetékek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biztosítási díjak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bank költség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Egyéb szolgáltatások költségei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dolgozók bére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6 442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6 926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Bérköltség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6 442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6 926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saját gépjármű használat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személyi jellegű ráfordítás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8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Személyi jellegű egyéb kifizetések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szociális hozzájárulási adó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1 137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1 176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egészségügyi hozzájárulás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szakképzési hozzájárulás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97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104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Bérjárulékok összesen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1 233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1 280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értékcsökkenési leírás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50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50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Közvetlen költségek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10 952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11 372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ÁRBEVÉTEL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10 892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11 381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TEVÉKENYSÉGEK FEDEZETE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         61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E06F2" w:rsidRDefault="00EE06F2" w:rsidP="00EE06F2"/>
    <w:p w:rsidR="00EE06F2" w:rsidRDefault="00EE06F2" w:rsidP="00EE06F2">
      <w:pPr>
        <w:sectPr w:rsidR="00EE06F2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06F2" w:rsidRDefault="00EE06F2" w:rsidP="00EE06F2"/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798"/>
        <w:gridCol w:w="1155"/>
        <w:gridCol w:w="960"/>
        <w:gridCol w:w="960"/>
        <w:gridCol w:w="960"/>
      </w:tblGrid>
      <w:tr w:rsidR="00EE06F2" w:rsidRPr="00400AC4" w:rsidTr="00EE06F2">
        <w:trPr>
          <w:trHeight w:val="264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Törökszentmiklósi Kommunális Szolgáltató Nonprofit KFT.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4/6</w:t>
            </w:r>
            <w:proofErr w:type="gramStart"/>
            <w:r w:rsidRPr="00400AC4">
              <w:rPr>
                <w:rFonts w:ascii="Times New Roman" w:hAnsi="Times New Roman"/>
                <w:sz w:val="20"/>
              </w:rPr>
              <w:t>.sz.mell</w:t>
            </w:r>
            <w:proofErr w:type="gramEnd"/>
            <w:r w:rsidRPr="00400AC4">
              <w:rPr>
                <w:rFonts w:ascii="Times New Roman" w:hAnsi="Times New Roman"/>
                <w:sz w:val="20"/>
              </w:rPr>
              <w:t>éklet</w:t>
            </w: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348"/>
        </w:trPr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0A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STRAND ÉS 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28"/>
                <w:szCs w:val="28"/>
              </w:rPr>
              <w:t>KEMPING ÜZEMELTETÉS</w:t>
            </w:r>
            <w:proofErr w:type="gramEnd"/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42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2018. TÉNY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2019.TERV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TERV-TÉNY EFT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anyagköltség 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5 745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7 884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2 140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éven belül elhasználódó anyagi eszközök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üzemanyag, kenőanyag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142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188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0AC4">
              <w:rPr>
                <w:rFonts w:ascii="Times New Roman" w:hAnsi="Times New Roman"/>
                <w:sz w:val="16"/>
                <w:szCs w:val="16"/>
              </w:rPr>
              <w:t>villamosenergia</w:t>
            </w:r>
            <w:proofErr w:type="spellEnd"/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11 000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11 000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földgáz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54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55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vízdíj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11 000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11 000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irodaszer, nyomtatvány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32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35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védő eszközök</w:t>
            </w:r>
            <w:proofErr w:type="gramStart"/>
            <w:r w:rsidRPr="00400AC4">
              <w:rPr>
                <w:rFonts w:ascii="Times New Roman" w:hAnsi="Times New Roman"/>
                <w:sz w:val="16"/>
                <w:szCs w:val="16"/>
              </w:rPr>
              <w:t>,munkaruha</w:t>
            </w:r>
            <w:proofErr w:type="gramEnd"/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372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374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Anyagköltség összesen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6 352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30 552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24 200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szállítás, rakodás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480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bérleti díjak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karbantartási költség, külső javítások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37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2 674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2 637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hirdetés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300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posta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22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távközlés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557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hulladék elhelyezés és ártalmatlanítás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alvállalkozói teljesítések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igénybe vett szolgáltatás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30 058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17 504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-12 555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Igénybevett </w:t>
            </w:r>
            <w:proofErr w:type="spell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szolg.költségei</w:t>
            </w:r>
            <w:proofErr w:type="spell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összesen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30 118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21 536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-8 582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ELÁBÉ+ ELADOTT KÖZV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.SZOLG</w:t>
            </w:r>
            <w:proofErr w:type="gram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21 957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-21 957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hatósági díjak, illetékek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2 881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3 010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biztosítási díjak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4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6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bank költség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310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Egyéb szolgáltatások költségei összesen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2 885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3 325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dolgozók bére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25 488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27 684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2 196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Bérköltség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25 488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27 684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2 196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saját gépjármű használat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2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személyi jellegű ráfordítás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359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Személyi jellegű egyéb kifizetések összesen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361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szociális hozzájárulási adó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4 327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5 019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egészségügyi hozzájárulás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szakképzési hozzájárulás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369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415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Bérjárulékok összesen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4 696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5 435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értékcsökkenési leírás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79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1 033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Közvetlen költségek összesen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91 935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89 565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-2 370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ÁRBEVÉTEL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93 438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32 000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-61 438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TEVÉKENYSÉGEK FEDEZETE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1 502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   57 565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-59 068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E06F2" w:rsidRDefault="00EE06F2" w:rsidP="00EE06F2"/>
    <w:p w:rsidR="00EE06F2" w:rsidRDefault="00EE06F2" w:rsidP="00EE06F2"/>
    <w:p w:rsidR="00EE06F2" w:rsidRDefault="00EE06F2" w:rsidP="00EE06F2">
      <w:pPr>
        <w:sectPr w:rsidR="00EE06F2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06F2" w:rsidRDefault="00EE06F2" w:rsidP="00EE06F2"/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748"/>
        <w:gridCol w:w="1165"/>
        <w:gridCol w:w="1080"/>
        <w:gridCol w:w="1884"/>
        <w:gridCol w:w="146"/>
      </w:tblGrid>
      <w:tr w:rsidR="00EE06F2" w:rsidRPr="00400AC4" w:rsidTr="00EE06F2">
        <w:trPr>
          <w:trHeight w:val="264"/>
        </w:trPr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Törökszentmiklósi Kommunális Szolgáltató Nonprofit KFT.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4/7</w:t>
            </w:r>
            <w:proofErr w:type="gramStart"/>
            <w:r w:rsidRPr="00400AC4">
              <w:rPr>
                <w:rFonts w:ascii="Times New Roman" w:hAnsi="Times New Roman"/>
                <w:sz w:val="20"/>
              </w:rPr>
              <w:t>.sz.mell</w:t>
            </w:r>
            <w:proofErr w:type="gramEnd"/>
            <w:r w:rsidRPr="00400AC4">
              <w:rPr>
                <w:rFonts w:ascii="Times New Roman" w:hAnsi="Times New Roman"/>
                <w:sz w:val="20"/>
              </w:rPr>
              <w:t>éklet</w:t>
            </w: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69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400AC4">
              <w:rPr>
                <w:rFonts w:ascii="Times New Roman" w:hAnsi="Times New Roman"/>
                <w:b/>
                <w:bCs/>
                <w:sz w:val="28"/>
                <w:szCs w:val="28"/>
              </w:rPr>
              <w:t>TÖRÖKSZENTMIKLÓS  ALVÁLLALKOZÓI</w:t>
            </w:r>
            <w:proofErr w:type="gramEnd"/>
            <w:r w:rsidRPr="00400A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TELJESÍTÉS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42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2018. TÉNY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2019.TERV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TERV-TÉNY EFT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anyagköltség 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3 351   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11 313    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7 962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éven belül elhasználódó anyagi eszközök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19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40 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üzemanyag, kenőanyag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11 096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12 287 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1 191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0AC4">
              <w:rPr>
                <w:rFonts w:ascii="Times New Roman" w:hAnsi="Times New Roman"/>
                <w:sz w:val="16"/>
                <w:szCs w:val="16"/>
              </w:rPr>
              <w:t>villamosenergia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-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- 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földgáz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155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140 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vízdíj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-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- 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irodaszer, nyomtatvány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40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50 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védő eszközök</w:t>
            </w:r>
            <w:proofErr w:type="gramStart"/>
            <w:r w:rsidRPr="00400AC4">
              <w:rPr>
                <w:rFonts w:ascii="Times New Roman" w:hAnsi="Times New Roman"/>
                <w:sz w:val="16"/>
                <w:szCs w:val="16"/>
              </w:rPr>
              <w:t>,munkaruha</w:t>
            </w:r>
            <w:proofErr w:type="gramEnd"/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611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612 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Anyagköltség összesen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15 271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24 443    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9 172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szállítás, rakodás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-   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-    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bérleti díjak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41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41 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karbantartási költség, külső javítások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4 072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7 501 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3 429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hirdetés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3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10 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posta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101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100 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távközlés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194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204 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hulladék elhelyezés és ártalmatlanítás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-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- 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alvállalkozói teljesítések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-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-    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igénybe vett szolgáltatás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1 436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1 262    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-173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Igénybevett </w:t>
            </w:r>
            <w:proofErr w:type="spell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szolg.költségei</w:t>
            </w:r>
            <w:proofErr w:type="spell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összesen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5 847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9 119 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3 272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ELÁBÉ+ ELADOTT KÖZV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.SZOLG</w:t>
            </w:r>
            <w:proofErr w:type="gram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-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3 800 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3 800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hatósági díjak, illetékek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444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691 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biztosítási díjak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594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674    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bank költség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3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-    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Egyéb szolgáltatások költségei összesen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1 042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1 365    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dolgozók bére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28 150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30 639    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2 489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Bérköltség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28 150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30 639 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2 489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saját gépjármű használat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-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- 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személyi jellegű ráfordítás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849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80 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-769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Személyi jellegű egyéb kifizetések összesen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849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80 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-769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szociális hozzájárulási adó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4 608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4 703 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egészségügyi hozzájárulás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7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   - 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szakképzési hozzájárulás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430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460 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Bérjárulékok összesen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5 045   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5 162 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értékcsökkenési leírás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10 562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8 107 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-2 455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Közvetlen költségek összesen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66 765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82 714 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15 949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ÁRBEVÉTEL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97 401   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102 502 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5 101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TEVÉKENYSÉGEK FEDEZETE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30 636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19 788 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-10 848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E06F2" w:rsidRDefault="00EE06F2" w:rsidP="00EE06F2"/>
    <w:p w:rsidR="00EE06F2" w:rsidRDefault="00EE06F2" w:rsidP="00EE06F2"/>
    <w:p w:rsidR="00EE06F2" w:rsidRDefault="00EE06F2" w:rsidP="00EE06F2">
      <w:pPr>
        <w:sectPr w:rsidR="00EE06F2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06F2" w:rsidRDefault="00EE06F2" w:rsidP="00EE06F2"/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685"/>
        <w:gridCol w:w="1149"/>
        <w:gridCol w:w="960"/>
        <w:gridCol w:w="960"/>
        <w:gridCol w:w="960"/>
      </w:tblGrid>
      <w:tr w:rsidR="00EE06F2" w:rsidRPr="00400AC4" w:rsidTr="00EE06F2">
        <w:trPr>
          <w:trHeight w:val="264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Törökszentmiklósi Kommunális Szolgáltató Nonprofit KFT.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4/8</w:t>
            </w:r>
            <w:proofErr w:type="gramStart"/>
            <w:r w:rsidRPr="00400AC4">
              <w:rPr>
                <w:rFonts w:ascii="Times New Roman" w:hAnsi="Times New Roman"/>
                <w:sz w:val="20"/>
              </w:rPr>
              <w:t>.sz.</w:t>
            </w:r>
            <w:proofErr w:type="gramEnd"/>
            <w:r w:rsidRPr="00400AC4">
              <w:rPr>
                <w:rFonts w:ascii="Times New Roman" w:hAnsi="Times New Roman"/>
                <w:sz w:val="20"/>
              </w:rPr>
              <w:t xml:space="preserve"> melléklet</w:t>
            </w: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348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0AC4">
              <w:rPr>
                <w:rFonts w:ascii="Times New Roman" w:hAnsi="Times New Roman"/>
                <w:b/>
                <w:bCs/>
                <w:sz w:val="28"/>
                <w:szCs w:val="28"/>
              </w:rPr>
              <w:t>TISZATENYŐ ALVÁLLALKOZÓI TELJESÍTÉS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4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2018. TÉNY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2019.TERV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TERV-TÉNY EFT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anyagköltség 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353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824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éven belül elhasználódó anyagi eszközök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üzemanyag, kenőanyag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808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885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0AC4">
              <w:rPr>
                <w:rFonts w:ascii="Times New Roman" w:hAnsi="Times New Roman"/>
                <w:sz w:val="16"/>
                <w:szCs w:val="16"/>
              </w:rPr>
              <w:t>villamosenergia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földgáz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vízdíj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irodaszer, nyomtatvány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védő eszközök</w:t>
            </w:r>
            <w:proofErr w:type="gramStart"/>
            <w:r w:rsidRPr="00400AC4">
              <w:rPr>
                <w:rFonts w:ascii="Times New Roman" w:hAnsi="Times New Roman"/>
                <w:sz w:val="16"/>
                <w:szCs w:val="16"/>
              </w:rPr>
              <w:t>,munkaruha</w:t>
            </w:r>
            <w:proofErr w:type="gram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58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62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Anyagköltség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1 229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1 787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szállítás, rakodás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bérleti díjak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karbantartási költség, külső javítások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383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465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hirdetés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posta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távközlés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hulladék elhelyezés és ártalmatlanítás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alvállalkozói teljesítések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igénybe vett szolgáltatás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152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151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Igénybevett </w:t>
            </w:r>
            <w:proofErr w:type="spell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szolg.költségei</w:t>
            </w:r>
            <w:proofErr w:type="spell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összesen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552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635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ELÁBÉ+ ELADOTT KÖZV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.SZOLG</w:t>
            </w:r>
            <w:proofErr w:type="gram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hatósági díjak, illetékek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48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63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biztosítási díjak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83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67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bank költség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Egyéb szolgáltatások költségei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131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130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dolgozók bére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2 047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1 106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Bérköltség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2 047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1 106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saját gépjármű használat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személyi jellegű ráfordítás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13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Személyi jellegű egyéb kifizetések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13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szociális hozzájárulási adó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325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171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egészségügyi hozzájárulás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szakképzési hozzájárulás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31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Bérjárulékok összesen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356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188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értékcsökkenési leírás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465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408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Közvetlen költségek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4 792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4 254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ÁRBEVÉTEL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6 572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6 565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TEVÉKENYSÉGEK FEDEZETE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1 780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2 311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E06F2" w:rsidRDefault="00EE06F2" w:rsidP="00EE06F2"/>
    <w:p w:rsidR="00EE06F2" w:rsidRDefault="00EE06F2" w:rsidP="00EE06F2"/>
    <w:p w:rsidR="00EE06F2" w:rsidRDefault="00EE06F2" w:rsidP="00EE06F2">
      <w:pPr>
        <w:sectPr w:rsidR="00EE06F2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06F2" w:rsidRDefault="00EE06F2" w:rsidP="00EE06F2"/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685"/>
        <w:gridCol w:w="1149"/>
        <w:gridCol w:w="960"/>
        <w:gridCol w:w="960"/>
        <w:gridCol w:w="960"/>
      </w:tblGrid>
      <w:tr w:rsidR="00EE06F2" w:rsidRPr="00400AC4" w:rsidTr="00EE06F2">
        <w:trPr>
          <w:trHeight w:val="264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Törökszentmiklósi Kommunális Szolgáltató Nonprofit KFT.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4/9</w:t>
            </w:r>
            <w:proofErr w:type="gramStart"/>
            <w:r w:rsidRPr="00400AC4">
              <w:rPr>
                <w:rFonts w:ascii="Times New Roman" w:hAnsi="Times New Roman"/>
                <w:sz w:val="20"/>
              </w:rPr>
              <w:t>.sz.</w:t>
            </w:r>
            <w:proofErr w:type="gramEnd"/>
            <w:r w:rsidRPr="00400AC4">
              <w:rPr>
                <w:rFonts w:ascii="Times New Roman" w:hAnsi="Times New Roman"/>
                <w:sz w:val="20"/>
              </w:rPr>
              <w:t xml:space="preserve"> melléklet</w:t>
            </w: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312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00AC4">
              <w:rPr>
                <w:rFonts w:ascii="Times New Roman" w:hAnsi="Times New Roman"/>
                <w:b/>
                <w:bCs/>
                <w:szCs w:val="24"/>
              </w:rPr>
              <w:t>KÖZTERÜLETI HULLADÉKGYŰJTŐ EDÉNYEK ÜRÍTÉSE</w:t>
            </w: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4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2018. TÉNY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2019.TERV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TERV-TÉNY EFT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anyagköltség 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51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118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éven belül elhasználódó anyagi eszközök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üzemanyag, kenőanyag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63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74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0AC4">
              <w:rPr>
                <w:rFonts w:ascii="Times New Roman" w:hAnsi="Times New Roman"/>
                <w:sz w:val="16"/>
                <w:szCs w:val="16"/>
              </w:rPr>
              <w:t>villamosenergia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földgáz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vízdíj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irodaszer, nyomtatvány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védő eszközök</w:t>
            </w:r>
            <w:proofErr w:type="gramStart"/>
            <w:r w:rsidRPr="00400AC4">
              <w:rPr>
                <w:rFonts w:ascii="Times New Roman" w:hAnsi="Times New Roman"/>
                <w:sz w:val="16"/>
                <w:szCs w:val="16"/>
              </w:rPr>
              <w:t>,munkaruha</w:t>
            </w:r>
            <w:proofErr w:type="gram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50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53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Anyagköltség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180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263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szállítás, rakodás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bérleti díjak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karbantartási költség, külső javítások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23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hirdetés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posta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távközlés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hulladék elhelyezés és ártalmatlanítás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alvállalkozói teljesítések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igénybe vett szolgáltatás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11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4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Igénybevett </w:t>
            </w:r>
            <w:proofErr w:type="spell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szolg.költségei</w:t>
            </w:r>
            <w:proofErr w:type="spell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összesen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18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28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ELÁBÉ+ ELADOTT KÖZV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.SZOLG</w:t>
            </w:r>
            <w:proofErr w:type="gram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672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hatósági díjak, illetékek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biztosítási díjak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11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13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bank költség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Egyéb szolgáltatások költségei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25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17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dolgozók bére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2 720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2 683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Bérköltség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2 720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2 683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saját gépjármű használat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személyi jellegű ráfordítás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19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Személyi jellegű egyéb kifizetések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19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szociális hozzájárulási adó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375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305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egészségügyi hozzájárulás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szakképzési hozzájárulás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41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40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Bérjárulékok összesen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416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346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értékcsökkenési leírás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Közvetlen költségek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3 389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4 010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ÁRBEVÉTEL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3 150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5 403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2 254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TEVÉKENYSÉGEK FEDEZETE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       240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1 393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1 633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E06F2" w:rsidRDefault="00EE06F2" w:rsidP="00EE06F2"/>
    <w:p w:rsidR="00EE06F2" w:rsidRDefault="00EE06F2" w:rsidP="00EE06F2"/>
    <w:p w:rsidR="00EE06F2" w:rsidRDefault="00EE06F2" w:rsidP="00EE06F2">
      <w:pPr>
        <w:sectPr w:rsidR="00EE06F2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06F2" w:rsidRDefault="00EE06F2" w:rsidP="00EE06F2"/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685"/>
        <w:gridCol w:w="1149"/>
        <w:gridCol w:w="960"/>
        <w:gridCol w:w="960"/>
        <w:gridCol w:w="960"/>
      </w:tblGrid>
      <w:tr w:rsidR="00EE06F2" w:rsidRPr="00400AC4" w:rsidTr="00EE06F2">
        <w:trPr>
          <w:trHeight w:val="264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Törökszentmiklósi Kommunális Szolgáltató Nonprofit KFT.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4/10</w:t>
            </w:r>
            <w:proofErr w:type="gramStart"/>
            <w:r w:rsidRPr="00400AC4">
              <w:rPr>
                <w:rFonts w:ascii="Times New Roman" w:hAnsi="Times New Roman"/>
                <w:sz w:val="20"/>
              </w:rPr>
              <w:t>.sz.</w:t>
            </w:r>
            <w:proofErr w:type="gramEnd"/>
            <w:r w:rsidRPr="00400AC4">
              <w:rPr>
                <w:rFonts w:ascii="Times New Roman" w:hAnsi="Times New Roman"/>
                <w:sz w:val="20"/>
              </w:rPr>
              <w:t xml:space="preserve"> melléklet</w:t>
            </w: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348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0AC4">
              <w:rPr>
                <w:rFonts w:ascii="Times New Roman" w:hAnsi="Times New Roman"/>
                <w:b/>
                <w:bCs/>
                <w:sz w:val="28"/>
                <w:szCs w:val="28"/>
              </w:rPr>
              <w:t>PARK, ZÖLDTERÜLET KARBANTARTÁS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4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2018. TÉNY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2019.TERV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TERV-TÉNY EFT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anyagköltség 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1 222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3 672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2 450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éven belül elhasználódó anyagi eszközök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54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41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üzemanyag, kenőanyag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1 247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1 664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0AC4">
              <w:rPr>
                <w:rFonts w:ascii="Times New Roman" w:hAnsi="Times New Roman"/>
                <w:sz w:val="16"/>
                <w:szCs w:val="16"/>
              </w:rPr>
              <w:t>villamosenergia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földgáz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142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145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vízdíj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irodaszer, nyomtatvány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védő eszközök</w:t>
            </w:r>
            <w:proofErr w:type="gramStart"/>
            <w:r w:rsidRPr="00400AC4">
              <w:rPr>
                <w:rFonts w:ascii="Times New Roman" w:hAnsi="Times New Roman"/>
                <w:sz w:val="16"/>
                <w:szCs w:val="16"/>
              </w:rPr>
              <w:t>,munkaruha</w:t>
            </w:r>
            <w:proofErr w:type="gram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413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415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Anyagköltség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3 077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5 937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2 860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szállítás, rakodás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bérleti díjak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karbantartási költség, külső javítások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264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331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hirdetés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posta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távközlés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139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hulladék elhelyezés és ártalmatlanítás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alvállalkozói teljesítések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igénybe vett szolgáltatás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63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49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Igénybevett </w:t>
            </w:r>
            <w:proofErr w:type="spell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szolg.költségei</w:t>
            </w:r>
            <w:proofErr w:type="spell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összesen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466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390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ELÁBÉ+ ELADOTT KÖZV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.SZOLG</w:t>
            </w:r>
            <w:proofErr w:type="gram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282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hatósági díjak, illetékek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35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43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biztosítási díjak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43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49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bank költség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Egyéb szolgáltatások költségei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78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92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dolgozók bére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15 209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21 589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6 380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Bérköltség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15 209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21 589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6 380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saját gépjármű használat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személyi jellegű ráfordítás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703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Személyi jellegű egyéb kifizetések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703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szociális hozzájárulási adó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2 204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2 902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egészségügyi hozzájárulás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szakképzési hozzájárulás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236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324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Bérjárulékok összesen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2 440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3 226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értékcsökkenési leírás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239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189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Közvetlen költségek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22 495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31 424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8 929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ÁRBEVÉTEL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25 563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27 559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1 996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TEVÉKENYSÉGEK FEDEZETE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3 067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    3 865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-6 932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E06F2" w:rsidRDefault="00EE06F2" w:rsidP="00EE06F2"/>
    <w:p w:rsidR="00EE06F2" w:rsidRDefault="00EE06F2" w:rsidP="00EE06F2">
      <w:pPr>
        <w:sectPr w:rsidR="00EE06F2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06F2" w:rsidRDefault="00EE06F2" w:rsidP="00EE06F2"/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730"/>
        <w:gridCol w:w="1104"/>
        <w:gridCol w:w="960"/>
        <w:gridCol w:w="960"/>
        <w:gridCol w:w="960"/>
      </w:tblGrid>
      <w:tr w:rsidR="00EE06F2" w:rsidRPr="00400AC4" w:rsidTr="00EE06F2">
        <w:trPr>
          <w:trHeight w:val="264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Törökszentmiklósi Kommunális Szolgáltató Nonprofit KFT.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4/11</w:t>
            </w:r>
            <w:proofErr w:type="gramStart"/>
            <w:r w:rsidRPr="00400AC4">
              <w:rPr>
                <w:rFonts w:ascii="Times New Roman" w:hAnsi="Times New Roman"/>
                <w:sz w:val="20"/>
              </w:rPr>
              <w:t>.sz.</w:t>
            </w:r>
            <w:proofErr w:type="gramEnd"/>
            <w:r w:rsidRPr="00400AC4">
              <w:rPr>
                <w:rFonts w:ascii="Times New Roman" w:hAnsi="Times New Roman"/>
                <w:sz w:val="20"/>
              </w:rPr>
              <w:t xml:space="preserve"> melléklet</w:t>
            </w: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348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0AC4">
              <w:rPr>
                <w:rFonts w:ascii="Times New Roman" w:hAnsi="Times New Roman"/>
                <w:b/>
                <w:bCs/>
                <w:sz w:val="28"/>
                <w:szCs w:val="28"/>
              </w:rPr>
              <w:t>PAD-JÁTÉK KARBANTARTÁS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4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2018.TÉNY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2019.TERV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TERV-TÉNY EFT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anyagköltség 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1 063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164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éven belül elhasználódó anyagi eszközök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üzemanyag, kenőanyag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70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76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0AC4">
              <w:rPr>
                <w:rFonts w:ascii="Times New Roman" w:hAnsi="Times New Roman"/>
                <w:sz w:val="16"/>
                <w:szCs w:val="16"/>
              </w:rPr>
              <w:t>villamosenergia</w:t>
            </w:r>
            <w:proofErr w:type="spellEnd"/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földgáz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45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46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vízdíj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irodaszer, nyomtatvány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védő eszközök</w:t>
            </w:r>
            <w:proofErr w:type="gramStart"/>
            <w:r w:rsidRPr="00400AC4">
              <w:rPr>
                <w:rFonts w:ascii="Times New Roman" w:hAnsi="Times New Roman"/>
                <w:sz w:val="16"/>
                <w:szCs w:val="16"/>
              </w:rPr>
              <w:t>,munkaruha</w:t>
            </w:r>
            <w:proofErr w:type="gramEnd"/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Anyagköltség összesen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1 193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308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szállítás, rakodás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bérleti díjak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karbantartási költség, külső javítások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23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hirdetés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posta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távközlés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hulladék elhelyezés és ártalmatlanítás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alvállalkozói teljesítések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igénybe vett szolgáltatás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10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10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Igénybevett </w:t>
            </w:r>
            <w:proofErr w:type="spell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szolg.költségei</w:t>
            </w:r>
            <w:proofErr w:type="spell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összesen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26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36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ELÁBÉ+ ELADOTT KÖZV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.SZOLG</w:t>
            </w:r>
            <w:proofErr w:type="gram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hatósági díjak, illetékek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biztosítási díjak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3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3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bank költség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Egyéb szolgáltatások költségei összesen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5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8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dolgozók bére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1 701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2 438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Bérköltség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1 701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2 438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saját gépjármű használat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személyi jellegű ráfordítás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104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Személyi jellegű egyéb kifizetések összesen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104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5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szociális hozzájárulási adó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261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423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egészségügyi hozzájárulás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szakképzési hozzájárulás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27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37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Bérjárulékok összesen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288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460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értékcsökkenési leírás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Közvetlen költségek összesen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3 317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3 251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ÁRBEVÉTEL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5 101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3 307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-1 794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TEVÉKENYSÉGEK FEDEZETE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1 784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56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-1 728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E06F2" w:rsidRDefault="00EE06F2" w:rsidP="00EE06F2"/>
    <w:p w:rsidR="00EE06F2" w:rsidRDefault="00EE06F2" w:rsidP="00EE06F2">
      <w:pPr>
        <w:sectPr w:rsidR="00EE06F2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06F2" w:rsidRDefault="00EE06F2" w:rsidP="00EE06F2"/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685"/>
        <w:gridCol w:w="1149"/>
        <w:gridCol w:w="960"/>
        <w:gridCol w:w="960"/>
        <w:gridCol w:w="960"/>
      </w:tblGrid>
      <w:tr w:rsidR="00EE06F2" w:rsidRPr="00400AC4" w:rsidTr="00EE06F2">
        <w:trPr>
          <w:trHeight w:val="264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Törökszentmiklósi Kommunális Szolgáltató Nonprofit KFT.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4/12</w:t>
            </w:r>
            <w:proofErr w:type="gramStart"/>
            <w:r w:rsidRPr="00400AC4">
              <w:rPr>
                <w:rFonts w:ascii="Times New Roman" w:hAnsi="Times New Roman"/>
                <w:sz w:val="20"/>
              </w:rPr>
              <w:t>.sz.</w:t>
            </w:r>
            <w:proofErr w:type="gramEnd"/>
            <w:r w:rsidRPr="00400AC4">
              <w:rPr>
                <w:rFonts w:ascii="Times New Roman" w:hAnsi="Times New Roman"/>
                <w:sz w:val="20"/>
              </w:rPr>
              <w:t xml:space="preserve"> melléklet</w:t>
            </w: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348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0AC4">
              <w:rPr>
                <w:rFonts w:ascii="Times New Roman" w:hAnsi="Times New Roman"/>
                <w:b/>
                <w:bCs/>
                <w:sz w:val="28"/>
                <w:szCs w:val="28"/>
              </w:rPr>
              <w:t>KÖZÚT TARTOZÉKOK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4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2018. TÉNY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2019.TERV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TERV-TÉNY EFT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anyagköltség 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793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755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éven belül elhasználódó anyagi eszközök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üzemanyag, kenőanyag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119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77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0AC4">
              <w:rPr>
                <w:rFonts w:ascii="Times New Roman" w:hAnsi="Times New Roman"/>
                <w:sz w:val="16"/>
                <w:szCs w:val="16"/>
              </w:rPr>
              <w:t>villamosenergia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földgáz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vízdíj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irodaszer, nyomtatvány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védő eszközök</w:t>
            </w:r>
            <w:proofErr w:type="gramStart"/>
            <w:r w:rsidRPr="00400AC4">
              <w:rPr>
                <w:rFonts w:ascii="Times New Roman" w:hAnsi="Times New Roman"/>
                <w:sz w:val="16"/>
                <w:szCs w:val="16"/>
              </w:rPr>
              <w:t>,munkaruha</w:t>
            </w:r>
            <w:proofErr w:type="gram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Anyagköltség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923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845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szállítás, rakodás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bérleti díjak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karbantartási költség, külső javítások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24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hirdetés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posta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távközlés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hulladék elhelyezés és ártalmatlanítás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alvállalkozói teljesítések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igénybe vett szolgáltatás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9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7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Igénybevett </w:t>
            </w:r>
            <w:proofErr w:type="spell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szolg.költségei</w:t>
            </w:r>
            <w:proofErr w:type="spell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összesen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16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31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ELÁBÉ+ ELADOTT KÖZV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.SZOLG</w:t>
            </w:r>
            <w:proofErr w:type="gram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hatósági díjak, illetékek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biztosítási díjak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11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bank költség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Egyéb szolgáltatások költségei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20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20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dolgozók bére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1 213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1 265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Bérköltség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1 213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1 265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saját gépjármű használat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személyi jellegű ráfordítás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7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Személyi jellegű egyéb kifizetések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szociális hozzájárulási adó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186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238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egészségügyi hozzájárulás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szakképzési hozzájárulás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18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Bérjárulékok összesen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204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257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értékcsökkenési leírás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Közvetlen költségek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2 384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2 418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ÁRBEVÉTEL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3 495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3 150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TEVÉKENYSÉGEK FEDEZETE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1 111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731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E06F2" w:rsidRDefault="00EE06F2" w:rsidP="00EE06F2">
      <w:pPr>
        <w:sectPr w:rsidR="00EE06F2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06F2" w:rsidRDefault="00EE06F2" w:rsidP="00EE06F2"/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685"/>
        <w:gridCol w:w="1149"/>
        <w:gridCol w:w="960"/>
        <w:gridCol w:w="960"/>
        <w:gridCol w:w="960"/>
      </w:tblGrid>
      <w:tr w:rsidR="00EE06F2" w:rsidRPr="00400AC4" w:rsidTr="00EE06F2">
        <w:trPr>
          <w:trHeight w:val="264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Törökszentmiklósi Kommunális Szolgáltató Nonprofit KFT.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4/13</w:t>
            </w:r>
            <w:proofErr w:type="gramStart"/>
            <w:r w:rsidRPr="00400AC4">
              <w:rPr>
                <w:rFonts w:ascii="Times New Roman" w:hAnsi="Times New Roman"/>
                <w:sz w:val="20"/>
              </w:rPr>
              <w:t>.sz.</w:t>
            </w:r>
            <w:proofErr w:type="gramEnd"/>
            <w:r w:rsidRPr="00400AC4">
              <w:rPr>
                <w:rFonts w:ascii="Times New Roman" w:hAnsi="Times New Roman"/>
                <w:sz w:val="20"/>
              </w:rPr>
              <w:t xml:space="preserve"> melléklet</w:t>
            </w: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312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00AC4">
              <w:rPr>
                <w:rFonts w:ascii="Times New Roman" w:hAnsi="Times New Roman"/>
                <w:b/>
                <w:bCs/>
                <w:szCs w:val="24"/>
              </w:rPr>
              <w:t>CSAPADÉKVÍZ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4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2018. TÉNY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2019.TERV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TERV-TÉNY EFT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anyagköltség 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108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352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éven belül elhasználódó anyagi eszközök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üzemanyag, kenőanyag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964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373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0AC4">
              <w:rPr>
                <w:rFonts w:ascii="Times New Roman" w:hAnsi="Times New Roman"/>
                <w:sz w:val="16"/>
                <w:szCs w:val="16"/>
              </w:rPr>
              <w:t>villamosenergia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földgáz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43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43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vízdíj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irodaszer, nyomtatvány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védő eszközök</w:t>
            </w:r>
            <w:proofErr w:type="gramStart"/>
            <w:r w:rsidRPr="00400AC4">
              <w:rPr>
                <w:rFonts w:ascii="Times New Roman" w:hAnsi="Times New Roman"/>
                <w:sz w:val="16"/>
                <w:szCs w:val="16"/>
              </w:rPr>
              <w:t>,munkaruha</w:t>
            </w:r>
            <w:proofErr w:type="gram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70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69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Anyagköltség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1 196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849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szállítás, rakodás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15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bérleti díjak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karbantartási költség, külső javítások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202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359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hirdetés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posta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távközlés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90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hulladék elhelyezés és ártalmatlanítás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alvállalkozói teljesítések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igénybe vett szolgáltatás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123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215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Igénybevett </w:t>
            </w:r>
            <w:proofErr w:type="spell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szolg.költségei</w:t>
            </w:r>
            <w:proofErr w:type="spell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összesen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429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578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ELÁBÉ+ ELADOTT KÖZV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.SZOLG</w:t>
            </w:r>
            <w:proofErr w:type="gram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hatósági díjak, illetékek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20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biztosítási díjak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12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15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bank költség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Egyéb szolgáltatások költségei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21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35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dolgozók bére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3 958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3 791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Bérköltség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3 958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3 791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saját gépjármű használat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4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személyi jellegű ráfordítás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78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Személyi jellegű egyéb kifizetések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82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szociális hozzájárulási adó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656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582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egészségügyi hozzájárulás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szakképzési hozzájárulás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60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57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Bérjárulékok összesen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716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639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értékcsökkenési leírás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Közvetlen költségek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6 415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5 901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ÁRBEVÉTEL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8 599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6 299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-2 300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TEVÉKENYSÉGEK FEDEZETE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2 184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398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-1 786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E06F2" w:rsidRDefault="00EE06F2" w:rsidP="00EE06F2"/>
    <w:p w:rsidR="00EE06F2" w:rsidRDefault="00EE06F2" w:rsidP="00EE06F2">
      <w:pPr>
        <w:sectPr w:rsidR="00EE06F2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06F2" w:rsidRDefault="00EE06F2" w:rsidP="00EE06F2"/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685"/>
        <w:gridCol w:w="1149"/>
        <w:gridCol w:w="960"/>
        <w:gridCol w:w="960"/>
        <w:gridCol w:w="960"/>
      </w:tblGrid>
      <w:tr w:rsidR="00EE06F2" w:rsidRPr="00400AC4" w:rsidTr="00EE06F2">
        <w:trPr>
          <w:trHeight w:val="264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Törökszentmiklósi Kommunális Szolgáltató Nonprofit KFT.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4/16</w:t>
            </w:r>
            <w:proofErr w:type="gramStart"/>
            <w:r w:rsidRPr="00400AC4">
              <w:rPr>
                <w:rFonts w:ascii="Times New Roman" w:hAnsi="Times New Roman"/>
                <w:sz w:val="20"/>
              </w:rPr>
              <w:t>.sz.</w:t>
            </w:r>
            <w:proofErr w:type="gramEnd"/>
            <w:r w:rsidRPr="00400AC4">
              <w:rPr>
                <w:rFonts w:ascii="Times New Roman" w:hAnsi="Times New Roman"/>
                <w:sz w:val="20"/>
              </w:rPr>
              <w:t xml:space="preserve"> melléklet</w:t>
            </w: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348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0AC4">
              <w:rPr>
                <w:rFonts w:ascii="Times New Roman" w:hAnsi="Times New Roman"/>
                <w:b/>
                <w:bCs/>
                <w:sz w:val="28"/>
                <w:szCs w:val="28"/>
              </w:rPr>
              <w:t>EGYÉB TEVÉKENYSÉG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4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2018. TÉNY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2019.TERV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TERV-TÉNY EFT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anyagköltség 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270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35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éven belül elhasználódó anyagi eszközök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üzemanyag, kenőanyag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47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36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0AC4">
              <w:rPr>
                <w:rFonts w:ascii="Times New Roman" w:hAnsi="Times New Roman"/>
                <w:sz w:val="16"/>
                <w:szCs w:val="16"/>
              </w:rPr>
              <w:t>villamosenergia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földgáz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32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31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vízdíj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irodaszer, nyomtatvány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védő eszközök</w:t>
            </w:r>
            <w:proofErr w:type="gramStart"/>
            <w:r w:rsidRPr="00400AC4">
              <w:rPr>
                <w:rFonts w:ascii="Times New Roman" w:hAnsi="Times New Roman"/>
                <w:sz w:val="16"/>
                <w:szCs w:val="16"/>
              </w:rPr>
              <w:t>,munkaruha</w:t>
            </w:r>
            <w:proofErr w:type="gram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Anyagköltség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359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116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szállítás, rakodás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bérleti díjak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308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10 000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9 692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karbantartási költség, külső javítások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hirdetés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posta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22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távközlés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hulladék elhelyezés és ártalmatlanítás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alvállalkozói teljesítések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768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768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igénybe vett szolgáltatás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61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5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Igénybevett </w:t>
            </w:r>
            <w:proofErr w:type="spell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szolg.költségei</w:t>
            </w:r>
            <w:proofErr w:type="spell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összesen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1 165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10 787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9 622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ELÁBÉ+ ELADOTT KÖZV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.SZOLG</w:t>
            </w:r>
            <w:proofErr w:type="gram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7 182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-7 182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hatósági díjak, illetékek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biztosítási díjak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5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2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bank költség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0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Egyéb szolgáltatások költségei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9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9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dolgozók bére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605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1 524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Bérköltség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605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1 524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saját gépjármű használat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személyi jellegű ráfordítás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10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Személyi jellegű egyéb kifizetések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10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szociális hozzájárulási adó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99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297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egészségügyi hozzájárulás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szakképzési hozzájárulás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9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23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Bérjárulékok összesen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109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320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értékcsökkenési leírás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179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178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Közvetlen költségek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9 618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12 934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3 316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ÁRBEVÉTEL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13 587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5 328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-8 260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TEVÉKENYSÉGEK FEDEZETE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3 969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    7 606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-11 575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E06F2" w:rsidRDefault="00EE06F2" w:rsidP="00EE06F2"/>
    <w:p w:rsidR="00EE06F2" w:rsidRDefault="00EE06F2" w:rsidP="00EE06F2">
      <w:pPr>
        <w:sectPr w:rsidR="00EE06F2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06F2" w:rsidRDefault="00EE06F2" w:rsidP="00EE06F2"/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685"/>
        <w:gridCol w:w="1149"/>
        <w:gridCol w:w="960"/>
        <w:gridCol w:w="960"/>
        <w:gridCol w:w="960"/>
      </w:tblGrid>
      <w:tr w:rsidR="00EE06F2" w:rsidRPr="00400AC4" w:rsidTr="00EE06F2">
        <w:trPr>
          <w:trHeight w:val="264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Törökszentmiklósi Kommunális Szolgáltató Nonprofit KFT.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4/14</w:t>
            </w:r>
            <w:proofErr w:type="gramStart"/>
            <w:r w:rsidRPr="00400AC4">
              <w:rPr>
                <w:rFonts w:ascii="Times New Roman" w:hAnsi="Times New Roman"/>
                <w:sz w:val="20"/>
              </w:rPr>
              <w:t>.sz.</w:t>
            </w:r>
            <w:proofErr w:type="gramEnd"/>
            <w:r w:rsidRPr="00400AC4">
              <w:rPr>
                <w:rFonts w:ascii="Times New Roman" w:hAnsi="Times New Roman"/>
                <w:sz w:val="20"/>
              </w:rPr>
              <w:t xml:space="preserve"> melléklet</w:t>
            </w: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348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0AC4">
              <w:rPr>
                <w:rFonts w:ascii="Times New Roman" w:hAnsi="Times New Roman"/>
                <w:b/>
                <w:bCs/>
                <w:sz w:val="28"/>
                <w:szCs w:val="28"/>
              </w:rPr>
              <w:t>GYEPMESTERI SZOLGÁLTATÁS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4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2018. TÉNY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2019.TERV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TERV-TÉNY EFT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anyagköltség 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1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5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éven belül elhasználódó anyagi eszközök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üzemanyag, kenőanyag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0AC4">
              <w:rPr>
                <w:rFonts w:ascii="Times New Roman" w:hAnsi="Times New Roman"/>
                <w:sz w:val="16"/>
                <w:szCs w:val="16"/>
              </w:rPr>
              <w:t>villamosenergia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földgáz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vízdíj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irodaszer, nyomtatvány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védő eszközök</w:t>
            </w:r>
            <w:proofErr w:type="gramStart"/>
            <w:r w:rsidRPr="00400AC4">
              <w:rPr>
                <w:rFonts w:ascii="Times New Roman" w:hAnsi="Times New Roman"/>
                <w:sz w:val="16"/>
                <w:szCs w:val="16"/>
              </w:rPr>
              <w:t>,munkaruha</w:t>
            </w:r>
            <w:proofErr w:type="gram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Anyagköltség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9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14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szállítás, rakodás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bérleti díjak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karbantartási költség, külső javítások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hirdetés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posta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távközlés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hulladék elhelyezés és ártalmatlanítás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alvállalkozói teljesítések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igénybe vett szolgáltatás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1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1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Igénybevett </w:t>
            </w:r>
            <w:proofErr w:type="spell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szolg.költségei</w:t>
            </w:r>
            <w:proofErr w:type="spell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összesen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ELÁBÉ+ ELADOTT KÖZV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.SZOLG</w:t>
            </w:r>
            <w:proofErr w:type="gram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hatósági díjak, illetékek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biztosítási díjak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bank költség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Egyéb szolgáltatások költségei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1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dolgozók bére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73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99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Bérköltség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73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99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saját gépjármű használat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személyi jellegű ráfordítás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0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Személyi jellegű egyéb kifizetések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szociális hozzájárulási adó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egészségügyi hozzájárulás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szakképzési hozzájárulás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1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Bérjárulékok összesen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14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12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értékcsökkenési leírás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Közvetlen költségek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106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135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ÁRBEVÉTEL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200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TEVÉKENYSÉGEK FEDEZETE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94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65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E06F2" w:rsidRDefault="00EE06F2" w:rsidP="00EE06F2"/>
    <w:p w:rsidR="00EE06F2" w:rsidRDefault="00EE06F2" w:rsidP="00EE06F2">
      <w:pPr>
        <w:sectPr w:rsidR="00EE06F2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06F2" w:rsidRDefault="00EE06F2" w:rsidP="00EE06F2"/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685"/>
        <w:gridCol w:w="1149"/>
        <w:gridCol w:w="960"/>
        <w:gridCol w:w="960"/>
        <w:gridCol w:w="960"/>
      </w:tblGrid>
      <w:tr w:rsidR="00EE06F2" w:rsidRPr="00400AC4" w:rsidTr="00EE06F2">
        <w:trPr>
          <w:trHeight w:val="264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Törökszentmiklósi Kommunális Szolgáltató Nonprofit KFT.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4/15</w:t>
            </w:r>
            <w:proofErr w:type="gramStart"/>
            <w:r w:rsidRPr="00400AC4">
              <w:rPr>
                <w:rFonts w:ascii="Times New Roman" w:hAnsi="Times New Roman"/>
                <w:sz w:val="20"/>
              </w:rPr>
              <w:t>.sz.</w:t>
            </w:r>
            <w:proofErr w:type="gramEnd"/>
            <w:r w:rsidRPr="00400AC4">
              <w:rPr>
                <w:rFonts w:ascii="Times New Roman" w:hAnsi="Times New Roman"/>
                <w:sz w:val="20"/>
              </w:rPr>
              <w:t xml:space="preserve"> melléklet</w:t>
            </w: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348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0AC4">
              <w:rPr>
                <w:rFonts w:ascii="Times New Roman" w:hAnsi="Times New Roman"/>
                <w:b/>
                <w:bCs/>
                <w:sz w:val="28"/>
                <w:szCs w:val="28"/>
              </w:rPr>
              <w:t>SZÁLLÍTÁS VÁLLALKOZÁS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4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2018. TÉNY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2019.TERV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TERV-TÉNY EFT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anyagköltség 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418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994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éven belül elhasználódó anyagi eszközök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üzemanyag, kenőanyag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1 728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1 845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0AC4">
              <w:rPr>
                <w:rFonts w:ascii="Times New Roman" w:hAnsi="Times New Roman"/>
                <w:sz w:val="16"/>
                <w:szCs w:val="16"/>
              </w:rPr>
              <w:t>villamosenergia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földgáz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37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53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vízdíj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irodaszer, nyomtatvány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védő eszközök</w:t>
            </w:r>
            <w:proofErr w:type="gramStart"/>
            <w:r w:rsidRPr="00400AC4">
              <w:rPr>
                <w:rFonts w:ascii="Times New Roman" w:hAnsi="Times New Roman"/>
                <w:sz w:val="16"/>
                <w:szCs w:val="16"/>
              </w:rPr>
              <w:t>,munkaruha</w:t>
            </w:r>
            <w:proofErr w:type="gram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62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70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Anyagköltség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2 253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2 982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szállítás, rakodás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bérleti díjak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741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741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karbantartási költség, külső javítások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292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389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hirdetés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posta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148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150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távközlés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64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68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hulladék elhelyezés és ártalmatlanítás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6 815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6 000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alvállalkozói teljesítések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igénybe vett szolgáltatás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226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250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Igénybevett </w:t>
            </w:r>
            <w:proofErr w:type="spell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szolg.költségei</w:t>
            </w:r>
            <w:proofErr w:type="spell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összesen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8 287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7 599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ELÁBÉ+ ELADOTT KÖZV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.SZOLG</w:t>
            </w:r>
            <w:proofErr w:type="gram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hatósági díjak, illetékek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52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69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biztosítási díjak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97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114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bank költség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28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30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Egyéb szolgáltatások költségei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177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214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dolgozók bére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2 059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2 325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Bérköltség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2 059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2 325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saját gépjármű használat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személyi jellegű ráfordítás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12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Személyi jellegű egyéb kifizetések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12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szociális hozzájárulási adó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387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453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egészségügyi hozzájárulás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szakképzési hozzájárulás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31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35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Bérjárulékok összesen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418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488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értékcsökkenési leírás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1 118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974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Közvetlen költségek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14 327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14 582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ÁRBEVÉTEL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18 422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18 341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TEVÉKENYSÉGEK FEDEZETE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4 095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3 759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E06F2" w:rsidRDefault="00EE06F2" w:rsidP="00EE06F2"/>
    <w:p w:rsidR="00EE06F2" w:rsidRDefault="00EE06F2" w:rsidP="00EE06F2">
      <w:pPr>
        <w:sectPr w:rsidR="00EE06F2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06F2" w:rsidRDefault="00EE06F2" w:rsidP="00EE06F2"/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685"/>
        <w:gridCol w:w="1149"/>
        <w:gridCol w:w="960"/>
        <w:gridCol w:w="960"/>
        <w:gridCol w:w="960"/>
      </w:tblGrid>
      <w:tr w:rsidR="00EE06F2" w:rsidRPr="00400AC4" w:rsidTr="00EE06F2">
        <w:trPr>
          <w:trHeight w:val="264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Törökszentmiklósi Kommunális Szolgáltató Nonprofit KFT.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4/17</w:t>
            </w:r>
            <w:proofErr w:type="gramStart"/>
            <w:r w:rsidRPr="00400AC4">
              <w:rPr>
                <w:rFonts w:ascii="Times New Roman" w:hAnsi="Times New Roman"/>
                <w:sz w:val="20"/>
              </w:rPr>
              <w:t>.sz.</w:t>
            </w:r>
            <w:proofErr w:type="gramEnd"/>
            <w:r w:rsidRPr="00400AC4">
              <w:rPr>
                <w:rFonts w:ascii="Times New Roman" w:hAnsi="Times New Roman"/>
                <w:sz w:val="20"/>
              </w:rPr>
              <w:t xml:space="preserve"> melléklet</w:t>
            </w: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348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0A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Kertész utca 10. szám alatti 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28"/>
                <w:szCs w:val="28"/>
              </w:rPr>
              <w:t>üzlet üzemeltetés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4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2018. TÉNY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2019.TERV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TERV-TÉNY EFT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anyagköltség 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653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667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éven belül elhasználódó anyagi eszközök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üzemanyag, kenőanyag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22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28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0AC4">
              <w:rPr>
                <w:rFonts w:ascii="Times New Roman" w:hAnsi="Times New Roman"/>
                <w:sz w:val="16"/>
                <w:szCs w:val="16"/>
              </w:rPr>
              <w:t>villamosenergia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1 283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1 300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földgáz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203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205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vízdíj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irodaszer, nyomtatvány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30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30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védő eszközök</w:t>
            </w:r>
            <w:proofErr w:type="gramStart"/>
            <w:r w:rsidRPr="00400AC4">
              <w:rPr>
                <w:rFonts w:ascii="Times New Roman" w:hAnsi="Times New Roman"/>
                <w:sz w:val="16"/>
                <w:szCs w:val="16"/>
              </w:rPr>
              <w:t>,munkaruha</w:t>
            </w:r>
            <w:proofErr w:type="gram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52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52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Anyagköltség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2 256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2 295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szállítás, rakodás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bérleti díjak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1 664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26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-1 638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karbantartási költség, külső javítások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177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187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hirdetés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260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260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posta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távközlés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236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240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hulladék elhelyezés és ártalmatlanítás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alvállalkozói teljesítések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igénybe vett szolgáltatás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202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203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Igénybevett </w:t>
            </w:r>
            <w:proofErr w:type="spell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szolg.költségei</w:t>
            </w:r>
            <w:proofErr w:type="spell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összesen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2 540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916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-1 624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ELÁBÉ+ ELADOTT KÖZV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.SZOLG</w:t>
            </w:r>
            <w:proofErr w:type="gram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62 713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61 888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hatósági díjak, illetékek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biztosítási díjak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72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76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bank költség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230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552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Egyéb szolgáltatások költségei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304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633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dolgozók bére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11 072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10 314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Bérköltség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11 072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10 314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saját gépjármű használat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178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180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személyi jellegű ráfordítás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75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Személyi jellegű egyéb kifizetések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253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180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szociális hozzájárulási adó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1 620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1 416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egészségügyi hozzájárulás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szakképzési hozzájárulás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135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155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Bérjárulékok összesen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1 759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1 571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értékcsökkenési leírás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173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Közvetlen költségek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81 071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77 810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-3 260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ÁRBEVÉTEL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81 730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81 000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TEVÉKENYSÉGEK FEDEZETE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659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3 190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2 530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E06F2" w:rsidRDefault="00EE06F2" w:rsidP="00EE06F2"/>
    <w:p w:rsidR="00EE06F2" w:rsidRDefault="00EE06F2" w:rsidP="00EE06F2">
      <w:pPr>
        <w:sectPr w:rsidR="00EE06F2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06F2" w:rsidRDefault="00EE06F2" w:rsidP="00EE06F2"/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685"/>
        <w:gridCol w:w="1149"/>
        <w:gridCol w:w="960"/>
        <w:gridCol w:w="960"/>
        <w:gridCol w:w="960"/>
      </w:tblGrid>
      <w:tr w:rsidR="00EE06F2" w:rsidRPr="00400AC4" w:rsidTr="00EE06F2">
        <w:trPr>
          <w:trHeight w:val="264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Törökszentmiklósi Kommunális Szolgáltató Nonprofit KFT.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  <w:r w:rsidRPr="00400AC4">
              <w:rPr>
                <w:rFonts w:ascii="Times New Roman" w:hAnsi="Times New Roman"/>
                <w:sz w:val="20"/>
              </w:rPr>
              <w:t>4/18</w:t>
            </w:r>
            <w:proofErr w:type="gramStart"/>
            <w:r w:rsidRPr="00400AC4">
              <w:rPr>
                <w:rFonts w:ascii="Times New Roman" w:hAnsi="Times New Roman"/>
                <w:sz w:val="20"/>
              </w:rPr>
              <w:t>.sz.</w:t>
            </w:r>
            <w:proofErr w:type="gramEnd"/>
            <w:r w:rsidRPr="00400AC4">
              <w:rPr>
                <w:rFonts w:ascii="Times New Roman" w:hAnsi="Times New Roman"/>
                <w:sz w:val="20"/>
              </w:rPr>
              <w:t xml:space="preserve"> melléklet</w:t>
            </w: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348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0A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Kertész utca 10. szám alatti 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28"/>
                <w:szCs w:val="28"/>
              </w:rPr>
              <w:t>Posta üzemeltetés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4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2018. TÉNY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2019.TERV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TERV-TÉNY EFT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anyagköltség 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25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25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éven belül elhasználódó anyagi eszközök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üzemanyag, kenőanyag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0AC4">
              <w:rPr>
                <w:rFonts w:ascii="Times New Roman" w:hAnsi="Times New Roman"/>
                <w:sz w:val="16"/>
                <w:szCs w:val="16"/>
              </w:rPr>
              <w:t>villamosenergia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149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150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földgáz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23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25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vízdíj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irodaszer, nyomtatvány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20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védő eszközök</w:t>
            </w:r>
            <w:proofErr w:type="gramStart"/>
            <w:r w:rsidRPr="00400AC4">
              <w:rPr>
                <w:rFonts w:ascii="Times New Roman" w:hAnsi="Times New Roman"/>
                <w:sz w:val="16"/>
                <w:szCs w:val="16"/>
              </w:rPr>
              <w:t>,munkaruha</w:t>
            </w:r>
            <w:proofErr w:type="gram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Anyagköltség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234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240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szállítás, rakodás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bérleti díjak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200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24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karbantartási költség, külső javítások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hirdetés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posta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távközlés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hulladék elhelyezés és ártalmatlanítás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alvállalkozói teljesítések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igénybe vett szolgáltatás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123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140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Igénybevett </w:t>
            </w:r>
            <w:proofErr w:type="spell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szolg.költségei</w:t>
            </w:r>
            <w:proofErr w:type="spell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összesen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344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187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ELÁBÉ+ ELADOTT KÖZV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.SZOLG</w:t>
            </w:r>
            <w:proofErr w:type="gramEnd"/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3 064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3 000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hatósági díjak, illetékek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biztosítási díjak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bank költség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24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100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Egyéb szolgáltatások költségei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24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100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dolgozók bére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5 130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5 675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Bérköltség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5 130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5 675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saját gépjármű használat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egyéb személyi jellegű ráfordítás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Személyi jellegű egyéb kifizetések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szociális hozzájárulási adó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864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1 042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egészségügyi hozzájárulás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szakképzési hozzájárulás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77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85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Bérjárulékok összesen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941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1 127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értékcsökkenési leírás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26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     10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Közvetlen költségek összesen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9 762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10 339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ÁRBEVÉTEL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9 601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 xml:space="preserve">      8 000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0AC4">
              <w:rPr>
                <w:rFonts w:ascii="Times New Roman" w:hAnsi="Times New Roman"/>
                <w:sz w:val="16"/>
                <w:szCs w:val="16"/>
              </w:rPr>
              <w:t>-1 601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  <w:tr w:rsidR="00EE06F2" w:rsidRPr="00400AC4" w:rsidTr="00EE06F2">
        <w:trPr>
          <w:trHeight w:val="2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TEVÉKENYSÉGEK FEDEZETE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       161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    2 339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0AC4">
              <w:rPr>
                <w:rFonts w:ascii="Times New Roman" w:hAnsi="Times New Roman"/>
                <w:b/>
                <w:bCs/>
                <w:sz w:val="16"/>
                <w:szCs w:val="16"/>
              </w:rPr>
              <w:t>-2 177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E06F2" w:rsidRDefault="00EE06F2" w:rsidP="00EE06F2"/>
    <w:p w:rsidR="00EE06F2" w:rsidRDefault="00EE06F2" w:rsidP="00EE06F2"/>
    <w:p w:rsidR="00EE06F2" w:rsidRDefault="00EE06F2" w:rsidP="00EE06F2">
      <w:pPr>
        <w:sectPr w:rsidR="00EE06F2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06F2" w:rsidRDefault="00EE06F2" w:rsidP="00EE06F2"/>
    <w:tbl>
      <w:tblPr>
        <w:tblW w:w="11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"/>
        <w:gridCol w:w="6693"/>
        <w:gridCol w:w="1240"/>
        <w:gridCol w:w="1060"/>
        <w:gridCol w:w="977"/>
        <w:gridCol w:w="860"/>
      </w:tblGrid>
      <w:tr w:rsidR="00EE06F2" w:rsidRPr="00400AC4" w:rsidTr="00EE06F2">
        <w:trPr>
          <w:trHeight w:val="390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Cs w:val="24"/>
              </w:rPr>
            </w:pPr>
            <w:r w:rsidRPr="00400AC4">
              <w:rPr>
                <w:rFonts w:ascii="Times New Roman" w:hAnsi="Times New Roman"/>
                <w:szCs w:val="24"/>
              </w:rPr>
              <w:t>Törökszentmiklósi Kommunális Szolgáltató Nonprofit Kft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Cs w:val="24"/>
              </w:rPr>
            </w:pPr>
            <w:r w:rsidRPr="00400AC4">
              <w:rPr>
                <w:rFonts w:ascii="Times New Roman" w:hAnsi="Times New Roman"/>
                <w:szCs w:val="24"/>
              </w:rPr>
              <w:t>5. sz. melléklet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</w:rPr>
            </w:pPr>
          </w:p>
        </w:tc>
      </w:tr>
      <w:tr w:rsidR="00EE06F2" w:rsidRPr="00400AC4" w:rsidTr="00EE06F2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E06F2" w:rsidRPr="00400AC4" w:rsidTr="00EE06F2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E06F2" w:rsidRPr="00400AC4" w:rsidTr="00EE06F2">
        <w:trPr>
          <w:trHeight w:val="36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E06F2" w:rsidRPr="00400AC4" w:rsidTr="00EE06F2">
        <w:trPr>
          <w:trHeight w:val="1935"/>
        </w:trPr>
        <w:tc>
          <w:tcPr>
            <w:tcW w:w="11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0A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2019. </w:t>
            </w:r>
            <w:proofErr w:type="gramStart"/>
            <w:r w:rsidRPr="00400AC4">
              <w:rPr>
                <w:rFonts w:ascii="Times New Roman" w:hAnsi="Times New Roman"/>
                <w:b/>
                <w:bCs/>
                <w:sz w:val="28"/>
                <w:szCs w:val="28"/>
              </w:rPr>
              <w:t>ÉVI  FEJLESZTÉSEK</w:t>
            </w:r>
            <w:proofErr w:type="gramEnd"/>
            <w:r w:rsidRPr="00400A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(nettó értékben)</w:t>
            </w:r>
          </w:p>
        </w:tc>
      </w:tr>
      <w:tr w:rsidR="00EE06F2" w:rsidRPr="00400AC4" w:rsidTr="00EE06F2">
        <w:trPr>
          <w:trHeight w:val="187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E06F2" w:rsidRPr="00400AC4" w:rsidTr="00EE06F2">
        <w:trPr>
          <w:trHeight w:val="43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00AC4">
              <w:rPr>
                <w:rFonts w:ascii="Times New Roman" w:hAnsi="Times New Roman"/>
                <w:b/>
                <w:bCs/>
                <w:szCs w:val="24"/>
              </w:rPr>
              <w:t>1.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00AC4">
              <w:rPr>
                <w:rFonts w:ascii="Times New Roman" w:hAnsi="Times New Roman"/>
                <w:b/>
                <w:bCs/>
                <w:szCs w:val="24"/>
              </w:rPr>
              <w:t>Homlokvillás targonca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00AC4">
              <w:rPr>
                <w:rFonts w:ascii="Times New Roman" w:hAnsi="Times New Roman"/>
                <w:b/>
                <w:bCs/>
                <w:szCs w:val="24"/>
              </w:rPr>
              <w:t>2 db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00AC4">
              <w:rPr>
                <w:rFonts w:ascii="Times New Roman" w:hAnsi="Times New Roman"/>
                <w:b/>
                <w:bCs/>
                <w:szCs w:val="24"/>
              </w:rPr>
              <w:t>2 824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Cs w:val="24"/>
              </w:rPr>
            </w:pPr>
            <w:r w:rsidRPr="00400AC4">
              <w:rPr>
                <w:rFonts w:ascii="Times New Roman" w:hAnsi="Times New Roman"/>
                <w:szCs w:val="24"/>
              </w:rPr>
              <w:t>EFT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</w:rPr>
            </w:pPr>
          </w:p>
        </w:tc>
      </w:tr>
      <w:tr w:rsidR="00EE06F2" w:rsidRPr="00400AC4" w:rsidTr="00EE06F2">
        <w:trPr>
          <w:trHeight w:val="33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</w:rPr>
            </w:pPr>
          </w:p>
        </w:tc>
      </w:tr>
      <w:tr w:rsidR="00EE06F2" w:rsidRPr="00400AC4" w:rsidTr="00EE06F2">
        <w:trPr>
          <w:trHeight w:val="312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00AC4">
              <w:rPr>
                <w:rFonts w:ascii="Times New Roman" w:hAnsi="Times New Roman"/>
                <w:b/>
                <w:bCs/>
                <w:szCs w:val="24"/>
              </w:rPr>
              <w:t>2.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00AC4">
              <w:rPr>
                <w:rFonts w:ascii="Times New Roman" w:hAnsi="Times New Roman"/>
                <w:b/>
                <w:bCs/>
                <w:szCs w:val="24"/>
              </w:rPr>
              <w:t>MTZ-TRAC vasúti vontató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00AC4">
              <w:rPr>
                <w:rFonts w:ascii="Times New Roman" w:hAnsi="Times New Roman"/>
                <w:b/>
                <w:bCs/>
                <w:szCs w:val="24"/>
              </w:rPr>
              <w:t>1 db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00AC4">
              <w:rPr>
                <w:rFonts w:ascii="Times New Roman" w:hAnsi="Times New Roman"/>
                <w:b/>
                <w:bCs/>
                <w:szCs w:val="24"/>
              </w:rPr>
              <w:t>1 280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Cs w:val="24"/>
              </w:rPr>
            </w:pPr>
            <w:r w:rsidRPr="00400AC4">
              <w:rPr>
                <w:rFonts w:ascii="Times New Roman" w:hAnsi="Times New Roman"/>
                <w:szCs w:val="24"/>
              </w:rPr>
              <w:t>EFT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</w:rPr>
            </w:pPr>
          </w:p>
        </w:tc>
      </w:tr>
      <w:tr w:rsidR="00EE06F2" w:rsidRPr="00400AC4" w:rsidTr="00EE06F2">
        <w:trPr>
          <w:trHeight w:val="312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</w:rPr>
            </w:pPr>
          </w:p>
        </w:tc>
      </w:tr>
      <w:tr w:rsidR="00EE06F2" w:rsidRPr="00400AC4" w:rsidTr="00EE06F2">
        <w:trPr>
          <w:trHeight w:val="36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00AC4">
              <w:rPr>
                <w:rFonts w:ascii="Times New Roman" w:hAnsi="Times New Roman"/>
                <w:b/>
                <w:bCs/>
                <w:szCs w:val="24"/>
              </w:rPr>
              <w:t>3.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00AC4">
              <w:rPr>
                <w:rFonts w:ascii="Times New Roman" w:hAnsi="Times New Roman"/>
                <w:b/>
                <w:bCs/>
                <w:szCs w:val="24"/>
              </w:rPr>
              <w:t>5 m</w:t>
            </w:r>
            <w:r w:rsidRPr="00400AC4">
              <w:rPr>
                <w:rFonts w:ascii="Times New Roman" w:hAnsi="Times New Roman"/>
                <w:b/>
                <w:bCs/>
                <w:szCs w:val="24"/>
                <w:vertAlign w:val="superscript"/>
              </w:rPr>
              <w:t>3</w:t>
            </w:r>
            <w:r w:rsidRPr="00400AC4">
              <w:rPr>
                <w:rFonts w:ascii="Times New Roman" w:hAnsi="Times New Roman"/>
                <w:b/>
                <w:bCs/>
                <w:szCs w:val="24"/>
              </w:rPr>
              <w:t>-es konténer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00AC4">
              <w:rPr>
                <w:rFonts w:ascii="Times New Roman" w:hAnsi="Times New Roman"/>
                <w:b/>
                <w:bCs/>
                <w:szCs w:val="24"/>
              </w:rPr>
              <w:t>2 db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00AC4">
              <w:rPr>
                <w:rFonts w:ascii="Times New Roman" w:hAnsi="Times New Roman"/>
                <w:b/>
                <w:bCs/>
                <w:szCs w:val="24"/>
              </w:rPr>
              <w:t>556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Cs w:val="24"/>
              </w:rPr>
            </w:pPr>
            <w:r w:rsidRPr="00400AC4">
              <w:rPr>
                <w:rFonts w:ascii="Times New Roman" w:hAnsi="Times New Roman"/>
                <w:szCs w:val="24"/>
              </w:rPr>
              <w:t>EFT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</w:rPr>
            </w:pPr>
          </w:p>
        </w:tc>
      </w:tr>
      <w:tr w:rsidR="00EE06F2" w:rsidRPr="00400AC4" w:rsidTr="00EE06F2">
        <w:trPr>
          <w:trHeight w:val="312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</w:rPr>
            </w:pPr>
          </w:p>
        </w:tc>
      </w:tr>
      <w:tr w:rsidR="00EE06F2" w:rsidRPr="00400AC4" w:rsidTr="00EE06F2">
        <w:trPr>
          <w:trHeight w:val="312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00AC4">
              <w:rPr>
                <w:rFonts w:ascii="Times New Roman" w:hAnsi="Times New Roman"/>
                <w:b/>
                <w:bCs/>
                <w:szCs w:val="24"/>
              </w:rPr>
              <w:t>4.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00AC4">
              <w:rPr>
                <w:rFonts w:ascii="Times New Roman" w:hAnsi="Times New Roman"/>
                <w:b/>
                <w:bCs/>
                <w:szCs w:val="24"/>
              </w:rPr>
              <w:t>FS bozótvágó (karos)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00AC4">
              <w:rPr>
                <w:rFonts w:ascii="Times New Roman" w:hAnsi="Times New Roman"/>
                <w:b/>
                <w:bCs/>
                <w:szCs w:val="24"/>
              </w:rPr>
              <w:t>1 db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00AC4">
              <w:rPr>
                <w:rFonts w:ascii="Times New Roman" w:hAnsi="Times New Roman"/>
                <w:b/>
                <w:bCs/>
                <w:szCs w:val="24"/>
              </w:rPr>
              <w:t>250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Cs w:val="24"/>
              </w:rPr>
            </w:pPr>
            <w:r w:rsidRPr="00400AC4">
              <w:rPr>
                <w:rFonts w:ascii="Times New Roman" w:hAnsi="Times New Roman"/>
                <w:szCs w:val="24"/>
              </w:rPr>
              <w:t>EFT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</w:rPr>
            </w:pPr>
          </w:p>
        </w:tc>
      </w:tr>
      <w:tr w:rsidR="00EE06F2" w:rsidRPr="00400AC4" w:rsidTr="00EE06F2">
        <w:trPr>
          <w:trHeight w:val="312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</w:rPr>
            </w:pPr>
          </w:p>
        </w:tc>
      </w:tr>
      <w:tr w:rsidR="00EE06F2" w:rsidRPr="00400AC4" w:rsidTr="00EE06F2">
        <w:trPr>
          <w:trHeight w:val="312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00AC4">
              <w:rPr>
                <w:rFonts w:ascii="Times New Roman" w:hAnsi="Times New Roman"/>
                <w:b/>
                <w:bCs/>
                <w:szCs w:val="24"/>
              </w:rPr>
              <w:t>5.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00AC4">
              <w:rPr>
                <w:rFonts w:ascii="Times New Roman" w:hAnsi="Times New Roman"/>
                <w:b/>
                <w:bCs/>
                <w:szCs w:val="24"/>
              </w:rPr>
              <w:t>20 tonnás emelő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00AC4">
              <w:rPr>
                <w:rFonts w:ascii="Times New Roman" w:hAnsi="Times New Roman"/>
                <w:b/>
                <w:bCs/>
                <w:szCs w:val="24"/>
              </w:rPr>
              <w:t>1 db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00AC4">
              <w:rPr>
                <w:rFonts w:ascii="Times New Roman" w:hAnsi="Times New Roman"/>
                <w:b/>
                <w:bCs/>
                <w:szCs w:val="24"/>
              </w:rPr>
              <w:t>350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Cs w:val="24"/>
              </w:rPr>
            </w:pPr>
            <w:r w:rsidRPr="00400AC4">
              <w:rPr>
                <w:rFonts w:ascii="Times New Roman" w:hAnsi="Times New Roman"/>
                <w:szCs w:val="24"/>
              </w:rPr>
              <w:t>EFT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</w:rPr>
            </w:pPr>
          </w:p>
        </w:tc>
      </w:tr>
      <w:tr w:rsidR="00EE06F2" w:rsidRPr="00400AC4" w:rsidTr="00EE06F2">
        <w:trPr>
          <w:trHeight w:val="312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</w:rPr>
            </w:pPr>
          </w:p>
        </w:tc>
      </w:tr>
      <w:tr w:rsidR="00EE06F2" w:rsidRPr="00400AC4" w:rsidTr="00EE06F2">
        <w:trPr>
          <w:trHeight w:val="312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00AC4">
              <w:rPr>
                <w:rFonts w:ascii="Times New Roman" w:hAnsi="Times New Roman"/>
                <w:b/>
                <w:bCs/>
                <w:szCs w:val="24"/>
              </w:rPr>
              <w:t>6.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00AC4">
              <w:rPr>
                <w:rFonts w:ascii="Times New Roman" w:hAnsi="Times New Roman"/>
                <w:b/>
                <w:bCs/>
                <w:szCs w:val="24"/>
              </w:rPr>
              <w:t>Beléptető rendszer (strand régi bejárat)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00AC4">
              <w:rPr>
                <w:rFonts w:ascii="Times New Roman" w:hAnsi="Times New Roman"/>
                <w:b/>
                <w:bCs/>
                <w:szCs w:val="24"/>
              </w:rPr>
              <w:t>1 db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00AC4">
              <w:rPr>
                <w:rFonts w:ascii="Times New Roman" w:hAnsi="Times New Roman"/>
                <w:b/>
                <w:bCs/>
                <w:szCs w:val="24"/>
              </w:rPr>
              <w:t>330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Cs w:val="24"/>
              </w:rPr>
            </w:pPr>
            <w:r w:rsidRPr="00400AC4">
              <w:rPr>
                <w:rFonts w:ascii="Times New Roman" w:hAnsi="Times New Roman"/>
                <w:szCs w:val="24"/>
              </w:rPr>
              <w:t>EFT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</w:rPr>
            </w:pPr>
          </w:p>
        </w:tc>
      </w:tr>
      <w:tr w:rsidR="00EE06F2" w:rsidRPr="00400AC4" w:rsidTr="00EE06F2">
        <w:trPr>
          <w:trHeight w:val="43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</w:rPr>
            </w:pPr>
          </w:p>
        </w:tc>
      </w:tr>
      <w:tr w:rsidR="00EE06F2" w:rsidRPr="00400AC4" w:rsidTr="00EE06F2">
        <w:trPr>
          <w:trHeight w:val="825"/>
        </w:trPr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Cs w:val="24"/>
              </w:rPr>
            </w:pPr>
            <w:r w:rsidRPr="00400AC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00AC4">
              <w:rPr>
                <w:rFonts w:ascii="Times New Roman" w:hAnsi="Times New Roman"/>
                <w:b/>
                <w:bCs/>
                <w:szCs w:val="24"/>
              </w:rPr>
              <w:t>FEJLESZTÉS ÖSSZESEN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00AC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00AC4">
              <w:rPr>
                <w:rFonts w:ascii="Times New Roman" w:hAnsi="Times New Roman"/>
                <w:b/>
                <w:bCs/>
                <w:szCs w:val="24"/>
              </w:rPr>
              <w:t>5 590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Cs w:val="24"/>
              </w:rPr>
            </w:pPr>
            <w:r w:rsidRPr="00400AC4">
              <w:rPr>
                <w:rFonts w:ascii="Times New Roman" w:hAnsi="Times New Roman"/>
                <w:szCs w:val="24"/>
              </w:rPr>
              <w:t>EFT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</w:rPr>
            </w:pPr>
          </w:p>
        </w:tc>
      </w:tr>
      <w:tr w:rsidR="00EE06F2" w:rsidRPr="00400AC4" w:rsidTr="00EE06F2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</w:rPr>
            </w:pPr>
          </w:p>
        </w:tc>
      </w:tr>
      <w:tr w:rsidR="00EE06F2" w:rsidRPr="00400AC4" w:rsidTr="00EE06F2">
        <w:trPr>
          <w:trHeight w:val="264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E06F2" w:rsidRDefault="00EE06F2" w:rsidP="00EE06F2"/>
    <w:p w:rsidR="00EE06F2" w:rsidRDefault="00EE06F2" w:rsidP="00EE06F2">
      <w:pPr>
        <w:sectPr w:rsidR="00EE06F2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06F2" w:rsidRPr="00400AC4" w:rsidRDefault="00EE06F2" w:rsidP="00EE06F2">
      <w:pPr>
        <w:rPr>
          <w:rFonts w:ascii="Times New Roman" w:hAnsi="Times New Roman"/>
        </w:rPr>
      </w:pPr>
    </w:p>
    <w:p w:rsidR="00EE06F2" w:rsidRPr="00400AC4" w:rsidRDefault="00EE06F2" w:rsidP="00EE06F2">
      <w:pPr>
        <w:jc w:val="center"/>
        <w:rPr>
          <w:rFonts w:ascii="Times New Roman" w:hAnsi="Times New Roman"/>
          <w:b/>
          <w:bCs/>
        </w:rPr>
      </w:pPr>
      <w:r w:rsidRPr="00400AC4">
        <w:rPr>
          <w:rFonts w:ascii="Times New Roman" w:hAnsi="Times New Roman"/>
          <w:b/>
          <w:bCs/>
        </w:rPr>
        <w:t>Szolgáltatási díjak</w:t>
      </w:r>
    </w:p>
    <w:p w:rsidR="00EE06F2" w:rsidRPr="00400AC4" w:rsidRDefault="00EE06F2" w:rsidP="00EE06F2">
      <w:pPr>
        <w:jc w:val="center"/>
        <w:rPr>
          <w:rFonts w:ascii="Times New Roman" w:hAnsi="Times New Roman"/>
          <w:b/>
          <w:bCs/>
        </w:rPr>
      </w:pPr>
      <w:proofErr w:type="gramStart"/>
      <w:r w:rsidRPr="00400AC4">
        <w:rPr>
          <w:rFonts w:ascii="Times New Roman" w:hAnsi="Times New Roman"/>
          <w:b/>
          <w:bCs/>
        </w:rPr>
        <w:t>úttartozékok</w:t>
      </w:r>
      <w:proofErr w:type="gramEnd"/>
      <w:r w:rsidRPr="00400AC4">
        <w:rPr>
          <w:rFonts w:ascii="Times New Roman" w:hAnsi="Times New Roman"/>
          <w:b/>
          <w:bCs/>
        </w:rPr>
        <w:t xml:space="preserve"> és forgalomtechnikai jelzések karbantartása szerződéséhez</w:t>
      </w:r>
    </w:p>
    <w:p w:rsidR="00EE06F2" w:rsidRPr="00400AC4" w:rsidRDefault="00EE06F2" w:rsidP="00EE06F2">
      <w:pPr>
        <w:jc w:val="center"/>
        <w:rPr>
          <w:rFonts w:ascii="Times New Roman" w:hAnsi="Times New Roman"/>
          <w:b/>
          <w:bCs/>
        </w:rPr>
      </w:pPr>
    </w:p>
    <w:p w:rsidR="00EE06F2" w:rsidRPr="00400AC4" w:rsidRDefault="00EE06F2" w:rsidP="00EE06F2">
      <w:pPr>
        <w:jc w:val="center"/>
        <w:rPr>
          <w:rFonts w:ascii="Times New Roman" w:hAnsi="Times New Roman"/>
          <w:b/>
          <w:bCs/>
        </w:rPr>
      </w:pPr>
    </w:p>
    <w:tbl>
      <w:tblPr>
        <w:tblW w:w="8037" w:type="dxa"/>
        <w:tblInd w:w="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9"/>
        <w:gridCol w:w="851"/>
        <w:gridCol w:w="1417"/>
      </w:tblGrid>
      <w:tr w:rsidR="00EE06F2" w:rsidRPr="00400AC4" w:rsidTr="00EE06F2">
        <w:trPr>
          <w:trHeight w:val="345"/>
        </w:trPr>
        <w:tc>
          <w:tcPr>
            <w:tcW w:w="57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00AC4">
              <w:rPr>
                <w:rFonts w:ascii="Times New Roman" w:hAnsi="Times New Roman"/>
                <w:b/>
                <w:bCs/>
                <w:color w:val="000000"/>
              </w:rPr>
              <w:t xml:space="preserve">                     szolgáltatás megnevezése</w:t>
            </w:r>
          </w:p>
        </w:tc>
        <w:tc>
          <w:tcPr>
            <w:tcW w:w="85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AC4">
              <w:rPr>
                <w:rFonts w:ascii="Times New Roman" w:hAnsi="Times New Roman"/>
                <w:b/>
                <w:bCs/>
                <w:color w:val="000000"/>
              </w:rPr>
              <w:t>díj</w:t>
            </w:r>
          </w:p>
        </w:tc>
        <w:tc>
          <w:tcPr>
            <w:tcW w:w="1417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AC4">
              <w:rPr>
                <w:rFonts w:ascii="Times New Roman" w:hAnsi="Times New Roman"/>
                <w:b/>
                <w:bCs/>
                <w:color w:val="000000"/>
              </w:rPr>
              <w:t>egység</w:t>
            </w:r>
          </w:p>
        </w:tc>
      </w:tr>
      <w:tr w:rsidR="00EE06F2" w:rsidRPr="00400AC4" w:rsidTr="00EE06F2">
        <w:trPr>
          <w:trHeight w:val="345"/>
        </w:trPr>
        <w:tc>
          <w:tcPr>
            <w:tcW w:w="576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 xml:space="preserve">oszlop bontása (alaptest kiemeléssel)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5 900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Ft/db</w:t>
            </w:r>
          </w:p>
        </w:tc>
      </w:tr>
      <w:tr w:rsidR="00EE06F2" w:rsidRPr="00400AC4" w:rsidTr="00EE06F2">
        <w:trPr>
          <w:trHeight w:val="345"/>
        </w:trPr>
        <w:tc>
          <w:tcPr>
            <w:tcW w:w="576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tábla leszerelés oszlopról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1 570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Ft/db</w:t>
            </w:r>
          </w:p>
        </w:tc>
      </w:tr>
      <w:tr w:rsidR="00EE06F2" w:rsidRPr="00400AC4" w:rsidTr="00EE06F2">
        <w:trPr>
          <w:trHeight w:val="345"/>
        </w:trPr>
        <w:tc>
          <w:tcPr>
            <w:tcW w:w="576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 xml:space="preserve">tábla </w:t>
            </w:r>
            <w:proofErr w:type="gramStart"/>
            <w:r w:rsidRPr="00400AC4">
              <w:rPr>
                <w:rFonts w:ascii="Times New Roman" w:hAnsi="Times New Roman"/>
                <w:color w:val="000000"/>
              </w:rPr>
              <w:t>felszerelése                                                           *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1 570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Ft/db</w:t>
            </w:r>
          </w:p>
        </w:tc>
      </w:tr>
      <w:tr w:rsidR="00EE06F2" w:rsidRPr="00400AC4" w:rsidTr="00EE06F2">
        <w:trPr>
          <w:trHeight w:val="345"/>
        </w:trPr>
        <w:tc>
          <w:tcPr>
            <w:tcW w:w="576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oszlop elhelyezés (betonalap + földmunka</w:t>
            </w:r>
            <w:proofErr w:type="gramStart"/>
            <w:r w:rsidRPr="00400AC4">
              <w:rPr>
                <w:rFonts w:ascii="Times New Roman" w:hAnsi="Times New Roman"/>
                <w:color w:val="000000"/>
              </w:rPr>
              <w:t>)            *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4 590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Ft/db</w:t>
            </w:r>
          </w:p>
        </w:tc>
      </w:tr>
      <w:tr w:rsidR="00EE06F2" w:rsidRPr="00400AC4" w:rsidTr="00EE06F2">
        <w:trPr>
          <w:trHeight w:val="345"/>
        </w:trPr>
        <w:tc>
          <w:tcPr>
            <w:tcW w:w="576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400AC4">
              <w:rPr>
                <w:rFonts w:ascii="Times New Roman" w:hAnsi="Times New Roman"/>
                <w:color w:val="000000"/>
              </w:rPr>
              <w:t>oszlop igazítás</w:t>
            </w:r>
            <w:proofErr w:type="gramEnd"/>
            <w:r w:rsidRPr="00400AC4">
              <w:rPr>
                <w:rFonts w:ascii="Times New Roman" w:hAnsi="Times New Roman"/>
                <w:color w:val="000000"/>
              </w:rPr>
              <w:t xml:space="preserve">  (földmunkával)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3 110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Ft/db</w:t>
            </w:r>
          </w:p>
        </w:tc>
      </w:tr>
      <w:tr w:rsidR="00EE06F2" w:rsidRPr="00400AC4" w:rsidTr="00EE06F2">
        <w:trPr>
          <w:trHeight w:val="375"/>
        </w:trPr>
        <w:tc>
          <w:tcPr>
            <w:tcW w:w="576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 xml:space="preserve">útburkolati jelek </w:t>
            </w:r>
            <w:proofErr w:type="gramStart"/>
            <w:r w:rsidRPr="00400AC4">
              <w:rPr>
                <w:rFonts w:ascii="Times New Roman" w:hAnsi="Times New Roman"/>
                <w:color w:val="000000"/>
              </w:rPr>
              <w:t>festése                                               *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1 770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Ft/m</w:t>
            </w:r>
            <w:r w:rsidRPr="00400AC4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</w:tr>
      <w:tr w:rsidR="00EE06F2" w:rsidRPr="00400AC4" w:rsidTr="00EE06F2">
        <w:trPr>
          <w:trHeight w:val="345"/>
        </w:trPr>
        <w:tc>
          <w:tcPr>
            <w:tcW w:w="576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útvonal ellenőrzés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2 520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Ft/óra</w:t>
            </w:r>
          </w:p>
        </w:tc>
      </w:tr>
      <w:tr w:rsidR="00EE06F2" w:rsidRPr="00400AC4" w:rsidTr="00EE06F2">
        <w:trPr>
          <w:trHeight w:val="345"/>
        </w:trPr>
        <w:tc>
          <w:tcPr>
            <w:tcW w:w="576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gallyazások (járda, út űrszelvénybe érő gallyak)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2 520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Ft/óra</w:t>
            </w:r>
          </w:p>
        </w:tc>
      </w:tr>
      <w:tr w:rsidR="00EE06F2" w:rsidRPr="00400AC4" w:rsidTr="00EE06F2">
        <w:trPr>
          <w:trHeight w:val="345"/>
        </w:trPr>
        <w:tc>
          <w:tcPr>
            <w:tcW w:w="576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parki gyalogutak gyommentesítése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1 990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Ft/óra</w:t>
            </w:r>
          </w:p>
        </w:tc>
      </w:tr>
      <w:tr w:rsidR="00EE06F2" w:rsidRPr="00400AC4" w:rsidTr="00EE06F2">
        <w:trPr>
          <w:trHeight w:val="375"/>
        </w:trPr>
        <w:tc>
          <w:tcPr>
            <w:tcW w:w="576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 xml:space="preserve">kavicsos gyalogút gereblyézése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Ft/m</w:t>
            </w:r>
            <w:r w:rsidRPr="00400AC4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</w:tr>
      <w:tr w:rsidR="00EE06F2" w:rsidRPr="00400AC4" w:rsidTr="00EE06F2">
        <w:trPr>
          <w:trHeight w:val="345"/>
        </w:trPr>
        <w:tc>
          <w:tcPr>
            <w:tcW w:w="576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 xml:space="preserve">lánckorlátok javítása, </w:t>
            </w:r>
            <w:proofErr w:type="gramStart"/>
            <w:r w:rsidRPr="00400AC4">
              <w:rPr>
                <w:rFonts w:ascii="Times New Roman" w:hAnsi="Times New Roman"/>
                <w:color w:val="000000"/>
              </w:rPr>
              <w:t>festése                                       *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2 390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Ft/óra</w:t>
            </w:r>
          </w:p>
        </w:tc>
      </w:tr>
      <w:tr w:rsidR="00EE06F2" w:rsidRPr="00400AC4" w:rsidTr="00EE06F2">
        <w:trPr>
          <w:trHeight w:val="345"/>
        </w:trPr>
        <w:tc>
          <w:tcPr>
            <w:tcW w:w="576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autóbusz megállók takarítása (</w:t>
            </w:r>
            <w:proofErr w:type="gramStart"/>
            <w:r w:rsidRPr="00400AC4">
              <w:rPr>
                <w:rFonts w:ascii="Times New Roman" w:hAnsi="Times New Roman"/>
                <w:color w:val="000000"/>
              </w:rPr>
              <w:t>oldalfal mosással</w:t>
            </w:r>
            <w:proofErr w:type="gramEnd"/>
            <w:r w:rsidRPr="00400AC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4 330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Ft/db</w:t>
            </w:r>
          </w:p>
        </w:tc>
      </w:tr>
      <w:tr w:rsidR="00EE06F2" w:rsidRPr="00400AC4" w:rsidTr="00EE06F2">
        <w:trPr>
          <w:trHeight w:val="345"/>
        </w:trPr>
        <w:tc>
          <w:tcPr>
            <w:tcW w:w="576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hulladékok kézi rakodása (gallyazási hulladék)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1 990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Ft/óra</w:t>
            </w:r>
          </w:p>
        </w:tc>
      </w:tr>
      <w:tr w:rsidR="00EE06F2" w:rsidRPr="00400AC4" w:rsidTr="00EE06F2">
        <w:trPr>
          <w:trHeight w:val="345"/>
        </w:trPr>
        <w:tc>
          <w:tcPr>
            <w:tcW w:w="576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Kerti traktor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3 640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Ft/óra</w:t>
            </w:r>
          </w:p>
        </w:tc>
      </w:tr>
      <w:tr w:rsidR="00EE06F2" w:rsidRPr="00400AC4" w:rsidTr="00EE06F2">
        <w:trPr>
          <w:trHeight w:val="345"/>
        </w:trPr>
        <w:tc>
          <w:tcPr>
            <w:tcW w:w="576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TGK 1.8 tonnáig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Ft/km</w:t>
            </w:r>
          </w:p>
        </w:tc>
      </w:tr>
      <w:tr w:rsidR="00EE06F2" w:rsidRPr="00400AC4" w:rsidTr="00EE06F2">
        <w:trPr>
          <w:trHeight w:val="345"/>
        </w:trPr>
        <w:tc>
          <w:tcPr>
            <w:tcW w:w="576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 xml:space="preserve">         helyben (20 km-ig)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Ft/óra</w:t>
            </w:r>
          </w:p>
        </w:tc>
      </w:tr>
      <w:tr w:rsidR="00EE06F2" w:rsidRPr="00400AC4" w:rsidTr="00EE06F2">
        <w:trPr>
          <w:trHeight w:val="345"/>
        </w:trPr>
        <w:tc>
          <w:tcPr>
            <w:tcW w:w="576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TGK 3,95 tonnáig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Ft/km</w:t>
            </w:r>
          </w:p>
        </w:tc>
      </w:tr>
      <w:tr w:rsidR="00EE06F2" w:rsidRPr="00400AC4" w:rsidTr="00EE06F2">
        <w:trPr>
          <w:trHeight w:val="345"/>
        </w:trPr>
        <w:tc>
          <w:tcPr>
            <w:tcW w:w="576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 xml:space="preserve">         helyben (20 km-ig)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Ft/óra</w:t>
            </w:r>
          </w:p>
        </w:tc>
      </w:tr>
      <w:tr w:rsidR="00EE06F2" w:rsidRPr="00400AC4" w:rsidTr="00EE06F2">
        <w:trPr>
          <w:trHeight w:val="345"/>
        </w:trPr>
        <w:tc>
          <w:tcPr>
            <w:tcW w:w="576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MULTICAR seprőgép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9 820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Ft/óra</w:t>
            </w:r>
          </w:p>
        </w:tc>
      </w:tr>
    </w:tbl>
    <w:p w:rsidR="00EE06F2" w:rsidRPr="00400AC4" w:rsidRDefault="00EE06F2" w:rsidP="00EE06F2">
      <w:pPr>
        <w:jc w:val="center"/>
        <w:rPr>
          <w:rFonts w:ascii="Times New Roman" w:hAnsi="Times New Roman"/>
          <w:sz w:val="20"/>
        </w:rPr>
      </w:pPr>
    </w:p>
    <w:p w:rsidR="00EE06F2" w:rsidRPr="00400AC4" w:rsidRDefault="00EE06F2" w:rsidP="00EE06F2">
      <w:pPr>
        <w:rPr>
          <w:rFonts w:ascii="Times New Roman" w:hAnsi="Times New Roman"/>
          <w:sz w:val="20"/>
        </w:rPr>
      </w:pPr>
    </w:p>
    <w:p w:rsidR="00EE06F2" w:rsidRPr="00400AC4" w:rsidRDefault="00EE06F2" w:rsidP="00EE06F2">
      <w:pPr>
        <w:rPr>
          <w:rFonts w:ascii="Times New Roman" w:hAnsi="Times New Roman"/>
          <w:sz w:val="20"/>
        </w:rPr>
      </w:pPr>
    </w:p>
    <w:p w:rsidR="00EE06F2" w:rsidRPr="00400AC4" w:rsidRDefault="00EE06F2" w:rsidP="00EE06F2">
      <w:pPr>
        <w:rPr>
          <w:rFonts w:ascii="Times New Roman" w:hAnsi="Times New Roman"/>
          <w:sz w:val="20"/>
        </w:rPr>
      </w:pPr>
    </w:p>
    <w:p w:rsidR="00EE06F2" w:rsidRPr="00400AC4" w:rsidRDefault="00EE06F2" w:rsidP="00EE06F2">
      <w:pPr>
        <w:rPr>
          <w:rFonts w:ascii="Times New Roman" w:hAnsi="Times New Roman"/>
        </w:rPr>
      </w:pPr>
      <w:r w:rsidRPr="00400AC4">
        <w:rPr>
          <w:rFonts w:ascii="Times New Roman" w:hAnsi="Times New Roman"/>
        </w:rPr>
        <w:t>Megjegyzés:</w:t>
      </w:r>
    </w:p>
    <w:p w:rsidR="00EE06F2" w:rsidRPr="00400AC4" w:rsidRDefault="00EE06F2" w:rsidP="00EE06F2">
      <w:pPr>
        <w:rPr>
          <w:rFonts w:ascii="Times New Roman" w:hAnsi="Times New Roman"/>
        </w:rPr>
      </w:pPr>
      <w:r w:rsidRPr="00400AC4">
        <w:rPr>
          <w:rFonts w:ascii="Times New Roman" w:hAnsi="Times New Roman"/>
        </w:rPr>
        <w:t>* A munkáknál a felhasznált anyag a tényleges beszerzési árral + 6 % anyagigazgatási költséggel kerül leszámlázásra</w:t>
      </w:r>
    </w:p>
    <w:p w:rsidR="00EE06F2" w:rsidRPr="00400AC4" w:rsidRDefault="00EE06F2" w:rsidP="00EE06F2">
      <w:pPr>
        <w:rPr>
          <w:rFonts w:ascii="Times New Roman" w:hAnsi="Times New Roman"/>
        </w:rPr>
      </w:pPr>
      <w:r w:rsidRPr="00400AC4">
        <w:rPr>
          <w:rFonts w:ascii="Times New Roman" w:hAnsi="Times New Roman"/>
        </w:rPr>
        <w:t>Egyéb megrendelésre végzett javítási, karbantartási szakmunkák esetén 2.520 Ft/óra + ÁFA rezsióradíj alkalmazandó.</w:t>
      </w:r>
    </w:p>
    <w:p w:rsidR="00EE06F2" w:rsidRPr="00400AC4" w:rsidRDefault="00EE06F2" w:rsidP="00EE06F2">
      <w:pPr>
        <w:rPr>
          <w:rFonts w:ascii="Times New Roman" w:hAnsi="Times New Roman"/>
        </w:rPr>
      </w:pPr>
    </w:p>
    <w:p w:rsidR="00EE06F2" w:rsidRPr="00400AC4" w:rsidRDefault="00EE06F2" w:rsidP="00EE06F2">
      <w:pPr>
        <w:rPr>
          <w:rFonts w:ascii="Times New Roman" w:hAnsi="Times New Roman"/>
        </w:rPr>
      </w:pPr>
    </w:p>
    <w:p w:rsidR="00EE06F2" w:rsidRPr="00400AC4" w:rsidRDefault="00EE06F2" w:rsidP="00EE06F2">
      <w:pPr>
        <w:rPr>
          <w:rFonts w:ascii="Times New Roman" w:hAnsi="Times New Roman"/>
        </w:rPr>
      </w:pPr>
      <w:r w:rsidRPr="00400AC4">
        <w:rPr>
          <w:rFonts w:ascii="Times New Roman" w:hAnsi="Times New Roman"/>
        </w:rPr>
        <w:t>A megadott árak az ÁFA összegét nem tartalmazzák!</w:t>
      </w:r>
    </w:p>
    <w:p w:rsidR="00EE06F2" w:rsidRPr="00400AC4" w:rsidRDefault="00EE06F2" w:rsidP="00EE06F2">
      <w:pPr>
        <w:rPr>
          <w:rFonts w:ascii="Times New Roman" w:hAnsi="Times New Roman"/>
        </w:rPr>
        <w:sectPr w:rsidR="00EE06F2" w:rsidRPr="00400AC4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06F2" w:rsidRPr="00400AC4" w:rsidRDefault="00EE06F2" w:rsidP="00EE06F2">
      <w:pPr>
        <w:jc w:val="center"/>
        <w:rPr>
          <w:rFonts w:ascii="Times New Roman" w:hAnsi="Times New Roman"/>
          <w:b/>
          <w:bCs/>
          <w:szCs w:val="24"/>
        </w:rPr>
      </w:pPr>
      <w:r w:rsidRPr="00400AC4">
        <w:rPr>
          <w:rFonts w:ascii="Times New Roman" w:hAnsi="Times New Roman"/>
          <w:b/>
          <w:bCs/>
          <w:szCs w:val="24"/>
        </w:rPr>
        <w:t>Díjjegyzék</w:t>
      </w:r>
    </w:p>
    <w:p w:rsidR="00EE06F2" w:rsidRPr="00400AC4" w:rsidRDefault="00EE06F2" w:rsidP="00EE06F2">
      <w:pPr>
        <w:jc w:val="center"/>
        <w:rPr>
          <w:rFonts w:ascii="Times New Roman" w:hAnsi="Times New Roman"/>
          <w:sz w:val="20"/>
        </w:rPr>
      </w:pPr>
    </w:p>
    <w:p w:rsidR="00EE06F2" w:rsidRPr="00400AC4" w:rsidRDefault="00EE06F2" w:rsidP="00EE06F2">
      <w:pPr>
        <w:jc w:val="center"/>
        <w:rPr>
          <w:rFonts w:ascii="Times New Roman" w:hAnsi="Times New Roman"/>
          <w:sz w:val="20"/>
        </w:rPr>
      </w:pPr>
    </w:p>
    <w:p w:rsidR="00EE06F2" w:rsidRPr="00400AC4" w:rsidRDefault="00EE06F2" w:rsidP="00EE06F2">
      <w:pPr>
        <w:jc w:val="center"/>
        <w:rPr>
          <w:rFonts w:ascii="Times New Roman" w:hAnsi="Times New Roman"/>
          <w:b/>
          <w:bCs/>
        </w:rPr>
      </w:pPr>
      <w:proofErr w:type="gramStart"/>
      <w:r w:rsidRPr="00400AC4">
        <w:rPr>
          <w:rFonts w:ascii="Times New Roman" w:hAnsi="Times New Roman"/>
          <w:b/>
          <w:bCs/>
        </w:rPr>
        <w:t>közterületi</w:t>
      </w:r>
      <w:proofErr w:type="gramEnd"/>
      <w:r w:rsidRPr="00400AC4">
        <w:rPr>
          <w:rFonts w:ascii="Times New Roman" w:hAnsi="Times New Roman"/>
          <w:b/>
          <w:bCs/>
        </w:rPr>
        <w:t xml:space="preserve"> padok, játszóterek karbantartási szerződéséhez</w:t>
      </w:r>
    </w:p>
    <w:p w:rsidR="00EE06F2" w:rsidRPr="00400AC4" w:rsidRDefault="00EE06F2" w:rsidP="00EE06F2">
      <w:pPr>
        <w:jc w:val="center"/>
        <w:rPr>
          <w:rFonts w:ascii="Times New Roman" w:hAnsi="Times New Roman"/>
          <w:sz w:val="20"/>
        </w:rPr>
      </w:pPr>
    </w:p>
    <w:p w:rsidR="00EE06F2" w:rsidRPr="00400AC4" w:rsidRDefault="00EE06F2" w:rsidP="00EE06F2">
      <w:pPr>
        <w:jc w:val="center"/>
        <w:rPr>
          <w:rFonts w:ascii="Times New Roman" w:hAnsi="Times New Roman"/>
          <w:sz w:val="20"/>
        </w:rPr>
      </w:pPr>
    </w:p>
    <w:p w:rsidR="00EE06F2" w:rsidRPr="00400AC4" w:rsidRDefault="00EE06F2" w:rsidP="00EE06F2">
      <w:pPr>
        <w:jc w:val="center"/>
        <w:rPr>
          <w:rFonts w:ascii="Times New Roman" w:hAnsi="Times New Roman"/>
          <w:sz w:val="20"/>
        </w:rPr>
      </w:pPr>
    </w:p>
    <w:tbl>
      <w:tblPr>
        <w:tblpPr w:leftFromText="141" w:rightFromText="141" w:vertAnchor="text" w:horzAnchor="margin" w:tblpXSpec="center" w:tblpY="44"/>
        <w:tblW w:w="7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275"/>
        <w:gridCol w:w="993"/>
        <w:gridCol w:w="1134"/>
        <w:gridCol w:w="1417"/>
      </w:tblGrid>
      <w:tr w:rsidR="00EE06F2" w:rsidRPr="00400AC4" w:rsidTr="00EE06F2">
        <w:trPr>
          <w:trHeight w:val="345"/>
        </w:trPr>
        <w:tc>
          <w:tcPr>
            <w:tcW w:w="7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Rezsióradíjak:</w:t>
            </w:r>
          </w:p>
        </w:tc>
      </w:tr>
      <w:tr w:rsidR="00EE06F2" w:rsidRPr="00400AC4" w:rsidTr="00EE06F2">
        <w:trPr>
          <w:trHeight w:val="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segédmunka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1 990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Ft/óra</w:t>
            </w:r>
          </w:p>
        </w:tc>
      </w:tr>
      <w:tr w:rsidR="00EE06F2" w:rsidRPr="00400AC4" w:rsidTr="00EE06F2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szakmunka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2 520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Ft/óra</w:t>
            </w:r>
          </w:p>
        </w:tc>
      </w:tr>
      <w:tr w:rsidR="00EE06F2" w:rsidRPr="00400AC4" w:rsidTr="00EE06F2">
        <w:trPr>
          <w:trHeight w:val="345"/>
        </w:trPr>
        <w:tc>
          <w:tcPr>
            <w:tcW w:w="7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Kisgépek (kezelővel)</w:t>
            </w:r>
          </w:p>
        </w:tc>
      </w:tr>
      <w:tr w:rsidR="00EE06F2" w:rsidRPr="00400AC4" w:rsidTr="00EE06F2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Kerti traktor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3 640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Ft/óra</w:t>
            </w:r>
          </w:p>
        </w:tc>
      </w:tr>
      <w:tr w:rsidR="00EE06F2" w:rsidRPr="00400AC4" w:rsidTr="00EE06F2">
        <w:trPr>
          <w:trHeight w:val="345"/>
        </w:trPr>
        <w:tc>
          <w:tcPr>
            <w:tcW w:w="7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 xml:space="preserve">Tehergépjárművek </w:t>
            </w:r>
          </w:p>
        </w:tc>
      </w:tr>
      <w:tr w:rsidR="00EE06F2" w:rsidRPr="00400AC4" w:rsidTr="00EE06F2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TGK 1,8 tonnáig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Ft/km</w:t>
            </w:r>
          </w:p>
        </w:tc>
      </w:tr>
      <w:tr w:rsidR="00EE06F2" w:rsidRPr="00400AC4" w:rsidTr="00EE06F2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helyben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20 km-ig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Ft/óra</w:t>
            </w:r>
          </w:p>
        </w:tc>
      </w:tr>
      <w:tr w:rsidR="00EE06F2" w:rsidRPr="00400AC4" w:rsidTr="00EE06F2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TGK 3,85 tonnáig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Ft/km</w:t>
            </w:r>
          </w:p>
        </w:tc>
      </w:tr>
      <w:tr w:rsidR="00EE06F2" w:rsidRPr="00400AC4" w:rsidTr="00EE06F2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helyben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20 km-ig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Ft/óra</w:t>
            </w:r>
          </w:p>
        </w:tc>
      </w:tr>
      <w:tr w:rsidR="00EE06F2" w:rsidRPr="00400AC4" w:rsidTr="00EE06F2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00AC4">
              <w:rPr>
                <w:rFonts w:ascii="Times New Roman" w:hAnsi="Times New Roman"/>
                <w:color w:val="000000"/>
              </w:rPr>
              <w:t>Multicar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9 820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Ft/óra</w:t>
            </w:r>
          </w:p>
        </w:tc>
      </w:tr>
      <w:tr w:rsidR="00EE06F2" w:rsidRPr="00400AC4" w:rsidTr="00EE06F2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 xml:space="preserve">Mercedes </w:t>
            </w:r>
            <w:proofErr w:type="spellStart"/>
            <w:r w:rsidRPr="00400AC4">
              <w:rPr>
                <w:rFonts w:ascii="Times New Roman" w:hAnsi="Times New Roman"/>
                <w:color w:val="000000"/>
              </w:rPr>
              <w:t>Multilift</w:t>
            </w:r>
            <w:proofErr w:type="spellEnd"/>
            <w:r w:rsidRPr="00400AC4">
              <w:rPr>
                <w:rFonts w:ascii="Times New Roman" w:hAnsi="Times New Roman"/>
                <w:color w:val="000000"/>
              </w:rPr>
              <w:t xml:space="preserve"> (35 km-en túl)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Ft/km</w:t>
            </w:r>
          </w:p>
        </w:tc>
      </w:tr>
      <w:tr w:rsidR="00EE06F2" w:rsidRPr="00400AC4" w:rsidTr="00EE06F2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rakodás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10 820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Ft/óra</w:t>
            </w:r>
          </w:p>
        </w:tc>
      </w:tr>
      <w:tr w:rsidR="00EE06F2" w:rsidRPr="00400AC4" w:rsidTr="00EE06F2">
        <w:trPr>
          <w:cantSplit/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Konténer 5-8 m</w:t>
            </w:r>
            <w:r w:rsidRPr="00400AC4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400AC4">
              <w:rPr>
                <w:rFonts w:ascii="Times New Roman" w:hAnsi="Times New Roman"/>
                <w:color w:val="000000"/>
              </w:rPr>
              <w:t xml:space="preserve"> (35 km-en belül)*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14 930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Ft/forduló</w:t>
            </w:r>
          </w:p>
        </w:tc>
      </w:tr>
      <w:tr w:rsidR="00EE06F2" w:rsidRPr="00400AC4" w:rsidTr="00EE06F2">
        <w:trPr>
          <w:cantSplit/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Konténer 10 m</w:t>
            </w:r>
            <w:r w:rsidRPr="00400AC4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400AC4">
              <w:rPr>
                <w:rFonts w:ascii="Times New Roman" w:hAnsi="Times New Roman"/>
                <w:color w:val="000000"/>
              </w:rPr>
              <w:t xml:space="preserve"> (35 km-en belül)*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18 990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Ft/forduló</w:t>
            </w:r>
          </w:p>
        </w:tc>
      </w:tr>
      <w:tr w:rsidR="00EE06F2" w:rsidRPr="00400AC4" w:rsidTr="00EE06F2">
        <w:trPr>
          <w:trHeight w:val="345"/>
        </w:trPr>
        <w:tc>
          <w:tcPr>
            <w:tcW w:w="7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Munkagépek</w:t>
            </w:r>
          </w:p>
        </w:tc>
      </w:tr>
      <w:tr w:rsidR="00EE06F2" w:rsidRPr="00400AC4" w:rsidTr="00EE06F2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00AC4">
              <w:rPr>
                <w:rFonts w:ascii="Times New Roman" w:hAnsi="Times New Roman"/>
                <w:color w:val="000000"/>
              </w:rPr>
              <w:t>Volvó</w:t>
            </w:r>
            <w:proofErr w:type="spellEnd"/>
            <w:r w:rsidRPr="00400AC4">
              <w:rPr>
                <w:rFonts w:ascii="Times New Roman" w:hAnsi="Times New Roman"/>
                <w:color w:val="000000"/>
              </w:rPr>
              <w:t xml:space="preserve"> rakodógép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10 130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6F2" w:rsidRPr="00400AC4" w:rsidRDefault="00EE06F2" w:rsidP="00EE06F2">
            <w:pPr>
              <w:rPr>
                <w:rFonts w:ascii="Times New Roman" w:hAnsi="Times New Roman"/>
                <w:color w:val="000000"/>
              </w:rPr>
            </w:pPr>
            <w:r w:rsidRPr="00400AC4">
              <w:rPr>
                <w:rFonts w:ascii="Times New Roman" w:hAnsi="Times New Roman"/>
                <w:color w:val="000000"/>
              </w:rPr>
              <w:t>Ft/gépóra</w:t>
            </w:r>
          </w:p>
        </w:tc>
      </w:tr>
    </w:tbl>
    <w:p w:rsidR="00EE06F2" w:rsidRPr="00400AC4" w:rsidRDefault="00EE06F2" w:rsidP="00EE06F2">
      <w:pPr>
        <w:jc w:val="center"/>
        <w:rPr>
          <w:rFonts w:ascii="Times New Roman" w:hAnsi="Times New Roman"/>
          <w:sz w:val="20"/>
        </w:rPr>
      </w:pPr>
    </w:p>
    <w:p w:rsidR="00EE06F2" w:rsidRPr="00400AC4" w:rsidRDefault="00EE06F2" w:rsidP="00EE06F2">
      <w:pPr>
        <w:jc w:val="center"/>
        <w:rPr>
          <w:rFonts w:ascii="Times New Roman" w:hAnsi="Times New Roman"/>
          <w:sz w:val="20"/>
        </w:rPr>
      </w:pPr>
    </w:p>
    <w:p w:rsidR="00EE06F2" w:rsidRPr="00400AC4" w:rsidRDefault="00EE06F2" w:rsidP="00EE06F2">
      <w:pPr>
        <w:jc w:val="center"/>
        <w:rPr>
          <w:rFonts w:ascii="Times New Roman" w:hAnsi="Times New Roman"/>
          <w:sz w:val="20"/>
        </w:rPr>
      </w:pPr>
    </w:p>
    <w:p w:rsidR="00EE06F2" w:rsidRPr="00400AC4" w:rsidRDefault="00EE06F2" w:rsidP="00EE06F2">
      <w:pPr>
        <w:rPr>
          <w:rFonts w:ascii="Times New Roman" w:hAnsi="Times New Roman"/>
          <w:sz w:val="20"/>
        </w:rPr>
      </w:pPr>
    </w:p>
    <w:p w:rsidR="00EE06F2" w:rsidRPr="00400AC4" w:rsidRDefault="00EE06F2" w:rsidP="00EE06F2">
      <w:pPr>
        <w:rPr>
          <w:rFonts w:ascii="Times New Roman" w:hAnsi="Times New Roman"/>
          <w:sz w:val="20"/>
        </w:rPr>
      </w:pPr>
    </w:p>
    <w:p w:rsidR="00EE06F2" w:rsidRPr="00400AC4" w:rsidRDefault="00EE06F2" w:rsidP="00EE06F2">
      <w:pPr>
        <w:rPr>
          <w:rFonts w:ascii="Times New Roman" w:hAnsi="Times New Roman"/>
        </w:rPr>
      </w:pPr>
      <w:r w:rsidRPr="00400AC4">
        <w:rPr>
          <w:rFonts w:ascii="Times New Roman" w:hAnsi="Times New Roman"/>
        </w:rPr>
        <w:t>*hulladék elhelyezés díját nem tartalmazza</w:t>
      </w:r>
    </w:p>
    <w:p w:rsidR="00EE06F2" w:rsidRPr="00400AC4" w:rsidRDefault="00EE06F2" w:rsidP="00EE06F2">
      <w:pPr>
        <w:jc w:val="center"/>
        <w:rPr>
          <w:rFonts w:ascii="Times New Roman" w:hAnsi="Times New Roman"/>
        </w:rPr>
      </w:pPr>
    </w:p>
    <w:p w:rsidR="00EE06F2" w:rsidRPr="00400AC4" w:rsidRDefault="00EE06F2" w:rsidP="00EE06F2">
      <w:pPr>
        <w:rPr>
          <w:rFonts w:ascii="Times New Roman" w:hAnsi="Times New Roman"/>
        </w:rPr>
      </w:pPr>
      <w:r w:rsidRPr="00400AC4">
        <w:rPr>
          <w:rFonts w:ascii="Times New Roman" w:hAnsi="Times New Roman"/>
        </w:rPr>
        <w:t xml:space="preserve"> A megadott árak az ÁFA összegét nem tartalmazzák. </w:t>
      </w:r>
    </w:p>
    <w:p w:rsidR="00EE06F2" w:rsidRPr="00400AC4" w:rsidRDefault="00EE06F2" w:rsidP="00EE06F2">
      <w:pPr>
        <w:rPr>
          <w:rFonts w:ascii="Times New Roman" w:hAnsi="Times New Roman"/>
        </w:rPr>
      </w:pPr>
    </w:p>
    <w:p w:rsidR="00EE06F2" w:rsidRPr="00400AC4" w:rsidRDefault="00EE06F2" w:rsidP="00EE06F2">
      <w:pPr>
        <w:rPr>
          <w:rFonts w:ascii="Times New Roman" w:hAnsi="Times New Roman"/>
        </w:rPr>
      </w:pPr>
    </w:p>
    <w:p w:rsidR="00EE06F2" w:rsidRPr="00400AC4" w:rsidRDefault="00EE06F2" w:rsidP="00EE06F2">
      <w:pPr>
        <w:rPr>
          <w:rFonts w:ascii="Times New Roman" w:hAnsi="Times New Roman"/>
        </w:rPr>
        <w:sectPr w:rsidR="00EE06F2" w:rsidRPr="00400A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6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474"/>
        <w:gridCol w:w="1024"/>
        <w:gridCol w:w="8966"/>
      </w:tblGrid>
      <w:tr w:rsidR="00EE06F2" w:rsidRPr="00400AC4" w:rsidTr="00EE06F2">
        <w:trPr>
          <w:trHeight w:val="1029"/>
        </w:trPr>
        <w:tc>
          <w:tcPr>
            <w:tcW w:w="10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eastAsia="Times New Roman" w:hAnsi="Times New Roman"/>
                <w:b/>
                <w:bCs/>
                <w:sz w:val="52"/>
                <w:szCs w:val="52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52"/>
                <w:szCs w:val="52"/>
                <w:lang w:eastAsia="hu-HU"/>
              </w:rPr>
              <w:t>Tartalomjegyzék</w:t>
            </w:r>
          </w:p>
        </w:tc>
      </w:tr>
      <w:tr w:rsidR="00EE06F2" w:rsidRPr="00400AC4" w:rsidTr="00EE06F2">
        <w:trPr>
          <w:trHeight w:val="1749"/>
        </w:trPr>
        <w:tc>
          <w:tcPr>
            <w:tcW w:w="10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 xml:space="preserve">2019. </w:t>
            </w:r>
            <w:proofErr w:type="gramStart"/>
            <w:r w:rsidRPr="00400A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évi  SZOLGÁLTATÁSOKRÓL</w:t>
            </w:r>
            <w:proofErr w:type="gramEnd"/>
          </w:p>
        </w:tc>
      </w:tr>
      <w:tr w:rsidR="00EE06F2" w:rsidRPr="00400AC4" w:rsidTr="00EE06F2">
        <w:trPr>
          <w:trHeight w:val="1164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E06F2" w:rsidRPr="00400AC4" w:rsidTr="00EE06F2">
        <w:trPr>
          <w:trHeight w:val="852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.SZ.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táblázat</w:t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KÖZTERÜLETI HULLADÉKGYŰJTŐK ÜRÍTÉSE, KARBANTARTÁSA</w:t>
            </w:r>
          </w:p>
        </w:tc>
      </w:tr>
      <w:tr w:rsidR="00EE06F2" w:rsidRPr="00400AC4" w:rsidTr="00EE06F2">
        <w:trPr>
          <w:trHeight w:val="852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.SZ.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táblázat</w:t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PARK </w:t>
            </w:r>
            <w:proofErr w:type="gramStart"/>
            <w:r w:rsidRPr="00400AC4">
              <w:rPr>
                <w:rFonts w:ascii="Times New Roman" w:eastAsia="Times New Roman" w:hAnsi="Times New Roman"/>
                <w:lang w:eastAsia="hu-HU"/>
              </w:rPr>
              <w:t>ÉS</w:t>
            </w:r>
            <w:proofErr w:type="gramEnd"/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 ZÖLDTERÜLET KARBANTARTÁSA</w:t>
            </w:r>
          </w:p>
        </w:tc>
      </w:tr>
      <w:tr w:rsidR="00EE06F2" w:rsidRPr="00400AC4" w:rsidTr="00EE06F2">
        <w:trPr>
          <w:trHeight w:val="852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.SZ.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táblázat</w:t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KÖZTERÜLETI PADOK, JÁTÉKOK, JÁTSZÓTEREK KARBANTARTÁSA</w:t>
            </w:r>
          </w:p>
        </w:tc>
      </w:tr>
      <w:tr w:rsidR="00EE06F2" w:rsidRPr="00400AC4" w:rsidTr="00EE06F2">
        <w:trPr>
          <w:trHeight w:val="852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.SZ.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táblázat</w:t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ÚTTARTOZÉK </w:t>
            </w:r>
            <w:proofErr w:type="gramStart"/>
            <w:r w:rsidRPr="00400AC4">
              <w:rPr>
                <w:rFonts w:ascii="Times New Roman" w:eastAsia="Times New Roman" w:hAnsi="Times New Roman"/>
                <w:lang w:eastAsia="hu-HU"/>
              </w:rPr>
              <w:t>ÉS</w:t>
            </w:r>
            <w:proofErr w:type="gramEnd"/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 FORGALOMTECHNIKAI JELZÉSEK KARBANTARTÁSA</w:t>
            </w:r>
          </w:p>
        </w:tc>
      </w:tr>
      <w:tr w:rsidR="00EE06F2" w:rsidRPr="00400AC4" w:rsidTr="00EE06F2">
        <w:trPr>
          <w:trHeight w:val="852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.SZ.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táblázat</w:t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CSAPADÉK ÉS BELVÍZELVEZETŐ </w:t>
            </w:r>
            <w:proofErr w:type="gramStart"/>
            <w:r w:rsidRPr="00400AC4">
              <w:rPr>
                <w:rFonts w:ascii="Times New Roman" w:eastAsia="Times New Roman" w:hAnsi="Times New Roman"/>
                <w:lang w:eastAsia="hu-HU"/>
              </w:rPr>
              <w:t>RENDSZER ÜZEMELTETÉS</w:t>
            </w:r>
            <w:proofErr w:type="gramEnd"/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 </w:t>
            </w:r>
          </w:p>
        </w:tc>
      </w:tr>
      <w:tr w:rsidR="00EE06F2" w:rsidRPr="00400AC4" w:rsidTr="00EE06F2">
        <w:trPr>
          <w:trHeight w:val="852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.SZ.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táblázat</w:t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400AC4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gramStart"/>
            <w:r w:rsidRPr="00400AC4">
              <w:rPr>
                <w:rFonts w:ascii="Times New Roman" w:eastAsia="Times New Roman" w:hAnsi="Times New Roman"/>
                <w:lang w:eastAsia="hu-HU"/>
              </w:rPr>
              <w:t>GYEPMESTERI  SZOLGÁLTATÁS</w:t>
            </w:r>
            <w:proofErr w:type="gramEnd"/>
          </w:p>
        </w:tc>
      </w:tr>
    </w:tbl>
    <w:p w:rsidR="00EE06F2" w:rsidRDefault="00EE06F2" w:rsidP="00EE06F2">
      <w:pPr>
        <w:jc w:val="center"/>
        <w:rPr>
          <w:rFonts w:ascii="Times New Roman" w:hAnsi="Times New Roman"/>
        </w:rPr>
        <w:sectPr w:rsidR="00EE06F2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0"/>
        <w:gridCol w:w="697"/>
        <w:gridCol w:w="923"/>
      </w:tblGrid>
      <w:tr w:rsidR="00EE06F2" w:rsidRPr="00E47A2A" w:rsidTr="00EE06F2">
        <w:trPr>
          <w:trHeight w:val="31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1. </w:t>
            </w:r>
            <w:proofErr w:type="spellStart"/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</w:t>
            </w:r>
            <w:proofErr w:type="spellEnd"/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melléklet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EE06F2" w:rsidRPr="00E47A2A" w:rsidTr="00EE06F2">
        <w:trPr>
          <w:trHeight w:val="300"/>
        </w:trPr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KÖZTERÜLETI  HULLADÉKGYŰJTŐ</w:t>
            </w:r>
            <w:proofErr w:type="gramEnd"/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EDÉNYZETEK          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terület megnevezés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gyalog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járművel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db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db</w:t>
            </w:r>
          </w:p>
        </w:tc>
      </w:tr>
      <w:tr w:rsidR="00EE06F2" w:rsidRPr="00E47A2A" w:rsidTr="00EE06F2">
        <w:trPr>
          <w:trHeight w:val="300"/>
        </w:trPr>
        <w:tc>
          <w:tcPr>
            <w:tcW w:w="8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Heti 1 ürítéssel, járművel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Surjány 4-es főút buszmegállók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Kossuth L út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( volt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Mezőgép előtt) buszmegállók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46-os út (felüljáró után) buszmegállók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Béla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király út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 48. és 92. buszmegálló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Béla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király út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 106. játszótér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Tenyői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út 12 buszmegálló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Pánthy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Endre út 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Béla k. úti játszótér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Thurzó F </w:t>
            </w: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út-Béke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út sarok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14</w:t>
            </w:r>
          </w:p>
        </w:tc>
      </w:tr>
      <w:tr w:rsidR="00EE06F2" w:rsidRPr="00E47A2A" w:rsidTr="00EE06F2">
        <w:trPr>
          <w:trHeight w:val="300"/>
        </w:trPr>
        <w:tc>
          <w:tcPr>
            <w:tcW w:w="8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Heti 2 ürítéssel, járművel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46-os út (buszmegálló)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Alatkai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út (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Bicskás  tó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helye)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Arany J 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Bacsó B. út (Biztos Kezdet))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Bacsó B. út (iskola)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Bajcsy u 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Bartai út (Idősek Otthona)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Damjanich u. 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Deák Ferenc út 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Hunyadi  út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 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Hunyadi  út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Kertész út (nyugdíjasház)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Kossuth L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út  (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Dobó I- </w:t>
            </w: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Pánthy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E)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11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Kossuth L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út  (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>Kossuth tér-Jókai)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7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Kossuth L út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( </w:t>
            </w: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Nepumuki</w:t>
            </w:r>
            <w:proofErr w:type="spellEnd"/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szobor)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Petőfi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út  (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>Bacsó sarok)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Petőfi út  (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Református temető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>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Petőfi út 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Petőfi út 67-69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Pusztaszúri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út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( kerékpárút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>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Somogyi B. úti játszótér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Széchenyi 112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Tenyői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út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Vásárhelyi P út (Hock J. sarki pálya)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Vécsey út (Katolikus temető)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44</w:t>
            </w:r>
          </w:p>
        </w:tc>
      </w:tr>
      <w:tr w:rsidR="00EE06F2" w:rsidRPr="00E47A2A" w:rsidTr="00EE06F2">
        <w:trPr>
          <w:trHeight w:val="300"/>
        </w:trPr>
        <w:tc>
          <w:tcPr>
            <w:tcW w:w="8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Gyalog, heti 3 ürítéssel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Batthyány  út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 93,-99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Fáy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A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. </w:t>
            </w: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ltp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Fáy </w:t>
            </w: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ltp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>. játszótér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Fáy </w:t>
            </w: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ltp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>. sportpálya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Galambos park (játszótér sarok) fém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Herman O. 2/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a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Herman O. park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Kossuth L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út  (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>Bethlen G gyalogátkelő)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Kossuth L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út  (</w:t>
            </w:r>
            <w:proofErr w:type="spellStart"/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>Almásy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sarok))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Kossuth L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út  (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>Fehér kereszt patika)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Kossuth L út 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(rendőrség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kerékpártároló)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765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EE06F2" w:rsidRPr="00E47A2A" w:rsidTr="00EE06F2">
        <w:trPr>
          <w:trHeight w:val="312"/>
        </w:trPr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terület megnevezés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gyalog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járművel</w:t>
            </w:r>
          </w:p>
        </w:tc>
      </w:tr>
      <w:tr w:rsidR="00EE06F2" w:rsidRPr="00E47A2A" w:rsidTr="00EE06F2">
        <w:trPr>
          <w:trHeight w:val="180"/>
        </w:trPr>
        <w:tc>
          <w:tcPr>
            <w:tcW w:w="7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db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db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Kossuth L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út  129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sarok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Kossuth L út (IKK előtti gyalogos átkelőhely)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Kossuth L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út  (</w:t>
            </w:r>
            <w:proofErr w:type="spellStart"/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>Rossman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előtti gyalogos átkelő)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Petőfi </w:t>
            </w: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ltp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Petőfi út 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Petőfi út 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Szemere B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( extrém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pálya)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Táncsics M út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( gyalogos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átkelőhely)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Táncsics </w:t>
            </w: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ltp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>. játszótér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Vásárhelyi Pál 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Vásárhelyi Pál út 11/c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8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Gyalog, heti 5 ürítéssel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Almásy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út  (Budai N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A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- Kossuth L)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Almásy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út  1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Almásy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út  6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Almásy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út  8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Almásy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út  9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Almásy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út 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Almásy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út 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Almásy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út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Almásy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út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Almásy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út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Almásy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út 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Almásy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út 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Almásy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út 46-48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Almásy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út 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Almásy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út 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Almásy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út 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Almásy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út 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Almásy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út 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Bethlen G út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Bocskai út 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Bocskai-Kossuth tér sarok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Budai N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A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út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Hunyadi  park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Hunyadi tér 2-3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Kossuth 123-127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Kossuth L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( </w:t>
            </w: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Pánthy-Almásy</w:t>
            </w:r>
            <w:proofErr w:type="spellEnd"/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>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Kossuth L út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( Táncsics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M- Ipolyi tér))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Kossuth tér 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( nem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billenthető)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Kossuth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tér  1-3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Kossuth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tér  5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Kölcsey út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Kutas Bálint út 3-5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Táncsics M. út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E47A2A" w:rsidRDefault="00EE06F2" w:rsidP="00EE06F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E06F2" w:rsidRPr="00E47A2A" w:rsidTr="00EE06F2">
        <w:trPr>
          <w:trHeight w:val="300"/>
        </w:trPr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Összes ürítendő hulladékgyűjtő edény darabszáma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2" w:rsidRPr="00E47A2A" w:rsidRDefault="00EE06F2" w:rsidP="00EE06F2">
            <w:pPr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194</w:t>
            </w:r>
          </w:p>
        </w:tc>
      </w:tr>
    </w:tbl>
    <w:p w:rsidR="00EE06F2" w:rsidRDefault="00EE06F2" w:rsidP="00EE06F2">
      <w:pPr>
        <w:jc w:val="center"/>
        <w:rPr>
          <w:rFonts w:ascii="Times New Roman" w:hAnsi="Times New Roman"/>
        </w:rPr>
      </w:pPr>
    </w:p>
    <w:p w:rsidR="00E47A2A" w:rsidRDefault="00E47A2A" w:rsidP="00EE06F2">
      <w:pPr>
        <w:jc w:val="center"/>
        <w:rPr>
          <w:rFonts w:ascii="Times New Roman" w:hAnsi="Times New Roman"/>
        </w:rPr>
      </w:pPr>
    </w:p>
    <w:p w:rsidR="00E47A2A" w:rsidRDefault="00E47A2A" w:rsidP="00EE06F2">
      <w:pPr>
        <w:jc w:val="center"/>
        <w:rPr>
          <w:rFonts w:ascii="Times New Roman" w:hAnsi="Times New Roman"/>
        </w:rPr>
      </w:pPr>
    </w:p>
    <w:p w:rsidR="00E47A2A" w:rsidRDefault="00E47A2A" w:rsidP="00EE06F2">
      <w:pPr>
        <w:jc w:val="center"/>
        <w:rPr>
          <w:rFonts w:ascii="Times New Roman" w:hAnsi="Times New Roman"/>
        </w:rPr>
        <w:sectPr w:rsidR="00E47A2A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7"/>
        <w:gridCol w:w="518"/>
        <w:gridCol w:w="727"/>
        <w:gridCol w:w="462"/>
        <w:gridCol w:w="916"/>
      </w:tblGrid>
      <w:tr w:rsidR="00E47A2A" w:rsidRPr="00E47A2A" w:rsidTr="00E47A2A">
        <w:trPr>
          <w:trHeight w:val="288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1</w:t>
            </w:r>
            <w:proofErr w:type="gramStart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.</w:t>
            </w:r>
            <w:r w:rsidRPr="00E47A2A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sz</w:t>
            </w: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.</w:t>
            </w:r>
            <w:proofErr w:type="gramEnd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táblázat</w:t>
            </w:r>
          </w:p>
        </w:tc>
      </w:tr>
      <w:tr w:rsidR="00E47A2A" w:rsidRPr="00E47A2A" w:rsidTr="00E47A2A">
        <w:trPr>
          <w:trHeight w:val="109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</w:tr>
      <w:tr w:rsidR="00E47A2A" w:rsidRPr="00E47A2A" w:rsidTr="00E47A2A">
        <w:trPr>
          <w:trHeight w:val="5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47A2A" w:rsidRPr="00E47A2A" w:rsidTr="00E47A2A">
        <w:trPr>
          <w:trHeight w:val="402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E47A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KÖZTERÜLETI  HULLADÉKGYŰJTŐK</w:t>
            </w:r>
            <w:proofErr w:type="gramEnd"/>
            <w:r w:rsidRPr="00E47A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ÜRÍTÉSE, KARBANTARTÁSA </w:t>
            </w:r>
          </w:p>
        </w:tc>
      </w:tr>
      <w:tr w:rsidR="00E47A2A" w:rsidRPr="00E47A2A" w:rsidTr="00E47A2A">
        <w:trPr>
          <w:trHeight w:val="1980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gramStart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( melléklet</w:t>
            </w:r>
            <w:proofErr w:type="gramEnd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: 1.sz. 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47A2A" w:rsidRPr="00E47A2A" w:rsidTr="00E47A2A">
        <w:trPr>
          <w:trHeight w:val="31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47A2A" w:rsidRPr="00E47A2A" w:rsidTr="00E47A2A">
        <w:trPr>
          <w:trHeight w:val="39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30 l-es hulladékgyűjtő </w:t>
            </w:r>
            <w:proofErr w:type="spellStart"/>
            <w:r w:rsidRPr="00E47A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edényzetek</w:t>
            </w:r>
            <w:proofErr w:type="spellEnd"/>
            <w:r w:rsidRPr="00E47A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ürítése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db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ü/hét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hét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ürítés</w:t>
            </w:r>
          </w:p>
        </w:tc>
      </w:tr>
      <w:tr w:rsidR="00E47A2A" w:rsidRPr="00E47A2A" w:rsidTr="00E47A2A">
        <w:trPr>
          <w:trHeight w:val="19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E47A2A" w:rsidRPr="00E47A2A" w:rsidTr="00E47A2A">
        <w:trPr>
          <w:trHeight w:val="324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szállítóeszköz igénybe vételével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208</w:t>
            </w:r>
          </w:p>
        </w:tc>
      </w:tr>
      <w:tr w:rsidR="00E47A2A" w:rsidRPr="00E47A2A" w:rsidTr="00E47A2A">
        <w:trPr>
          <w:trHeight w:val="495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szállítóeszköz igénybe </w:t>
            </w:r>
            <w:proofErr w:type="gramStart"/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vételével  (</w:t>
            </w:r>
            <w:proofErr w:type="gramEnd"/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április 1-től)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390</w:t>
            </w:r>
          </w:p>
        </w:tc>
      </w:tr>
      <w:tr w:rsidR="00E47A2A" w:rsidRPr="00E47A2A" w:rsidTr="00E47A2A">
        <w:trPr>
          <w:trHeight w:val="498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szállítóeszköz igénybe vételével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4 576</w:t>
            </w:r>
          </w:p>
        </w:tc>
      </w:tr>
      <w:tr w:rsidR="00E47A2A" w:rsidRPr="00E47A2A" w:rsidTr="00E47A2A">
        <w:trPr>
          <w:trHeight w:val="498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kézi technológiával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5 616</w:t>
            </w:r>
          </w:p>
        </w:tc>
      </w:tr>
      <w:tr w:rsidR="00E47A2A" w:rsidRPr="00E47A2A" w:rsidTr="00E47A2A">
        <w:trPr>
          <w:trHeight w:val="498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kézi </w:t>
            </w:r>
            <w:proofErr w:type="gramStart"/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technológiával  (</w:t>
            </w:r>
            <w:proofErr w:type="gramEnd"/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április 1-től)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2 106</w:t>
            </w:r>
          </w:p>
        </w:tc>
      </w:tr>
      <w:tr w:rsidR="00E47A2A" w:rsidRPr="00E47A2A" w:rsidTr="00E47A2A">
        <w:trPr>
          <w:trHeight w:val="498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kézi technológiával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21 320</w:t>
            </w:r>
          </w:p>
        </w:tc>
      </w:tr>
      <w:tr w:rsidR="00E47A2A" w:rsidRPr="00E47A2A" w:rsidTr="00E47A2A">
        <w:trPr>
          <w:trHeight w:val="40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194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6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edényzetek</w:t>
            </w:r>
            <w:proofErr w:type="spellEnd"/>
            <w:r w:rsidRPr="00E47A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karbantartása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db</w:t>
            </w:r>
          </w:p>
        </w:tc>
      </w:tr>
      <w:tr w:rsidR="00E47A2A" w:rsidRPr="00E47A2A" w:rsidTr="00E47A2A">
        <w:trPr>
          <w:trHeight w:val="240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E47A2A" w:rsidRPr="00E47A2A" w:rsidTr="00E47A2A">
        <w:trPr>
          <w:trHeight w:val="498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festés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40</w:t>
            </w:r>
          </w:p>
        </w:tc>
      </w:tr>
      <w:tr w:rsidR="00E47A2A" w:rsidRPr="00E47A2A" w:rsidTr="00E47A2A">
        <w:trPr>
          <w:trHeight w:val="498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mosás, fertőtlenítés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194</w:t>
            </w:r>
          </w:p>
        </w:tc>
      </w:tr>
      <w:tr w:rsidR="00E47A2A" w:rsidRPr="00E47A2A" w:rsidTr="00E47A2A">
        <w:trPr>
          <w:trHeight w:val="498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javítás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15</w:t>
            </w:r>
          </w:p>
        </w:tc>
      </w:tr>
    </w:tbl>
    <w:p w:rsidR="00E47A2A" w:rsidRDefault="00E47A2A" w:rsidP="00EE06F2">
      <w:pPr>
        <w:jc w:val="center"/>
        <w:rPr>
          <w:rFonts w:ascii="Times New Roman" w:hAnsi="Times New Roman"/>
        </w:rPr>
        <w:sectPr w:rsidR="00E47A2A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84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930"/>
        <w:gridCol w:w="785"/>
        <w:gridCol w:w="602"/>
        <w:gridCol w:w="832"/>
      </w:tblGrid>
      <w:tr w:rsidR="00E47A2A" w:rsidRPr="00E47A2A" w:rsidTr="00E47A2A">
        <w:trPr>
          <w:trHeight w:val="716"/>
        </w:trPr>
        <w:tc>
          <w:tcPr>
            <w:tcW w:w="8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  <w:proofErr w:type="gramStart"/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.sz</w:t>
            </w:r>
            <w:proofErr w:type="gramEnd"/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táblázat</w:t>
            </w:r>
          </w:p>
        </w:tc>
      </w:tr>
      <w:tr w:rsidR="00E47A2A" w:rsidRPr="00E47A2A" w:rsidTr="00E47A2A">
        <w:trPr>
          <w:trHeight w:val="68"/>
        </w:trPr>
        <w:tc>
          <w:tcPr>
            <w:tcW w:w="8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PARK, ZÖLDTERÜLET KARBANTARTÁSA  </w:t>
            </w:r>
          </w:p>
        </w:tc>
      </w:tr>
      <w:tr w:rsidR="00E47A2A" w:rsidRPr="00E47A2A" w:rsidTr="00E47A2A">
        <w:trPr>
          <w:trHeight w:val="840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gramStart"/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melléklet :</w:t>
            </w:r>
            <w:proofErr w:type="gramEnd"/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2., 3., 4., 5., 6., 7.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E47A2A" w:rsidRPr="00E47A2A" w:rsidTr="00E47A2A">
        <w:trPr>
          <w:trHeight w:val="276"/>
        </w:trPr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gyepfelületek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egység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menny.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gyak</w:t>
            </w:r>
            <w:proofErr w:type="spellEnd"/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összes</w:t>
            </w:r>
          </w:p>
        </w:tc>
      </w:tr>
      <w:tr w:rsidR="00E47A2A" w:rsidRPr="00E47A2A" w:rsidTr="00E47A2A">
        <w:trPr>
          <w:trHeight w:val="120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E47A2A" w:rsidRPr="00E47A2A" w:rsidTr="00E47A2A">
        <w:trPr>
          <w:trHeight w:val="399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Fűnyírás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parkokban                       </w:t>
            </w: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I.kateg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>ória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 ha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1,008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12,10</w:t>
            </w:r>
          </w:p>
        </w:tc>
      </w:tr>
      <w:tr w:rsidR="00E47A2A" w:rsidRPr="00E47A2A" w:rsidTr="00E47A2A">
        <w:trPr>
          <w:trHeight w:val="399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                                                      </w:t>
            </w: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II.kategória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 ha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7,173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8,08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57,99</w:t>
            </w:r>
          </w:p>
        </w:tc>
      </w:tr>
      <w:tr w:rsidR="00E47A2A" w:rsidRPr="00E47A2A" w:rsidTr="00E47A2A">
        <w:trPr>
          <w:trHeight w:val="399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                                                     </w:t>
            </w: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III.kategória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 ha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6,327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44,29</w:t>
            </w:r>
          </w:p>
        </w:tc>
      </w:tr>
      <w:tr w:rsidR="00E47A2A" w:rsidRPr="00E47A2A" w:rsidTr="00E47A2A">
        <w:trPr>
          <w:trHeight w:val="399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fűgyűjtés parkokban összesen (depóniába)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 ha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14,51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114,37</w:t>
            </w:r>
          </w:p>
        </w:tc>
      </w:tr>
      <w:tr w:rsidR="00E47A2A" w:rsidRPr="00E47A2A" w:rsidTr="00E47A2A">
        <w:trPr>
          <w:trHeight w:val="399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kommunális hulladék rendszeres összegyűjtés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 ha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14,51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580,29</w:t>
            </w:r>
          </w:p>
        </w:tc>
      </w:tr>
      <w:tr w:rsidR="00E47A2A" w:rsidRPr="00E47A2A" w:rsidTr="00E47A2A">
        <w:trPr>
          <w:trHeight w:val="399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gyepfelület öntözése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( automata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rendszer)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1000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0,75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a.u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0,75</w:t>
            </w:r>
          </w:p>
        </w:tc>
      </w:tr>
      <w:tr w:rsidR="00E47A2A" w:rsidRPr="00E47A2A" w:rsidTr="00E47A2A">
        <w:trPr>
          <w:trHeight w:val="399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kaszálék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 szállítása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>, rakodása, lerakása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48,00</w:t>
            </w:r>
          </w:p>
        </w:tc>
      </w:tr>
      <w:tr w:rsidR="00E47A2A" w:rsidRPr="00E47A2A" w:rsidTr="00E47A2A">
        <w:trPr>
          <w:trHeight w:val="399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parki, lakótelepi burkolatok takarítása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17 020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340 400</w:t>
            </w:r>
          </w:p>
        </w:tc>
      </w:tr>
      <w:tr w:rsidR="00E47A2A" w:rsidRPr="00E47A2A" w:rsidTr="00E47A2A">
        <w:trPr>
          <w:trHeight w:val="399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gyep őszi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lomb gereblyézés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>, szállítással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 ha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14,51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14,51</w:t>
            </w:r>
          </w:p>
        </w:tc>
      </w:tr>
      <w:tr w:rsidR="00E47A2A" w:rsidRPr="00E47A2A" w:rsidTr="00E47A2A">
        <w:trPr>
          <w:trHeight w:val="399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gyep tavaszi szellőztető gereblyézés, szállítással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 ha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14,51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14,51</w:t>
            </w:r>
          </w:p>
        </w:tc>
      </w:tr>
      <w:tr w:rsidR="00E47A2A" w:rsidRPr="00E47A2A" w:rsidTr="00E47A2A">
        <w:trPr>
          <w:trHeight w:val="399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gyepfenntartó  műtrágya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kiszórás  (40-60 g/m2)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 ha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0,35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0,35</w:t>
            </w:r>
          </w:p>
        </w:tc>
      </w:tr>
      <w:tr w:rsidR="00E47A2A" w:rsidRPr="00E47A2A" w:rsidTr="00E47A2A">
        <w:trPr>
          <w:trHeight w:val="399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virágágy talajlazítás ásással, komposzttal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145,00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290</w:t>
            </w:r>
          </w:p>
        </w:tc>
      </w:tr>
      <w:tr w:rsidR="00E47A2A" w:rsidRPr="00E47A2A" w:rsidTr="00E47A2A">
        <w:trPr>
          <w:trHeight w:val="399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palántaültetés virágágyba, ládába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8 000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8 000</w:t>
            </w:r>
          </w:p>
        </w:tc>
      </w:tr>
      <w:tr w:rsidR="00E47A2A" w:rsidRPr="00E47A2A" w:rsidTr="00E47A2A">
        <w:trPr>
          <w:trHeight w:val="399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ágyások  gyomlálása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145,00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1 160</w:t>
            </w:r>
          </w:p>
        </w:tc>
      </w:tr>
      <w:tr w:rsidR="00E47A2A" w:rsidRPr="00E47A2A" w:rsidTr="00E47A2A">
        <w:trPr>
          <w:trHeight w:val="399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virágok öntözése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145,00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5 220</w:t>
            </w:r>
          </w:p>
        </w:tc>
      </w:tr>
      <w:tr w:rsidR="00E47A2A" w:rsidRPr="00E47A2A" w:rsidTr="00E47A2A">
        <w:trPr>
          <w:trHeight w:val="399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cserjék alatti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mulcs pótlás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>, igazítás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42</w:t>
            </w:r>
          </w:p>
        </w:tc>
      </w:tr>
      <w:tr w:rsidR="00E47A2A" w:rsidRPr="00E47A2A" w:rsidTr="00E47A2A">
        <w:trPr>
          <w:trHeight w:val="399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muskátli cserepek kihelyezése kandeláberekre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550</w:t>
            </w:r>
          </w:p>
        </w:tc>
      </w:tr>
      <w:tr w:rsidR="00E47A2A" w:rsidRPr="00E47A2A" w:rsidTr="00E47A2A">
        <w:trPr>
          <w:trHeight w:val="399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muskátli cserepek gyomtalanítása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1 100</w:t>
            </w:r>
          </w:p>
        </w:tc>
      </w:tr>
      <w:tr w:rsidR="00E47A2A" w:rsidRPr="00E47A2A" w:rsidTr="00E47A2A">
        <w:trPr>
          <w:trHeight w:val="399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muskátli cserepek beszedése kandeláberekről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550</w:t>
            </w:r>
          </w:p>
        </w:tc>
      </w:tr>
      <w:tr w:rsidR="00E47A2A" w:rsidRPr="00E47A2A" w:rsidTr="00E47A2A">
        <w:trPr>
          <w:trHeight w:val="399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muskátli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cserép  pótlás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300</w:t>
            </w:r>
          </w:p>
        </w:tc>
      </w:tr>
      <w:tr w:rsidR="00E47A2A" w:rsidRPr="00E47A2A" w:rsidTr="00E47A2A">
        <w:trPr>
          <w:trHeight w:val="399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muskátli cseréptartó (</w:t>
            </w: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Pánthy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- Hunyadi út)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36</w:t>
            </w:r>
          </w:p>
        </w:tc>
      </w:tr>
      <w:tr w:rsidR="00E47A2A" w:rsidRPr="00E47A2A" w:rsidTr="00E47A2A">
        <w:trPr>
          <w:trHeight w:val="399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rózsaágyak kapálása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153,05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918,30</w:t>
            </w:r>
          </w:p>
        </w:tc>
      </w:tr>
      <w:tr w:rsidR="00E47A2A" w:rsidRPr="00E47A2A" w:rsidTr="00E47A2A">
        <w:trPr>
          <w:trHeight w:val="399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rózsa betakarása föld </w:t>
            </w:r>
            <w:proofErr w:type="spellStart"/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kupacolással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 ősszel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153,05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153,05</w:t>
            </w:r>
          </w:p>
        </w:tc>
      </w:tr>
      <w:tr w:rsidR="00E47A2A" w:rsidRPr="00E47A2A" w:rsidTr="00E47A2A">
        <w:trPr>
          <w:trHeight w:val="399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rózsa kitakarása tavasszal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153,05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153,05</w:t>
            </w:r>
          </w:p>
        </w:tc>
      </w:tr>
      <w:tr w:rsidR="00E47A2A" w:rsidRPr="00E47A2A" w:rsidTr="00E47A2A">
        <w:trPr>
          <w:trHeight w:val="399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rózsa metszése ősszel-tavasszal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153,05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306,10</w:t>
            </w:r>
          </w:p>
        </w:tc>
      </w:tr>
      <w:tr w:rsidR="00E47A2A" w:rsidRPr="00E47A2A" w:rsidTr="00E47A2A">
        <w:trPr>
          <w:trHeight w:val="399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élő sövény nyírása kisgéppel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1000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3,52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14,07</w:t>
            </w:r>
          </w:p>
        </w:tc>
      </w:tr>
      <w:tr w:rsidR="00E47A2A" w:rsidRPr="00E47A2A" w:rsidTr="00E47A2A">
        <w:trPr>
          <w:trHeight w:val="399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géppel nyírt sövény tisztítása nyesedéktől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1000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3,52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14,07</w:t>
            </w:r>
          </w:p>
        </w:tc>
      </w:tr>
      <w:tr w:rsidR="00E47A2A" w:rsidRPr="00E47A2A" w:rsidTr="00E47A2A">
        <w:trPr>
          <w:trHeight w:val="399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sövényalja kapálás, kaszálás,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m2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778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1 557</w:t>
            </w:r>
          </w:p>
        </w:tc>
      </w:tr>
      <w:tr w:rsidR="00E47A2A" w:rsidRPr="00E47A2A" w:rsidTr="00E47A2A">
        <w:trPr>
          <w:trHeight w:val="399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sövénytisztítás tavasszal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fm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1 896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1 896</w:t>
            </w:r>
          </w:p>
        </w:tc>
      </w:tr>
      <w:tr w:rsidR="00E47A2A" w:rsidRPr="00E47A2A" w:rsidTr="00E47A2A">
        <w:trPr>
          <w:trHeight w:val="399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szökőkút üzemeltetés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szezonálisan</w:t>
            </w:r>
          </w:p>
        </w:tc>
      </w:tr>
    </w:tbl>
    <w:p w:rsidR="00E47A2A" w:rsidRDefault="00E47A2A" w:rsidP="00EE06F2">
      <w:pPr>
        <w:jc w:val="center"/>
        <w:rPr>
          <w:rFonts w:ascii="Times New Roman" w:hAnsi="Times New Roman"/>
        </w:rPr>
        <w:sectPr w:rsidR="00E47A2A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0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5"/>
        <w:gridCol w:w="1407"/>
        <w:gridCol w:w="1468"/>
        <w:gridCol w:w="1746"/>
      </w:tblGrid>
      <w:tr w:rsidR="00E47A2A" w:rsidRPr="00E47A2A" w:rsidTr="00E47A2A">
        <w:trPr>
          <w:trHeight w:val="312"/>
        </w:trPr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  <w:proofErr w:type="gramStart"/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.sz.</w:t>
            </w:r>
            <w:proofErr w:type="gramEnd"/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melléklet</w:t>
            </w:r>
          </w:p>
        </w:tc>
      </w:tr>
      <w:tr w:rsidR="00E47A2A" w:rsidRPr="00E47A2A" w:rsidTr="00E47A2A">
        <w:trPr>
          <w:trHeight w:val="735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47A2A" w:rsidRPr="00E47A2A" w:rsidTr="00E47A2A">
        <w:trPr>
          <w:trHeight w:val="402"/>
        </w:trPr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PARKOK, </w:t>
            </w:r>
            <w:proofErr w:type="gramStart"/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ZÖLDTERÜLETEK  KATASZTERE</w:t>
            </w:r>
            <w:proofErr w:type="gramEnd"/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</w:t>
            </w:r>
          </w:p>
        </w:tc>
      </w:tr>
      <w:tr w:rsidR="00E47A2A" w:rsidRPr="00E47A2A" w:rsidTr="00E47A2A">
        <w:trPr>
          <w:trHeight w:val="525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47A2A" w:rsidRPr="00E47A2A" w:rsidTr="00E47A2A">
        <w:trPr>
          <w:trHeight w:val="51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47A2A" w:rsidRPr="00E47A2A" w:rsidTr="00E47A2A">
        <w:trPr>
          <w:trHeight w:val="27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KATEGÓRIA BESOROLÁS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nyír</w:t>
            </w:r>
            <w:proofErr w:type="gramStart"/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.gyak</w:t>
            </w:r>
            <w:proofErr w:type="spellEnd"/>
            <w:proofErr w:type="gramEnd"/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nyírt m2</w:t>
            </w:r>
          </w:p>
        </w:tc>
      </w:tr>
      <w:tr w:rsidR="00E47A2A" w:rsidRPr="00E47A2A" w:rsidTr="00E47A2A">
        <w:trPr>
          <w:trHeight w:val="21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E47A2A" w:rsidRPr="00E47A2A" w:rsidTr="00E47A2A">
        <w:trPr>
          <w:trHeight w:val="33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I. kategória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E47A2A" w:rsidRPr="00E47A2A" w:rsidTr="00E47A2A">
        <w:trPr>
          <w:trHeight w:val="330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56-os emlékmű zöldfelület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637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7 644</w:t>
            </w:r>
          </w:p>
        </w:tc>
      </w:tr>
      <w:tr w:rsidR="00E47A2A" w:rsidRPr="00E47A2A" w:rsidTr="00E47A2A">
        <w:trPr>
          <w:trHeight w:val="288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Élet kútja körüli park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560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6 720</w:t>
            </w:r>
          </w:p>
        </w:tc>
      </w:tr>
      <w:tr w:rsidR="00E47A2A" w:rsidRPr="00E47A2A" w:rsidTr="00E47A2A">
        <w:trPr>
          <w:trHeight w:val="288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Fáy </w:t>
            </w:r>
            <w:proofErr w:type="gramStart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A</w:t>
            </w:r>
            <w:proofErr w:type="gramEnd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. szobor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340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4 080</w:t>
            </w:r>
          </w:p>
        </w:tc>
      </w:tr>
      <w:tr w:rsidR="00E47A2A" w:rsidRPr="00E47A2A" w:rsidTr="00E47A2A">
        <w:trPr>
          <w:trHeight w:val="288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Herman O. - Táncsics M. sarok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2 624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31 488</w:t>
            </w:r>
          </w:p>
        </w:tc>
      </w:tr>
      <w:tr w:rsidR="00E47A2A" w:rsidRPr="00E47A2A" w:rsidTr="00E47A2A">
        <w:trPr>
          <w:trHeight w:val="288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Kossuth park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5 780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69 360</w:t>
            </w:r>
          </w:p>
        </w:tc>
      </w:tr>
      <w:tr w:rsidR="00E47A2A" w:rsidRPr="00E47A2A" w:rsidTr="00E47A2A">
        <w:trPr>
          <w:trHeight w:val="288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Országalma tér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1 680</w:t>
            </w:r>
          </w:p>
        </w:tc>
      </w:tr>
      <w:tr w:rsidR="00E47A2A" w:rsidRPr="00E47A2A" w:rsidTr="00E47A2A">
        <w:trPr>
          <w:trHeight w:val="288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I. kategória összesen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10 081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120 972</w:t>
            </w:r>
          </w:p>
        </w:tc>
      </w:tr>
      <w:tr w:rsidR="00E47A2A" w:rsidRPr="00E47A2A" w:rsidTr="00E47A2A">
        <w:trPr>
          <w:trHeight w:val="165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E47A2A" w:rsidRPr="00E47A2A" w:rsidTr="00E47A2A">
        <w:trPr>
          <w:trHeight w:val="288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II. kategória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E47A2A" w:rsidRPr="00E47A2A" w:rsidTr="00E47A2A">
        <w:trPr>
          <w:trHeight w:val="315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Almásy</w:t>
            </w:r>
            <w:proofErr w:type="spellEnd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út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6 618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52 944</w:t>
            </w:r>
          </w:p>
        </w:tc>
      </w:tr>
      <w:tr w:rsidR="00E47A2A" w:rsidRPr="00E47A2A" w:rsidTr="00E47A2A">
        <w:trPr>
          <w:trHeight w:val="315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Fecskeház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451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3 608</w:t>
            </w:r>
          </w:p>
        </w:tc>
      </w:tr>
      <w:tr w:rsidR="00E47A2A" w:rsidRPr="00E47A2A" w:rsidTr="00E47A2A">
        <w:trPr>
          <w:trHeight w:val="288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Hunyadi tér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3 007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30 070</w:t>
            </w:r>
          </w:p>
        </w:tc>
      </w:tr>
      <w:tr w:rsidR="00E47A2A" w:rsidRPr="00E47A2A" w:rsidTr="00E47A2A">
        <w:trPr>
          <w:trHeight w:val="288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Nepumuki</w:t>
            </w:r>
            <w:proofErr w:type="spellEnd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szobor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300</w:t>
            </w:r>
          </w:p>
        </w:tc>
      </w:tr>
      <w:tr w:rsidR="00E47A2A" w:rsidRPr="00E47A2A" w:rsidTr="00E47A2A">
        <w:trPr>
          <w:trHeight w:val="288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Galambos park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60 000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480 000</w:t>
            </w:r>
          </w:p>
        </w:tc>
      </w:tr>
      <w:tr w:rsidR="00E47A2A" w:rsidRPr="00E47A2A" w:rsidTr="00E47A2A">
        <w:trPr>
          <w:trHeight w:val="288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Kossuth tér 1-3.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1 621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12 968</w:t>
            </w:r>
          </w:p>
        </w:tc>
      </w:tr>
      <w:tr w:rsidR="00E47A2A" w:rsidRPr="00E47A2A" w:rsidTr="00E47A2A">
        <w:trPr>
          <w:trHeight w:val="288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II. kategória összesen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71 727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579 890</w:t>
            </w:r>
          </w:p>
        </w:tc>
      </w:tr>
      <w:tr w:rsidR="00E47A2A" w:rsidRPr="00E47A2A" w:rsidTr="00E47A2A">
        <w:trPr>
          <w:trHeight w:val="15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E47A2A" w:rsidRPr="00E47A2A" w:rsidTr="00E47A2A">
        <w:trPr>
          <w:trHeight w:val="288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III. kategória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E47A2A" w:rsidRPr="00E47A2A" w:rsidTr="00E47A2A">
        <w:trPr>
          <w:trHeight w:val="288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állatvásártér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6 000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24 000</w:t>
            </w:r>
          </w:p>
        </w:tc>
      </w:tr>
      <w:tr w:rsidR="00E47A2A" w:rsidRPr="00E47A2A" w:rsidTr="00E47A2A">
        <w:trPr>
          <w:trHeight w:val="288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Bicskás tó területe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2 000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8 000</w:t>
            </w:r>
          </w:p>
        </w:tc>
      </w:tr>
      <w:tr w:rsidR="00E47A2A" w:rsidRPr="00E47A2A" w:rsidTr="00E47A2A">
        <w:trPr>
          <w:trHeight w:val="288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Bocskai 3-5, Batthyány 99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3 787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26 509</w:t>
            </w:r>
          </w:p>
        </w:tc>
      </w:tr>
      <w:tr w:rsidR="00E47A2A" w:rsidRPr="00E47A2A" w:rsidTr="00E47A2A">
        <w:trPr>
          <w:trHeight w:val="288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Bocskai 4a/4b/4c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632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4 424</w:t>
            </w:r>
          </w:p>
        </w:tc>
      </w:tr>
      <w:tr w:rsidR="00E47A2A" w:rsidRPr="00E47A2A" w:rsidTr="00E47A2A">
        <w:trPr>
          <w:trHeight w:val="288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Fáy András lakótelep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30 630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214 410</w:t>
            </w:r>
          </w:p>
        </w:tc>
      </w:tr>
      <w:tr w:rsidR="00E47A2A" w:rsidRPr="00E47A2A" w:rsidTr="00E47A2A">
        <w:trPr>
          <w:trHeight w:val="288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Petőfi Sándor lakótelep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10 117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70 819</w:t>
            </w:r>
          </w:p>
        </w:tc>
      </w:tr>
      <w:tr w:rsidR="00E47A2A" w:rsidRPr="00E47A2A" w:rsidTr="00E47A2A">
        <w:trPr>
          <w:trHeight w:val="288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Táncsics lakótelep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18 099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126 693</w:t>
            </w:r>
          </w:p>
        </w:tc>
      </w:tr>
      <w:tr w:rsidR="00E47A2A" w:rsidRPr="00E47A2A" w:rsidTr="00E47A2A">
        <w:trPr>
          <w:trHeight w:val="288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III. kategória összesen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63 265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442 855</w:t>
            </w:r>
          </w:p>
        </w:tc>
      </w:tr>
      <w:tr w:rsidR="00E47A2A" w:rsidRPr="00E47A2A" w:rsidTr="00E47A2A">
        <w:trPr>
          <w:trHeight w:val="165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E47A2A" w:rsidRPr="00E47A2A" w:rsidTr="00E47A2A">
        <w:trPr>
          <w:trHeight w:val="327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E47A2A" w:rsidRPr="00E47A2A" w:rsidTr="00E47A2A">
        <w:trPr>
          <w:trHeight w:val="360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összes kezelt zöldterület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145 073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1 143 717</w:t>
            </w:r>
          </w:p>
        </w:tc>
      </w:tr>
    </w:tbl>
    <w:p w:rsidR="00E47A2A" w:rsidRDefault="00E47A2A" w:rsidP="00EE06F2">
      <w:pPr>
        <w:jc w:val="center"/>
        <w:rPr>
          <w:rFonts w:ascii="Times New Roman" w:hAnsi="Times New Roman"/>
        </w:rPr>
        <w:sectPr w:rsidR="00E47A2A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47A2A" w:rsidRDefault="00E47A2A" w:rsidP="00EE06F2">
      <w:pPr>
        <w:jc w:val="center"/>
        <w:rPr>
          <w:rFonts w:ascii="Times New Roman" w:hAnsi="Times New Roman"/>
        </w:rPr>
      </w:pPr>
    </w:p>
    <w:tbl>
      <w:tblPr>
        <w:tblW w:w="8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1363"/>
        <w:gridCol w:w="884"/>
        <w:gridCol w:w="779"/>
      </w:tblGrid>
      <w:tr w:rsidR="00E47A2A" w:rsidRPr="00E47A2A" w:rsidTr="00E47A2A">
        <w:trPr>
          <w:trHeight w:val="1410"/>
        </w:trPr>
        <w:tc>
          <w:tcPr>
            <w:tcW w:w="8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3. sz. melléklet</w:t>
            </w:r>
          </w:p>
        </w:tc>
      </w:tr>
      <w:tr w:rsidR="00E47A2A" w:rsidRPr="00E47A2A" w:rsidTr="00E47A2A">
        <w:trPr>
          <w:trHeight w:val="360"/>
        </w:trPr>
        <w:tc>
          <w:tcPr>
            <w:tcW w:w="8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VIRÁG ÁGYÁSOK KIMUTATÁSA       </w:t>
            </w:r>
          </w:p>
        </w:tc>
      </w:tr>
      <w:tr w:rsidR="00E47A2A" w:rsidRPr="00E47A2A" w:rsidTr="00E47A2A">
        <w:trPr>
          <w:trHeight w:val="1065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E47A2A" w:rsidRPr="00E47A2A" w:rsidTr="00E47A2A">
        <w:trPr>
          <w:trHeight w:val="30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terület helye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beültetett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tervezett tő (db)</w:t>
            </w:r>
          </w:p>
        </w:tc>
      </w:tr>
      <w:tr w:rsidR="00E47A2A" w:rsidRPr="00E47A2A" w:rsidTr="00E47A2A">
        <w:trPr>
          <w:trHeight w:val="312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tavasz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ősz</w:t>
            </w:r>
          </w:p>
        </w:tc>
      </w:tr>
      <w:tr w:rsidR="00E47A2A" w:rsidRPr="00E47A2A" w:rsidTr="00E47A2A">
        <w:trPr>
          <w:trHeight w:val="309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Herman O.-Táncsics M. sarok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6,50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</w:tr>
      <w:tr w:rsidR="00E47A2A" w:rsidRPr="00E47A2A" w:rsidTr="00E47A2A">
        <w:trPr>
          <w:trHeight w:val="309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Országalma tér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1 050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1 050</w:t>
            </w:r>
          </w:p>
        </w:tc>
      </w:tr>
      <w:tr w:rsidR="00E47A2A" w:rsidRPr="00E47A2A" w:rsidTr="00E47A2A">
        <w:trPr>
          <w:trHeight w:val="309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Kossuth tér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600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600</w:t>
            </w:r>
          </w:p>
        </w:tc>
      </w:tr>
      <w:tr w:rsidR="00E47A2A" w:rsidRPr="00E47A2A" w:rsidTr="00E47A2A">
        <w:trPr>
          <w:trHeight w:val="309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Csónak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150</w:t>
            </w:r>
          </w:p>
        </w:tc>
      </w:tr>
      <w:tr w:rsidR="00E47A2A" w:rsidRPr="00E47A2A" w:rsidTr="00E47A2A">
        <w:trPr>
          <w:trHeight w:val="309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Tavasz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500</w:t>
            </w:r>
          </w:p>
        </w:tc>
      </w:tr>
      <w:tr w:rsidR="00E47A2A" w:rsidRPr="00E47A2A" w:rsidTr="00E47A2A">
        <w:trPr>
          <w:trHeight w:val="309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Fáy szobor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500</w:t>
            </w:r>
          </w:p>
        </w:tc>
      </w:tr>
      <w:tr w:rsidR="00E47A2A" w:rsidRPr="00E47A2A" w:rsidTr="00E47A2A">
        <w:trPr>
          <w:trHeight w:val="288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Hunyadi tér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34,00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850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850</w:t>
            </w:r>
          </w:p>
        </w:tc>
      </w:tr>
      <w:tr w:rsidR="00E47A2A" w:rsidRPr="00E47A2A" w:rsidTr="00E47A2A">
        <w:trPr>
          <w:trHeight w:val="30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Nepumuki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szobor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0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virágágyás összesen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145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288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Beültetett virágágyások összesen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3 850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3 850</w:t>
            </w:r>
          </w:p>
        </w:tc>
      </w:tr>
      <w:tr w:rsidR="00E47A2A" w:rsidRPr="00E47A2A" w:rsidTr="00E47A2A">
        <w:trPr>
          <w:trHeight w:val="288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pótlásra tervezett palánta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</w:tr>
      <w:tr w:rsidR="00E47A2A" w:rsidRPr="00E47A2A" w:rsidTr="00E47A2A">
        <w:trPr>
          <w:trHeight w:val="420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</w:tr>
      <w:tr w:rsidR="00E47A2A" w:rsidRPr="00E47A2A" w:rsidTr="00E47A2A">
        <w:trPr>
          <w:trHeight w:val="288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Beültetésre kerülő virágpalánta összesen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8 000</w:t>
            </w:r>
          </w:p>
        </w:tc>
      </w:tr>
    </w:tbl>
    <w:p w:rsidR="00E47A2A" w:rsidRDefault="00E47A2A" w:rsidP="00EE06F2">
      <w:pPr>
        <w:jc w:val="center"/>
        <w:rPr>
          <w:rFonts w:ascii="Times New Roman" w:hAnsi="Times New Roman"/>
        </w:rPr>
      </w:pPr>
    </w:p>
    <w:p w:rsidR="00E47A2A" w:rsidRDefault="00E47A2A" w:rsidP="00EE06F2">
      <w:pPr>
        <w:jc w:val="center"/>
        <w:rPr>
          <w:rFonts w:ascii="Times New Roman" w:hAnsi="Times New Roman"/>
        </w:rPr>
        <w:sectPr w:rsidR="00E47A2A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0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2056"/>
        <w:gridCol w:w="726"/>
        <w:gridCol w:w="19"/>
        <w:gridCol w:w="838"/>
        <w:gridCol w:w="180"/>
        <w:gridCol w:w="505"/>
        <w:gridCol w:w="480"/>
        <w:gridCol w:w="623"/>
        <w:gridCol w:w="485"/>
      </w:tblGrid>
      <w:tr w:rsidR="00E47A2A" w:rsidRPr="00E47A2A" w:rsidTr="00E47A2A">
        <w:trPr>
          <w:trHeight w:val="149"/>
        </w:trPr>
        <w:tc>
          <w:tcPr>
            <w:tcW w:w="9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</w:t>
            </w:r>
            <w:proofErr w:type="gramStart"/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.sz.</w:t>
            </w:r>
            <w:proofErr w:type="gramEnd"/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melléklet</w:t>
            </w:r>
          </w:p>
        </w:tc>
      </w:tr>
      <w:tr w:rsidR="00E47A2A" w:rsidRPr="00E47A2A" w:rsidTr="00E47A2A">
        <w:trPr>
          <w:trHeight w:val="420"/>
        </w:trPr>
        <w:tc>
          <w:tcPr>
            <w:tcW w:w="9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SÖVÉNYEK KIMUTATÁSA </w:t>
            </w:r>
          </w:p>
        </w:tc>
      </w:tr>
      <w:tr w:rsidR="00E47A2A" w:rsidRPr="00E47A2A" w:rsidTr="00E47A2A">
        <w:trPr>
          <w:trHeight w:val="6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47A2A" w:rsidRPr="00E47A2A" w:rsidTr="00E47A2A">
        <w:trPr>
          <w:trHeight w:val="39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helyszín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hossz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magasság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szélesség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nyírt felület</w:t>
            </w:r>
          </w:p>
        </w:tc>
      </w:tr>
      <w:tr w:rsidR="00E47A2A" w:rsidRPr="00E47A2A" w:rsidTr="00E47A2A">
        <w:trPr>
          <w:trHeight w:val="6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m2</w:t>
            </w:r>
          </w:p>
        </w:tc>
      </w:tr>
      <w:tr w:rsidR="00E47A2A" w:rsidRPr="00E47A2A" w:rsidTr="00E47A2A">
        <w:trPr>
          <w:trHeight w:val="282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Fáy  </w:t>
            </w:r>
            <w:proofErr w:type="gramStart"/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 lakótelep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A. épület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24,00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0,45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59</w:t>
            </w:r>
          </w:p>
        </w:tc>
      </w:tr>
      <w:tr w:rsidR="00E47A2A" w:rsidRPr="00E47A2A" w:rsidTr="00E47A2A">
        <w:trPr>
          <w:trHeight w:val="282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I. épület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64</w:t>
            </w:r>
          </w:p>
        </w:tc>
      </w:tr>
      <w:tr w:rsidR="00E47A2A" w:rsidRPr="00E47A2A" w:rsidTr="00E47A2A">
        <w:trPr>
          <w:trHeight w:val="282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D. épület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1,20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</w:t>
            </w:r>
          </w:p>
        </w:tc>
      </w:tr>
      <w:tr w:rsidR="00E47A2A" w:rsidRPr="00E47A2A" w:rsidTr="00E47A2A">
        <w:trPr>
          <w:trHeight w:val="282"/>
        </w:trPr>
        <w:tc>
          <w:tcPr>
            <w:tcW w:w="5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Táncsics </w:t>
            </w:r>
            <w:proofErr w:type="spellStart"/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ltp</w:t>
            </w:r>
            <w:proofErr w:type="spellEnd"/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</w:t>
            </w:r>
          </w:p>
        </w:tc>
      </w:tr>
      <w:tr w:rsidR="00E47A2A" w:rsidRPr="00E47A2A" w:rsidTr="00E47A2A">
        <w:trPr>
          <w:trHeight w:val="282"/>
        </w:trPr>
        <w:tc>
          <w:tcPr>
            <w:tcW w:w="5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35,00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60</w:t>
            </w:r>
          </w:p>
        </w:tc>
      </w:tr>
      <w:tr w:rsidR="00E47A2A" w:rsidRPr="00E47A2A" w:rsidTr="00E47A2A">
        <w:trPr>
          <w:trHeight w:val="282"/>
        </w:trPr>
        <w:tc>
          <w:tcPr>
            <w:tcW w:w="5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34</w:t>
            </w:r>
          </w:p>
        </w:tc>
      </w:tr>
      <w:tr w:rsidR="00E47A2A" w:rsidRPr="00E47A2A" w:rsidTr="00E47A2A">
        <w:trPr>
          <w:trHeight w:val="282"/>
        </w:trPr>
        <w:tc>
          <w:tcPr>
            <w:tcW w:w="5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Petőfi </w:t>
            </w:r>
            <w:proofErr w:type="spellStart"/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ltp</w:t>
            </w:r>
            <w:proofErr w:type="spellEnd"/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0,90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26</w:t>
            </w:r>
          </w:p>
        </w:tc>
      </w:tr>
      <w:tr w:rsidR="00E47A2A" w:rsidRPr="00E47A2A" w:rsidTr="00E47A2A">
        <w:trPr>
          <w:trHeight w:val="282"/>
        </w:trPr>
        <w:tc>
          <w:tcPr>
            <w:tcW w:w="5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0,80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180</w:t>
            </w:r>
          </w:p>
        </w:tc>
      </w:tr>
      <w:tr w:rsidR="00E47A2A" w:rsidRPr="00E47A2A" w:rsidTr="00E47A2A">
        <w:trPr>
          <w:trHeight w:val="282"/>
        </w:trPr>
        <w:tc>
          <w:tcPr>
            <w:tcW w:w="5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32</w:t>
            </w:r>
          </w:p>
        </w:tc>
      </w:tr>
      <w:tr w:rsidR="00E47A2A" w:rsidRPr="00E47A2A" w:rsidTr="00E47A2A">
        <w:trPr>
          <w:trHeight w:val="282"/>
        </w:trPr>
        <w:tc>
          <w:tcPr>
            <w:tcW w:w="5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Bocskai út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23</w:t>
            </w:r>
          </w:p>
        </w:tc>
      </w:tr>
      <w:tr w:rsidR="00E47A2A" w:rsidRPr="00E47A2A" w:rsidTr="00E47A2A">
        <w:trPr>
          <w:trHeight w:val="282"/>
        </w:trPr>
        <w:tc>
          <w:tcPr>
            <w:tcW w:w="5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0,70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38</w:t>
            </w:r>
          </w:p>
        </w:tc>
      </w:tr>
      <w:tr w:rsidR="00E47A2A" w:rsidRPr="00E47A2A" w:rsidTr="00E47A2A">
        <w:trPr>
          <w:trHeight w:val="282"/>
        </w:trPr>
        <w:tc>
          <w:tcPr>
            <w:tcW w:w="5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51</w:t>
            </w:r>
          </w:p>
        </w:tc>
      </w:tr>
      <w:tr w:rsidR="00E47A2A" w:rsidRPr="00E47A2A" w:rsidTr="00E47A2A">
        <w:trPr>
          <w:trHeight w:val="282"/>
        </w:trPr>
        <w:tc>
          <w:tcPr>
            <w:tcW w:w="5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14,00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35</w:t>
            </w:r>
          </w:p>
        </w:tc>
      </w:tr>
      <w:tr w:rsidR="00E47A2A" w:rsidRPr="00E47A2A" w:rsidTr="00E47A2A">
        <w:trPr>
          <w:trHeight w:val="282"/>
        </w:trPr>
        <w:tc>
          <w:tcPr>
            <w:tcW w:w="5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Bocskai  </w:t>
            </w:r>
            <w:proofErr w:type="spellStart"/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ltp</w:t>
            </w:r>
            <w:proofErr w:type="spellEnd"/>
            <w:proofErr w:type="gramEnd"/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 4 a/b/c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1,40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17</w:t>
            </w:r>
          </w:p>
        </w:tc>
      </w:tr>
      <w:tr w:rsidR="00E47A2A" w:rsidRPr="00E47A2A" w:rsidTr="00E47A2A">
        <w:trPr>
          <w:trHeight w:val="282"/>
        </w:trPr>
        <w:tc>
          <w:tcPr>
            <w:tcW w:w="5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54</w:t>
            </w:r>
          </w:p>
        </w:tc>
      </w:tr>
      <w:tr w:rsidR="00E47A2A" w:rsidRPr="00E47A2A" w:rsidTr="00E47A2A">
        <w:trPr>
          <w:trHeight w:val="282"/>
        </w:trPr>
        <w:tc>
          <w:tcPr>
            <w:tcW w:w="5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48</w:t>
            </w:r>
          </w:p>
        </w:tc>
      </w:tr>
      <w:tr w:rsidR="00E47A2A" w:rsidRPr="00E47A2A" w:rsidTr="00E47A2A">
        <w:trPr>
          <w:trHeight w:val="282"/>
        </w:trPr>
        <w:tc>
          <w:tcPr>
            <w:tcW w:w="5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0,80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0,45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41</w:t>
            </w:r>
          </w:p>
        </w:tc>
      </w:tr>
      <w:tr w:rsidR="00E47A2A" w:rsidRPr="00E47A2A" w:rsidTr="00E47A2A">
        <w:trPr>
          <w:trHeight w:val="282"/>
        </w:trPr>
        <w:tc>
          <w:tcPr>
            <w:tcW w:w="5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35,00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0,80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0,30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67</w:t>
            </w:r>
          </w:p>
        </w:tc>
      </w:tr>
      <w:tr w:rsidR="00E47A2A" w:rsidRPr="00E47A2A" w:rsidTr="00E47A2A">
        <w:trPr>
          <w:trHeight w:val="282"/>
        </w:trPr>
        <w:tc>
          <w:tcPr>
            <w:tcW w:w="5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Kossuth tér 1-3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</w:t>
            </w:r>
          </w:p>
        </w:tc>
      </w:tr>
      <w:tr w:rsidR="00E47A2A" w:rsidRPr="00E47A2A" w:rsidTr="00E47A2A">
        <w:trPr>
          <w:trHeight w:val="282"/>
        </w:trPr>
        <w:tc>
          <w:tcPr>
            <w:tcW w:w="5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0,90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0,30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17</w:t>
            </w:r>
          </w:p>
        </w:tc>
      </w:tr>
      <w:tr w:rsidR="00E47A2A" w:rsidRPr="00E47A2A" w:rsidTr="00E47A2A">
        <w:trPr>
          <w:trHeight w:val="282"/>
        </w:trPr>
        <w:tc>
          <w:tcPr>
            <w:tcW w:w="5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0,80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0,35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59</w:t>
            </w:r>
          </w:p>
        </w:tc>
      </w:tr>
      <w:tr w:rsidR="00E47A2A" w:rsidRPr="00E47A2A" w:rsidTr="00E47A2A">
        <w:trPr>
          <w:trHeight w:val="282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Herman O. u.-Táncsics </w:t>
            </w:r>
            <w:proofErr w:type="gramStart"/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u.  sarok</w:t>
            </w:r>
            <w:proofErr w:type="gram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1,20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87</w:t>
            </w:r>
          </w:p>
        </w:tc>
      </w:tr>
      <w:tr w:rsidR="00E47A2A" w:rsidRPr="00E47A2A" w:rsidTr="00E47A2A">
        <w:trPr>
          <w:trHeight w:val="282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Hunyadi tér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</w:t>
            </w:r>
          </w:p>
        </w:tc>
      </w:tr>
      <w:tr w:rsidR="00E47A2A" w:rsidRPr="00E47A2A" w:rsidTr="00E47A2A">
        <w:trPr>
          <w:trHeight w:val="282"/>
        </w:trPr>
        <w:tc>
          <w:tcPr>
            <w:tcW w:w="5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Almásy</w:t>
            </w:r>
            <w:proofErr w:type="spellEnd"/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út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180,00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306</w:t>
            </w:r>
          </w:p>
        </w:tc>
      </w:tr>
      <w:tr w:rsidR="00E47A2A" w:rsidRPr="00E47A2A" w:rsidTr="00E47A2A">
        <w:trPr>
          <w:trHeight w:val="282"/>
        </w:trPr>
        <w:tc>
          <w:tcPr>
            <w:tcW w:w="5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45,00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77</w:t>
            </w:r>
          </w:p>
        </w:tc>
      </w:tr>
      <w:tr w:rsidR="00E47A2A" w:rsidRPr="00E47A2A" w:rsidTr="00E47A2A">
        <w:trPr>
          <w:trHeight w:val="282"/>
        </w:trPr>
        <w:tc>
          <w:tcPr>
            <w:tcW w:w="5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51</w:t>
            </w:r>
          </w:p>
        </w:tc>
      </w:tr>
      <w:tr w:rsidR="00E47A2A" w:rsidRPr="00E47A2A" w:rsidTr="00E47A2A">
        <w:trPr>
          <w:trHeight w:val="282"/>
        </w:trPr>
        <w:tc>
          <w:tcPr>
            <w:tcW w:w="5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34</w:t>
            </w:r>
          </w:p>
        </w:tc>
      </w:tr>
      <w:tr w:rsidR="00E47A2A" w:rsidRPr="00E47A2A" w:rsidTr="00E47A2A">
        <w:trPr>
          <w:trHeight w:val="282"/>
        </w:trPr>
        <w:tc>
          <w:tcPr>
            <w:tcW w:w="5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34</w:t>
            </w:r>
          </w:p>
        </w:tc>
      </w:tr>
      <w:tr w:rsidR="00E47A2A" w:rsidRPr="00E47A2A" w:rsidTr="00E47A2A">
        <w:trPr>
          <w:trHeight w:val="282"/>
        </w:trPr>
        <w:tc>
          <w:tcPr>
            <w:tcW w:w="5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26,00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44</w:t>
            </w:r>
          </w:p>
        </w:tc>
      </w:tr>
      <w:tr w:rsidR="00E47A2A" w:rsidRPr="00E47A2A" w:rsidTr="00E47A2A">
        <w:trPr>
          <w:trHeight w:val="282"/>
        </w:trPr>
        <w:tc>
          <w:tcPr>
            <w:tcW w:w="5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14</w:t>
            </w:r>
          </w:p>
        </w:tc>
      </w:tr>
      <w:tr w:rsidR="00E47A2A" w:rsidRPr="00E47A2A" w:rsidTr="00E47A2A">
        <w:trPr>
          <w:trHeight w:val="282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Batthyány út</w:t>
            </w:r>
            <w:proofErr w:type="gram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Fecskeház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153</w:t>
            </w:r>
          </w:p>
        </w:tc>
      </w:tr>
      <w:tr w:rsidR="00E47A2A" w:rsidRPr="00E47A2A" w:rsidTr="00E47A2A">
        <w:trPr>
          <w:trHeight w:val="28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garzonház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35,00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60</w:t>
            </w:r>
          </w:p>
        </w:tc>
      </w:tr>
      <w:tr w:rsidR="00E47A2A" w:rsidRPr="00E47A2A" w:rsidTr="00E47A2A">
        <w:trPr>
          <w:trHeight w:val="28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garzonház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55,00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94</w:t>
            </w:r>
          </w:p>
        </w:tc>
      </w:tr>
      <w:tr w:rsidR="00E47A2A" w:rsidRPr="00E47A2A" w:rsidTr="00E47A2A">
        <w:trPr>
          <w:trHeight w:val="28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Bethlen-Bocskai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76,00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129</w:t>
            </w:r>
          </w:p>
        </w:tc>
      </w:tr>
      <w:tr w:rsidR="00E47A2A" w:rsidRPr="00E47A2A" w:rsidTr="00E47A2A">
        <w:trPr>
          <w:trHeight w:val="28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130,50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222</w:t>
            </w:r>
          </w:p>
        </w:tc>
      </w:tr>
      <w:tr w:rsidR="00E47A2A" w:rsidRPr="00E47A2A" w:rsidTr="00E47A2A">
        <w:trPr>
          <w:trHeight w:val="28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Bocskai </w:t>
            </w:r>
            <w:proofErr w:type="spellStart"/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-Almásy</w:t>
            </w:r>
            <w:proofErr w:type="spellEnd"/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76,00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129</w:t>
            </w:r>
          </w:p>
        </w:tc>
      </w:tr>
      <w:tr w:rsidR="00E47A2A" w:rsidRPr="00E47A2A" w:rsidTr="00E47A2A">
        <w:trPr>
          <w:trHeight w:val="28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Almásy-Pánthy</w:t>
            </w:r>
            <w:proofErr w:type="spellEnd"/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156,50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266</w:t>
            </w:r>
          </w:p>
        </w:tc>
      </w:tr>
      <w:tr w:rsidR="00E47A2A" w:rsidRPr="00E47A2A" w:rsidTr="00E47A2A">
        <w:trPr>
          <w:trHeight w:val="28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222,50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378</w:t>
            </w:r>
          </w:p>
        </w:tc>
      </w:tr>
      <w:tr w:rsidR="00E47A2A" w:rsidRPr="00E47A2A" w:rsidTr="00E47A2A">
        <w:trPr>
          <w:trHeight w:val="282"/>
        </w:trPr>
        <w:tc>
          <w:tcPr>
            <w:tcW w:w="5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Táncsics M út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45,00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77</w:t>
            </w:r>
          </w:p>
        </w:tc>
      </w:tr>
      <w:tr w:rsidR="00E47A2A" w:rsidRPr="00E47A2A" w:rsidTr="00E47A2A">
        <w:trPr>
          <w:trHeight w:val="282"/>
        </w:trPr>
        <w:tc>
          <w:tcPr>
            <w:tcW w:w="5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26,00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44</w:t>
            </w:r>
          </w:p>
        </w:tc>
      </w:tr>
      <w:tr w:rsidR="00E47A2A" w:rsidRPr="00E47A2A" w:rsidTr="00E47A2A">
        <w:trPr>
          <w:trHeight w:val="282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Kossuth L út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Öntöde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34,00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58</w:t>
            </w:r>
          </w:p>
        </w:tc>
      </w:tr>
      <w:tr w:rsidR="00E47A2A" w:rsidRPr="00E47A2A" w:rsidTr="00E47A2A">
        <w:trPr>
          <w:trHeight w:val="28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Rendőrség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74,00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1,20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226</w:t>
            </w:r>
          </w:p>
        </w:tc>
      </w:tr>
      <w:tr w:rsidR="00E47A2A" w:rsidRPr="00E47A2A" w:rsidTr="00E47A2A">
        <w:trPr>
          <w:trHeight w:val="28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Dreher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1,50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27</w:t>
            </w:r>
          </w:p>
        </w:tc>
      </w:tr>
      <w:tr w:rsidR="00E47A2A" w:rsidRPr="00E47A2A" w:rsidTr="00E47A2A">
        <w:trPr>
          <w:trHeight w:val="28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125.sz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0,70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40</w:t>
            </w:r>
          </w:p>
        </w:tc>
      </w:tr>
      <w:tr w:rsidR="00E47A2A" w:rsidRPr="00E47A2A" w:rsidTr="00E47A2A">
        <w:trPr>
          <w:trHeight w:val="28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Élet kútja zöldterület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13</w:t>
            </w:r>
          </w:p>
        </w:tc>
      </w:tr>
      <w:tr w:rsidR="00E47A2A" w:rsidRPr="00E47A2A" w:rsidTr="00E47A2A">
        <w:trPr>
          <w:trHeight w:val="28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137. sz.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0,30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13</w:t>
            </w:r>
          </w:p>
        </w:tc>
      </w:tr>
      <w:tr w:rsidR="00E47A2A" w:rsidRPr="00E47A2A" w:rsidTr="00E47A2A">
        <w:trPr>
          <w:trHeight w:val="312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1 896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3 517</w:t>
            </w:r>
          </w:p>
        </w:tc>
      </w:tr>
      <w:tr w:rsidR="00E47A2A" w:rsidRPr="00E47A2A" w:rsidTr="00E47A2A">
        <w:trPr>
          <w:gridAfter w:val="1"/>
          <w:wAfter w:w="485" w:type="dxa"/>
          <w:trHeight w:val="1098"/>
        </w:trPr>
        <w:tc>
          <w:tcPr>
            <w:tcW w:w="85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  <w:proofErr w:type="gramStart"/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.sz.</w:t>
            </w:r>
            <w:proofErr w:type="gramEnd"/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melléklet</w:t>
            </w:r>
          </w:p>
        </w:tc>
      </w:tr>
      <w:tr w:rsidR="00E47A2A" w:rsidRPr="00E47A2A" w:rsidTr="00E47A2A">
        <w:trPr>
          <w:gridAfter w:val="1"/>
          <w:wAfter w:w="485" w:type="dxa"/>
          <w:trHeight w:val="360"/>
        </w:trPr>
        <w:tc>
          <w:tcPr>
            <w:tcW w:w="85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RÓZSA ÁGYÁSOK KIMUTATÁSA      </w:t>
            </w:r>
          </w:p>
        </w:tc>
      </w:tr>
      <w:tr w:rsidR="00E47A2A" w:rsidRPr="00E47A2A" w:rsidTr="00E47A2A">
        <w:trPr>
          <w:gridAfter w:val="1"/>
          <w:wAfter w:w="485" w:type="dxa"/>
          <w:trHeight w:val="402"/>
        </w:trPr>
        <w:tc>
          <w:tcPr>
            <w:tcW w:w="5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47A2A" w:rsidRPr="00E47A2A" w:rsidTr="00E47A2A">
        <w:trPr>
          <w:gridAfter w:val="1"/>
          <w:wAfter w:w="485" w:type="dxa"/>
          <w:trHeight w:val="318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közterület helye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hossz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szél.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m2</w:t>
            </w:r>
          </w:p>
        </w:tc>
      </w:tr>
      <w:tr w:rsidR="00E47A2A" w:rsidRPr="00E47A2A" w:rsidTr="00E47A2A">
        <w:trPr>
          <w:gridAfter w:val="1"/>
          <w:wAfter w:w="485" w:type="dxa"/>
          <w:trHeight w:val="318"/>
        </w:trPr>
        <w:tc>
          <w:tcPr>
            <w:tcW w:w="5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E47A2A" w:rsidRPr="00E47A2A" w:rsidTr="00E47A2A">
        <w:trPr>
          <w:gridAfter w:val="1"/>
          <w:wAfter w:w="485" w:type="dxa"/>
          <w:trHeight w:val="318"/>
        </w:trPr>
        <w:tc>
          <w:tcPr>
            <w:tcW w:w="5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Almásy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út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6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1,5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9</w:t>
            </w:r>
          </w:p>
        </w:tc>
      </w:tr>
      <w:tr w:rsidR="00E47A2A" w:rsidRPr="00E47A2A" w:rsidTr="00E47A2A">
        <w:trPr>
          <w:gridAfter w:val="1"/>
          <w:wAfter w:w="485" w:type="dxa"/>
          <w:trHeight w:val="318"/>
        </w:trPr>
        <w:tc>
          <w:tcPr>
            <w:tcW w:w="5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7,5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1,5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11,25</w:t>
            </w:r>
          </w:p>
        </w:tc>
      </w:tr>
      <w:tr w:rsidR="00E47A2A" w:rsidRPr="00E47A2A" w:rsidTr="00E47A2A">
        <w:trPr>
          <w:gridAfter w:val="1"/>
          <w:wAfter w:w="485" w:type="dxa"/>
          <w:trHeight w:val="318"/>
        </w:trPr>
        <w:tc>
          <w:tcPr>
            <w:tcW w:w="5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1,3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28,6</w:t>
            </w:r>
          </w:p>
        </w:tc>
      </w:tr>
      <w:tr w:rsidR="00E47A2A" w:rsidRPr="00E47A2A" w:rsidTr="00E47A2A">
        <w:trPr>
          <w:gridAfter w:val="1"/>
          <w:wAfter w:w="485" w:type="dxa"/>
          <w:trHeight w:val="318"/>
        </w:trPr>
        <w:tc>
          <w:tcPr>
            <w:tcW w:w="5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60</w:t>
            </w:r>
          </w:p>
        </w:tc>
      </w:tr>
      <w:tr w:rsidR="00E47A2A" w:rsidRPr="00E47A2A" w:rsidTr="00E47A2A">
        <w:trPr>
          <w:gridAfter w:val="1"/>
          <w:wAfter w:w="485" w:type="dxa"/>
          <w:trHeight w:val="318"/>
        </w:trPr>
        <w:tc>
          <w:tcPr>
            <w:tcW w:w="5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24</w:t>
            </w:r>
          </w:p>
        </w:tc>
      </w:tr>
      <w:tr w:rsidR="00E47A2A" w:rsidRPr="00E47A2A" w:rsidTr="00E47A2A">
        <w:trPr>
          <w:gridAfter w:val="1"/>
          <w:wAfter w:w="485" w:type="dxa"/>
          <w:trHeight w:val="318"/>
        </w:trPr>
        <w:tc>
          <w:tcPr>
            <w:tcW w:w="5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1,3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5,2</w:t>
            </w:r>
          </w:p>
        </w:tc>
      </w:tr>
      <w:tr w:rsidR="00E47A2A" w:rsidRPr="00E47A2A" w:rsidTr="00E47A2A">
        <w:trPr>
          <w:gridAfter w:val="1"/>
          <w:wAfter w:w="485" w:type="dxa"/>
          <w:trHeight w:val="318"/>
        </w:trPr>
        <w:tc>
          <w:tcPr>
            <w:tcW w:w="5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Kossuth L. út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,  gimnázium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mellett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15,00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15</w:t>
            </w:r>
          </w:p>
        </w:tc>
      </w:tr>
      <w:tr w:rsidR="00E47A2A" w:rsidRPr="00E47A2A" w:rsidTr="00E47A2A">
        <w:trPr>
          <w:gridAfter w:val="1"/>
          <w:wAfter w:w="485" w:type="dxa"/>
          <w:trHeight w:val="318"/>
        </w:trPr>
        <w:tc>
          <w:tcPr>
            <w:tcW w:w="5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E47A2A" w:rsidRPr="00E47A2A" w:rsidTr="00E47A2A">
        <w:trPr>
          <w:gridAfter w:val="1"/>
          <w:wAfter w:w="485" w:type="dxa"/>
          <w:trHeight w:val="318"/>
        </w:trPr>
        <w:tc>
          <w:tcPr>
            <w:tcW w:w="7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összesen kezelt rózsaágyás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153,05</w:t>
            </w:r>
          </w:p>
        </w:tc>
      </w:tr>
      <w:tr w:rsidR="00E47A2A" w:rsidRPr="00E47A2A" w:rsidTr="00E47A2A">
        <w:trPr>
          <w:gridAfter w:val="1"/>
          <w:wAfter w:w="485" w:type="dxa"/>
          <w:trHeight w:val="318"/>
        </w:trPr>
        <w:tc>
          <w:tcPr>
            <w:tcW w:w="5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47A2A" w:rsidRPr="00E47A2A" w:rsidTr="00E47A2A">
        <w:trPr>
          <w:gridAfter w:val="1"/>
          <w:wAfter w:w="485" w:type="dxa"/>
          <w:trHeight w:val="1065"/>
        </w:trPr>
        <w:tc>
          <w:tcPr>
            <w:tcW w:w="5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47A2A" w:rsidRPr="00E47A2A" w:rsidTr="00E47A2A">
        <w:trPr>
          <w:gridAfter w:val="1"/>
          <w:wAfter w:w="485" w:type="dxa"/>
          <w:trHeight w:val="1098"/>
        </w:trPr>
        <w:tc>
          <w:tcPr>
            <w:tcW w:w="5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  <w:proofErr w:type="gramStart"/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.sz.</w:t>
            </w:r>
            <w:proofErr w:type="gramEnd"/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melléklet</w:t>
            </w:r>
          </w:p>
        </w:tc>
      </w:tr>
      <w:tr w:rsidR="00E47A2A" w:rsidRPr="00E47A2A" w:rsidTr="00E47A2A">
        <w:trPr>
          <w:gridAfter w:val="1"/>
          <w:wAfter w:w="485" w:type="dxa"/>
          <w:trHeight w:val="318"/>
        </w:trPr>
        <w:tc>
          <w:tcPr>
            <w:tcW w:w="5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E47A2A" w:rsidRPr="00E47A2A" w:rsidTr="00E47A2A">
        <w:trPr>
          <w:gridAfter w:val="1"/>
          <w:wAfter w:w="485" w:type="dxa"/>
          <w:trHeight w:val="318"/>
        </w:trPr>
        <w:tc>
          <w:tcPr>
            <w:tcW w:w="85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BURKOLAT </w:t>
            </w:r>
            <w:proofErr w:type="gramStart"/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TISZTÍTÁS  TERÜLETEI</w:t>
            </w:r>
            <w:proofErr w:type="gramEnd"/>
          </w:p>
        </w:tc>
      </w:tr>
      <w:tr w:rsidR="00E47A2A" w:rsidRPr="00E47A2A" w:rsidTr="00E47A2A">
        <w:trPr>
          <w:gridAfter w:val="1"/>
          <w:wAfter w:w="485" w:type="dxa"/>
          <w:trHeight w:val="402"/>
        </w:trPr>
        <w:tc>
          <w:tcPr>
            <w:tcW w:w="5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E47A2A" w:rsidRPr="00E47A2A" w:rsidTr="00E47A2A">
        <w:trPr>
          <w:gridAfter w:val="1"/>
          <w:wAfter w:w="485" w:type="dxa"/>
          <w:trHeight w:val="318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közterület helye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jellege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m2</w:t>
            </w:r>
          </w:p>
        </w:tc>
      </w:tr>
      <w:tr w:rsidR="00E47A2A" w:rsidRPr="00E47A2A" w:rsidTr="00E47A2A">
        <w:trPr>
          <w:gridAfter w:val="1"/>
          <w:wAfter w:w="485" w:type="dxa"/>
          <w:trHeight w:val="318"/>
        </w:trPr>
        <w:tc>
          <w:tcPr>
            <w:tcW w:w="5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Bocskai út 4/a/b/c – Kossuth tér 1-3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út, járda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1 980</w:t>
            </w:r>
          </w:p>
        </w:tc>
      </w:tr>
      <w:tr w:rsidR="00E47A2A" w:rsidRPr="00E47A2A" w:rsidTr="00E47A2A">
        <w:trPr>
          <w:gridAfter w:val="1"/>
          <w:wAfter w:w="485" w:type="dxa"/>
          <w:trHeight w:val="318"/>
        </w:trPr>
        <w:tc>
          <w:tcPr>
            <w:tcW w:w="5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Fáy </w:t>
            </w:r>
            <w:proofErr w:type="gramStart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A</w:t>
            </w:r>
            <w:proofErr w:type="gramEnd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. lakótelep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út-járda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7 228</w:t>
            </w:r>
          </w:p>
        </w:tc>
      </w:tr>
      <w:tr w:rsidR="00E47A2A" w:rsidRPr="00E47A2A" w:rsidTr="00E47A2A">
        <w:trPr>
          <w:gridAfter w:val="1"/>
          <w:wAfter w:w="485" w:type="dxa"/>
          <w:trHeight w:val="318"/>
        </w:trPr>
        <w:tc>
          <w:tcPr>
            <w:tcW w:w="5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Herman O. park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parkoló, járda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867</w:t>
            </w:r>
          </w:p>
        </w:tc>
      </w:tr>
      <w:tr w:rsidR="00E47A2A" w:rsidRPr="00E47A2A" w:rsidTr="00E47A2A">
        <w:trPr>
          <w:gridAfter w:val="1"/>
          <w:wAfter w:w="485" w:type="dxa"/>
          <w:trHeight w:val="318"/>
        </w:trPr>
        <w:tc>
          <w:tcPr>
            <w:tcW w:w="5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Hunyadi tér 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( park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>)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járda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140</w:t>
            </w:r>
          </w:p>
        </w:tc>
      </w:tr>
      <w:tr w:rsidR="00E47A2A" w:rsidRPr="00E47A2A" w:rsidTr="00E47A2A">
        <w:trPr>
          <w:gridAfter w:val="1"/>
          <w:wAfter w:w="485" w:type="dxa"/>
          <w:trHeight w:val="318"/>
        </w:trPr>
        <w:tc>
          <w:tcPr>
            <w:tcW w:w="5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Kossuth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tér    (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>park)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járda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2 800</w:t>
            </w:r>
          </w:p>
        </w:tc>
      </w:tr>
      <w:tr w:rsidR="00E47A2A" w:rsidRPr="00E47A2A" w:rsidTr="00E47A2A">
        <w:trPr>
          <w:gridAfter w:val="1"/>
          <w:wAfter w:w="485" w:type="dxa"/>
          <w:trHeight w:val="318"/>
        </w:trPr>
        <w:tc>
          <w:tcPr>
            <w:tcW w:w="5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Országalma tér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járda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180</w:t>
            </w:r>
          </w:p>
        </w:tc>
      </w:tr>
      <w:tr w:rsidR="00E47A2A" w:rsidRPr="00E47A2A" w:rsidTr="00E47A2A">
        <w:trPr>
          <w:gridAfter w:val="1"/>
          <w:wAfter w:w="485" w:type="dxa"/>
          <w:trHeight w:val="318"/>
        </w:trPr>
        <w:tc>
          <w:tcPr>
            <w:tcW w:w="5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Táncsics lakótelep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út-járda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3 825</w:t>
            </w:r>
          </w:p>
        </w:tc>
      </w:tr>
      <w:tr w:rsidR="00E47A2A" w:rsidRPr="00E47A2A" w:rsidTr="00E47A2A">
        <w:trPr>
          <w:gridAfter w:val="1"/>
          <w:wAfter w:w="485" w:type="dxa"/>
          <w:trHeight w:val="318"/>
        </w:trPr>
        <w:tc>
          <w:tcPr>
            <w:tcW w:w="5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E47A2A" w:rsidRPr="00E47A2A" w:rsidTr="00E47A2A">
        <w:trPr>
          <w:gridAfter w:val="1"/>
          <w:wAfter w:w="485" w:type="dxa"/>
          <w:trHeight w:val="318"/>
        </w:trPr>
        <w:tc>
          <w:tcPr>
            <w:tcW w:w="7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összes rendszeresen tisztított burkolat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17 020</w:t>
            </w:r>
          </w:p>
        </w:tc>
      </w:tr>
    </w:tbl>
    <w:p w:rsidR="00E47A2A" w:rsidRDefault="00E47A2A" w:rsidP="00EE06F2">
      <w:pPr>
        <w:jc w:val="center"/>
        <w:rPr>
          <w:rFonts w:ascii="Times New Roman" w:hAnsi="Times New Roman"/>
        </w:rPr>
        <w:sectPr w:rsidR="00E47A2A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3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880"/>
        <w:gridCol w:w="1120"/>
        <w:gridCol w:w="1256"/>
      </w:tblGrid>
      <w:tr w:rsidR="00E47A2A" w:rsidRPr="00E47A2A" w:rsidTr="00E47A2A">
        <w:trPr>
          <w:trHeight w:val="45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7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.sz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melléklet</w:t>
            </w:r>
          </w:p>
        </w:tc>
      </w:tr>
      <w:tr w:rsidR="00E47A2A" w:rsidRPr="00E47A2A" w:rsidTr="00E47A2A">
        <w:trPr>
          <w:trHeight w:val="99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47A2A" w:rsidRPr="00E47A2A" w:rsidTr="00E47A2A">
        <w:trPr>
          <w:trHeight w:val="1155"/>
        </w:trPr>
        <w:tc>
          <w:tcPr>
            <w:tcW w:w="9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Kandeláberekre kihelyezett muskátli kiosztás</w:t>
            </w:r>
          </w:p>
        </w:tc>
      </w:tr>
      <w:tr w:rsidR="00E47A2A" w:rsidRPr="00E47A2A" w:rsidTr="00E47A2A">
        <w:trPr>
          <w:trHeight w:val="4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Book Antiqua" w:eastAsia="Times New Roman" w:hAnsi="Book Antiqua" w:cs="Arial CE"/>
                <w:b/>
                <w:bCs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b/>
                <w:bCs/>
                <w:lang w:eastAsia="hu-HU"/>
              </w:rPr>
              <w:t>hely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Book Antiqua" w:eastAsia="Times New Roman" w:hAnsi="Book Antiqua" w:cs="Arial CE"/>
                <w:b/>
                <w:bCs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b/>
                <w:bCs/>
                <w:lang w:eastAsia="hu-HU"/>
              </w:rPr>
              <w:t>helyszín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Book Antiqua" w:eastAsia="Times New Roman" w:hAnsi="Book Antiqua" w:cs="Arial CE"/>
                <w:b/>
                <w:bCs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b/>
                <w:bCs/>
                <w:lang w:eastAsia="hu-HU"/>
              </w:rPr>
              <w:t>oszlop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cserép</w:t>
            </w:r>
          </w:p>
        </w:tc>
      </w:tr>
      <w:tr w:rsidR="00E47A2A" w:rsidRPr="00E47A2A" w:rsidTr="00E47A2A">
        <w:trPr>
          <w:trHeight w:val="498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>Kossuth Lajos út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>46-os út-Ady 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36</w:t>
            </w:r>
          </w:p>
        </w:tc>
      </w:tr>
      <w:tr w:rsidR="00E47A2A" w:rsidRPr="00E47A2A" w:rsidTr="00E47A2A">
        <w:trPr>
          <w:trHeight w:val="498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Book Antiqua" w:eastAsia="Times New Roman" w:hAnsi="Book Antiqua" w:cs="Arial CE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>Ady E-Táncsics út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40</w:t>
            </w:r>
          </w:p>
        </w:tc>
      </w:tr>
      <w:tr w:rsidR="00E47A2A" w:rsidRPr="00E47A2A" w:rsidTr="00E47A2A">
        <w:trPr>
          <w:trHeight w:val="498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Book Antiqua" w:eastAsia="Times New Roman" w:hAnsi="Book Antiqua" w:cs="Arial CE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>Táncsics-Kapisztrán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68</w:t>
            </w:r>
          </w:p>
        </w:tc>
      </w:tr>
      <w:tr w:rsidR="00E47A2A" w:rsidRPr="00E47A2A" w:rsidTr="00E47A2A">
        <w:trPr>
          <w:trHeight w:val="498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Book Antiqua" w:eastAsia="Times New Roman" w:hAnsi="Book Antiqua" w:cs="Arial CE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Book Antiqua" w:eastAsia="Times New Roman" w:hAnsi="Book Antiqua" w:cs="Arial CE"/>
                <w:lang w:eastAsia="hu-HU"/>
              </w:rPr>
            </w:pPr>
            <w:proofErr w:type="spellStart"/>
            <w:r w:rsidRPr="00E47A2A">
              <w:rPr>
                <w:rFonts w:ascii="Book Antiqua" w:eastAsia="Times New Roman" w:hAnsi="Book Antiqua" w:cs="Arial CE"/>
                <w:lang w:eastAsia="hu-HU"/>
              </w:rPr>
              <w:t>Pánthy</w:t>
            </w:r>
            <w:proofErr w:type="spellEnd"/>
            <w:r w:rsidRPr="00E47A2A">
              <w:rPr>
                <w:rFonts w:ascii="Book Antiqua" w:eastAsia="Times New Roman" w:hAnsi="Book Antiqua" w:cs="Arial CE"/>
                <w:lang w:eastAsia="hu-HU"/>
              </w:rPr>
              <w:t xml:space="preserve"> E- </w:t>
            </w:r>
            <w:proofErr w:type="spellStart"/>
            <w:r w:rsidRPr="00E47A2A">
              <w:rPr>
                <w:rFonts w:ascii="Book Antiqua" w:eastAsia="Times New Roman" w:hAnsi="Book Antiqua" w:cs="Arial CE"/>
                <w:lang w:eastAsia="hu-HU"/>
              </w:rPr>
              <w:t>Almásy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44</w:t>
            </w:r>
          </w:p>
        </w:tc>
      </w:tr>
      <w:tr w:rsidR="00E47A2A" w:rsidRPr="00E47A2A" w:rsidTr="00E47A2A">
        <w:trPr>
          <w:trHeight w:val="498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Book Antiqua" w:eastAsia="Times New Roman" w:hAnsi="Book Antiqua" w:cs="Arial CE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Book Antiqua" w:eastAsia="Times New Roman" w:hAnsi="Book Antiqua" w:cs="Arial CE"/>
                <w:lang w:eastAsia="hu-HU"/>
              </w:rPr>
            </w:pPr>
            <w:proofErr w:type="spellStart"/>
            <w:r w:rsidRPr="00E47A2A">
              <w:rPr>
                <w:rFonts w:ascii="Book Antiqua" w:eastAsia="Times New Roman" w:hAnsi="Book Antiqua" w:cs="Arial CE"/>
                <w:lang w:eastAsia="hu-HU"/>
              </w:rPr>
              <w:t>Almásy-</w:t>
            </w:r>
            <w:proofErr w:type="spellEnd"/>
            <w:r w:rsidRPr="00E47A2A">
              <w:rPr>
                <w:rFonts w:ascii="Book Antiqua" w:eastAsia="Times New Roman" w:hAnsi="Book Antiqua" w:cs="Arial CE"/>
                <w:lang w:eastAsia="hu-HU"/>
              </w:rPr>
              <w:t xml:space="preserve"> Kossuth tér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16</w:t>
            </w:r>
          </w:p>
        </w:tc>
      </w:tr>
      <w:tr w:rsidR="00E47A2A" w:rsidRPr="00E47A2A" w:rsidTr="00E47A2A">
        <w:trPr>
          <w:trHeight w:val="498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Book Antiqua" w:eastAsia="Times New Roman" w:hAnsi="Book Antiqua" w:cs="Arial CE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>Kossuth tér előtt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12</w:t>
            </w:r>
          </w:p>
        </w:tc>
      </w:tr>
      <w:tr w:rsidR="00E47A2A" w:rsidRPr="00E47A2A" w:rsidTr="00E47A2A">
        <w:trPr>
          <w:trHeight w:val="498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Book Antiqua" w:eastAsia="Times New Roman" w:hAnsi="Book Antiqua" w:cs="Arial CE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 xml:space="preserve">Tavasz </w:t>
            </w:r>
            <w:proofErr w:type="spellStart"/>
            <w:r w:rsidRPr="00E47A2A">
              <w:rPr>
                <w:rFonts w:ascii="Book Antiqua" w:eastAsia="Times New Roman" w:hAnsi="Book Antiqua" w:cs="Arial CE"/>
                <w:lang w:eastAsia="hu-HU"/>
              </w:rPr>
              <w:t>ABC-Bethlen</w:t>
            </w:r>
            <w:proofErr w:type="spellEnd"/>
            <w:r w:rsidRPr="00E47A2A">
              <w:rPr>
                <w:rFonts w:ascii="Book Antiqua" w:eastAsia="Times New Roman" w:hAnsi="Book Antiqua" w:cs="Arial CE"/>
                <w:lang w:eastAsia="hu-HU"/>
              </w:rPr>
              <w:t xml:space="preserve">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24</w:t>
            </w:r>
          </w:p>
        </w:tc>
      </w:tr>
      <w:tr w:rsidR="00E47A2A" w:rsidRPr="00E47A2A" w:rsidTr="00E47A2A">
        <w:trPr>
          <w:trHeight w:val="498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Book Antiqua" w:eastAsia="Times New Roman" w:hAnsi="Book Antiqua" w:cs="Arial CE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>Bethlen G- 46-os út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</w:tr>
      <w:tr w:rsidR="00E47A2A" w:rsidRPr="00E47A2A" w:rsidTr="00E47A2A">
        <w:trPr>
          <w:trHeight w:val="498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Book Antiqua" w:eastAsia="Times New Roman" w:hAnsi="Book Antiqua" w:cs="Arial CE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Book Antiqua" w:eastAsia="Times New Roman" w:hAnsi="Book Antiqua" w:cs="Arial CE"/>
                <w:lang w:eastAsia="hu-HU"/>
              </w:rPr>
            </w:pPr>
            <w:proofErr w:type="spellStart"/>
            <w:r w:rsidRPr="00E47A2A">
              <w:rPr>
                <w:rFonts w:ascii="Book Antiqua" w:eastAsia="Times New Roman" w:hAnsi="Book Antiqua" w:cs="Arial CE"/>
                <w:lang w:eastAsia="hu-HU"/>
              </w:rPr>
              <w:t>Pánthy</w:t>
            </w:r>
            <w:proofErr w:type="spellEnd"/>
            <w:r w:rsidRPr="00E47A2A">
              <w:rPr>
                <w:rFonts w:ascii="Book Antiqua" w:eastAsia="Times New Roman" w:hAnsi="Book Antiqua" w:cs="Arial CE"/>
                <w:lang w:eastAsia="hu-HU"/>
              </w:rPr>
              <w:t xml:space="preserve"> E </w:t>
            </w:r>
            <w:proofErr w:type="spellStart"/>
            <w:r w:rsidRPr="00E47A2A">
              <w:rPr>
                <w:rFonts w:ascii="Book Antiqua" w:eastAsia="Times New Roman" w:hAnsi="Book Antiqua" w:cs="Arial CE"/>
                <w:lang w:eastAsia="hu-HU"/>
              </w:rPr>
              <w:t>-Hunyadi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>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144</w:t>
            </w:r>
          </w:p>
        </w:tc>
      </w:tr>
      <w:tr w:rsidR="00E47A2A" w:rsidRPr="00E47A2A" w:rsidTr="00E47A2A">
        <w:trPr>
          <w:trHeight w:val="498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Book Antiqua" w:eastAsia="Times New Roman" w:hAnsi="Book Antiqua" w:cs="Arial CE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 xml:space="preserve">Damjanich </w:t>
            </w:r>
            <w:proofErr w:type="spellStart"/>
            <w:r w:rsidRPr="00E47A2A">
              <w:rPr>
                <w:rFonts w:ascii="Book Antiqua" w:eastAsia="Times New Roman" w:hAnsi="Book Antiqua" w:cs="Arial CE"/>
                <w:lang w:eastAsia="hu-HU"/>
              </w:rPr>
              <w:t>-Dobó</w:t>
            </w:r>
            <w:proofErr w:type="spellEnd"/>
            <w:r w:rsidRPr="00E47A2A">
              <w:rPr>
                <w:rFonts w:ascii="Book Antiqua" w:eastAsia="Times New Roman" w:hAnsi="Book Antiqua" w:cs="Arial CE"/>
                <w:lang w:eastAsia="hu-HU"/>
              </w:rPr>
              <w:t xml:space="preserve">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10</w:t>
            </w:r>
          </w:p>
        </w:tc>
      </w:tr>
      <w:tr w:rsidR="00E47A2A" w:rsidRPr="00E47A2A" w:rsidTr="00E47A2A">
        <w:trPr>
          <w:trHeight w:val="49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>46-os út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>Kossuth-Petőfi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>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116</w:t>
            </w:r>
          </w:p>
        </w:tc>
      </w:tr>
      <w:tr w:rsidR="00E47A2A" w:rsidRPr="00E47A2A" w:rsidTr="00E47A2A">
        <w:trPr>
          <w:trHeight w:val="4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>Kossuth tér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24</w:t>
            </w:r>
          </w:p>
        </w:tc>
      </w:tr>
      <w:tr w:rsidR="00E47A2A" w:rsidRPr="00E47A2A" w:rsidTr="00E47A2A">
        <w:trPr>
          <w:trHeight w:val="4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Book Antiqua" w:eastAsia="Times New Roman" w:hAnsi="Book Antiqua" w:cs="Arial CE"/>
                <w:lang w:eastAsia="hu-HU"/>
              </w:rPr>
            </w:pPr>
            <w:proofErr w:type="gramStart"/>
            <w:r w:rsidRPr="00E47A2A">
              <w:rPr>
                <w:rFonts w:ascii="Book Antiqua" w:eastAsia="Times New Roman" w:hAnsi="Book Antiqua" w:cs="Arial CE"/>
                <w:lang w:eastAsia="hu-HU"/>
              </w:rPr>
              <w:t>Táncsics  M</w:t>
            </w:r>
            <w:proofErr w:type="gramEnd"/>
            <w:r w:rsidRPr="00E47A2A">
              <w:rPr>
                <w:rFonts w:ascii="Book Antiqua" w:eastAsia="Times New Roman" w:hAnsi="Book Antiqua" w:cs="Arial CE"/>
                <w:lang w:eastAsia="hu-HU"/>
              </w:rPr>
              <w:t xml:space="preserve"> út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Book Antiqua" w:eastAsia="Times New Roman" w:hAnsi="Book Antiqua" w:cs="Arial CE"/>
                <w:lang w:eastAsia="hu-HU"/>
              </w:rPr>
            </w:pPr>
            <w:proofErr w:type="spellStart"/>
            <w:r w:rsidRPr="00E47A2A">
              <w:rPr>
                <w:rFonts w:ascii="Book Antiqua" w:eastAsia="Times New Roman" w:hAnsi="Book Antiqua" w:cs="Arial CE"/>
                <w:lang w:eastAsia="hu-HU"/>
              </w:rPr>
              <w:t>Kossuth-Vásárhelyi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16</w:t>
            </w:r>
          </w:p>
        </w:tc>
      </w:tr>
      <w:tr w:rsidR="00E47A2A" w:rsidRPr="00E47A2A" w:rsidTr="00E47A2A">
        <w:trPr>
          <w:trHeight w:val="4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Book Antiqua" w:eastAsia="Times New Roman" w:hAnsi="Book Antiqua" w:cs="Arial CE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Book Antiqua" w:eastAsia="Times New Roman" w:hAnsi="Book Antiqua" w:cs="Arial CE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E47A2A" w:rsidRPr="00E47A2A" w:rsidTr="00E47A2A">
        <w:trPr>
          <w:trHeight w:val="498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>összesítés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 xml:space="preserve">tartók </w:t>
            </w:r>
            <w:proofErr w:type="gramStart"/>
            <w:r w:rsidRPr="00E47A2A">
              <w:rPr>
                <w:rFonts w:ascii="Book Antiqua" w:eastAsia="Times New Roman" w:hAnsi="Book Antiqua" w:cs="Arial CE"/>
                <w:lang w:eastAsia="hu-HU"/>
              </w:rPr>
              <w:t>száma  (</w:t>
            </w:r>
            <w:proofErr w:type="gramEnd"/>
            <w:r w:rsidRPr="00E47A2A">
              <w:rPr>
                <w:rFonts w:ascii="Book Antiqua" w:eastAsia="Times New Roman" w:hAnsi="Book Antiqua" w:cs="Arial CE"/>
                <w:lang w:eastAsia="hu-HU"/>
              </w:rPr>
              <w:t>4-es)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>135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49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Book Antiqua" w:eastAsia="Times New Roman" w:hAnsi="Book Antiqua" w:cs="Arial CE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 xml:space="preserve">tartók </w:t>
            </w:r>
            <w:proofErr w:type="gramStart"/>
            <w:r w:rsidRPr="00E47A2A">
              <w:rPr>
                <w:rFonts w:ascii="Book Antiqua" w:eastAsia="Times New Roman" w:hAnsi="Book Antiqua" w:cs="Arial CE"/>
                <w:lang w:eastAsia="hu-HU"/>
              </w:rPr>
              <w:t>száma  (</w:t>
            </w:r>
            <w:proofErr w:type="gramEnd"/>
            <w:r w:rsidRPr="00E47A2A">
              <w:rPr>
                <w:rFonts w:ascii="Book Antiqua" w:eastAsia="Times New Roman" w:hAnsi="Book Antiqua" w:cs="Arial CE"/>
                <w:lang w:eastAsia="hu-HU"/>
              </w:rPr>
              <w:t>1-es)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49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Book Antiqua" w:eastAsia="Times New Roman" w:hAnsi="Book Antiqua" w:cs="Arial CE"/>
                <w:lang w:eastAsia="hu-HU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>edény szükséglet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550</w:t>
            </w:r>
          </w:p>
        </w:tc>
      </w:tr>
      <w:tr w:rsidR="00E47A2A" w:rsidRPr="00E47A2A" w:rsidTr="00E47A2A">
        <w:trPr>
          <w:trHeight w:val="49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Book Antiqua" w:eastAsia="Times New Roman" w:hAnsi="Book Antiqua" w:cs="Arial CE"/>
                <w:lang w:eastAsia="hu-HU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Book Antiqua" w:eastAsia="Times New Roman" w:hAnsi="Book Antiqua" w:cs="Arial CE"/>
                <w:lang w:eastAsia="hu-HU"/>
              </w:rPr>
            </w:pPr>
            <w:r w:rsidRPr="00E47A2A">
              <w:rPr>
                <w:rFonts w:ascii="Book Antiqua" w:eastAsia="Times New Roman" w:hAnsi="Book Antiqua" w:cs="Arial CE"/>
                <w:lang w:eastAsia="hu-HU"/>
              </w:rPr>
              <w:t>muskátli tő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1650</w:t>
            </w:r>
          </w:p>
        </w:tc>
      </w:tr>
    </w:tbl>
    <w:p w:rsidR="00E47A2A" w:rsidRDefault="00E47A2A" w:rsidP="00EE06F2">
      <w:pPr>
        <w:jc w:val="center"/>
        <w:rPr>
          <w:rFonts w:ascii="Times New Roman" w:hAnsi="Times New Roman"/>
        </w:rPr>
        <w:sectPr w:rsidR="00E47A2A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1"/>
        <w:gridCol w:w="573"/>
        <w:gridCol w:w="832"/>
        <w:gridCol w:w="612"/>
        <w:gridCol w:w="832"/>
      </w:tblGrid>
      <w:tr w:rsidR="00E47A2A" w:rsidRPr="00E47A2A" w:rsidTr="00E47A2A">
        <w:trPr>
          <w:trHeight w:val="405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</w:t>
            </w:r>
            <w:proofErr w:type="gramStart"/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</w:t>
            </w:r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proofErr w:type="gramEnd"/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táblázat</w:t>
            </w:r>
          </w:p>
        </w:tc>
      </w:tr>
      <w:tr w:rsidR="00E47A2A" w:rsidRPr="00E47A2A" w:rsidTr="00E47A2A">
        <w:trPr>
          <w:trHeight w:val="1149"/>
        </w:trPr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E47A2A" w:rsidRPr="00E47A2A" w:rsidTr="00E47A2A">
        <w:trPr>
          <w:trHeight w:val="402"/>
        </w:trPr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KÖZTERÜLETI PADOK, JÁTÉKOK, JÁTSZÓTEREK KARBANTARTÁSA  </w:t>
            </w:r>
          </w:p>
        </w:tc>
      </w:tr>
      <w:tr w:rsidR="00E47A2A" w:rsidRPr="00E47A2A" w:rsidTr="00E47A2A">
        <w:trPr>
          <w:trHeight w:val="375"/>
        </w:trPr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u-H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u-HU"/>
              </w:rPr>
            </w:pPr>
          </w:p>
        </w:tc>
      </w:tr>
      <w:tr w:rsidR="00E47A2A" w:rsidRPr="00E47A2A" w:rsidTr="00E47A2A">
        <w:trPr>
          <w:trHeight w:val="1485"/>
        </w:trPr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melléklet</w:t>
            </w:r>
            <w:proofErr w:type="gramStart"/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 8</w:t>
            </w:r>
            <w:proofErr w:type="gramEnd"/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., 9.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E47A2A" w:rsidRPr="00E47A2A" w:rsidTr="00E47A2A">
        <w:trPr>
          <w:trHeight w:val="300"/>
        </w:trPr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E47A2A" w:rsidRPr="00E47A2A" w:rsidTr="00E47A2A">
        <w:trPr>
          <w:trHeight w:val="315"/>
        </w:trPr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tevékenység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egys</w:t>
            </w:r>
            <w:proofErr w:type="spellEnd"/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menny.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gyak</w:t>
            </w:r>
            <w:proofErr w:type="spellEnd"/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menny.</w:t>
            </w:r>
          </w:p>
        </w:tc>
      </w:tr>
      <w:tr w:rsidR="00E47A2A" w:rsidRPr="00E47A2A" w:rsidTr="00E47A2A">
        <w:trPr>
          <w:trHeight w:val="240"/>
        </w:trPr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terv</w:t>
            </w:r>
          </w:p>
        </w:tc>
      </w:tr>
      <w:tr w:rsidR="00E47A2A" w:rsidRPr="00E47A2A" w:rsidTr="00E47A2A">
        <w:trPr>
          <w:trHeight w:val="498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játszóterek ellenőrzése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óra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52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104</w:t>
            </w:r>
          </w:p>
        </w:tc>
      </w:tr>
      <w:tr w:rsidR="00E47A2A" w:rsidRPr="00E47A2A" w:rsidTr="00E47A2A">
        <w:trPr>
          <w:trHeight w:val="498"/>
        </w:trPr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játékok  javítása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, festése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óra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</w:tr>
      <w:tr w:rsidR="00E47A2A" w:rsidRPr="00E47A2A" w:rsidTr="00E47A2A">
        <w:trPr>
          <w:trHeight w:val="498"/>
        </w:trPr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homokozókban homok lazítása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m2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24,25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873</w:t>
            </w:r>
          </w:p>
        </w:tc>
      </w:tr>
      <w:tr w:rsidR="00E47A2A" w:rsidRPr="00E47A2A" w:rsidTr="00E47A2A">
        <w:trPr>
          <w:trHeight w:val="498"/>
        </w:trPr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homokozókban homok csere (m3), fertőtlenítés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m3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12</w:t>
            </w:r>
          </w:p>
        </w:tc>
      </w:tr>
      <w:tr w:rsidR="00E47A2A" w:rsidRPr="00E47A2A" w:rsidTr="00E47A2A">
        <w:trPr>
          <w:trHeight w:val="498"/>
        </w:trPr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játékok alatti ütéscsillapító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talaj lazítás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m2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1 227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24 540</w:t>
            </w:r>
          </w:p>
        </w:tc>
      </w:tr>
      <w:tr w:rsidR="00E47A2A" w:rsidRPr="00E47A2A" w:rsidTr="00E47A2A">
        <w:trPr>
          <w:trHeight w:val="498"/>
        </w:trPr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ütéscsillapító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talaj igazítás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>, gyom mentesítés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óra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</w:tr>
      <w:tr w:rsidR="00E47A2A" w:rsidRPr="00E47A2A" w:rsidTr="00E47A2A">
        <w:trPr>
          <w:trHeight w:val="498"/>
        </w:trPr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játékok alatti ütéscsillapító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pótlás  (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>homok)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m3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18</w:t>
            </w:r>
          </w:p>
        </w:tc>
      </w:tr>
      <w:tr w:rsidR="00E47A2A" w:rsidRPr="00E47A2A" w:rsidTr="00E47A2A">
        <w:trPr>
          <w:trHeight w:val="498"/>
        </w:trPr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játékok alatti ütéscsillapító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talaj pótlás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(gyöngykavics)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m3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</w:tr>
      <w:tr w:rsidR="00E47A2A" w:rsidRPr="00E47A2A" w:rsidTr="00E47A2A">
        <w:trPr>
          <w:trHeight w:val="480"/>
        </w:trPr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gyepfelületek gépi nyírása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m2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1 346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6 730</w:t>
            </w:r>
          </w:p>
        </w:tc>
      </w:tr>
      <w:tr w:rsidR="00E47A2A" w:rsidRPr="00E47A2A" w:rsidTr="00E47A2A">
        <w:trPr>
          <w:trHeight w:val="498"/>
        </w:trPr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padok ellenőrzése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óra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104</w:t>
            </w:r>
          </w:p>
        </w:tc>
      </w:tr>
      <w:tr w:rsidR="00E47A2A" w:rsidRPr="00E47A2A" w:rsidTr="00E47A2A">
        <w:trPr>
          <w:trHeight w:val="498"/>
        </w:trPr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padok  festése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    hagyományos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20</w:t>
            </w:r>
          </w:p>
        </w:tc>
      </w:tr>
      <w:tr w:rsidR="00E47A2A" w:rsidRPr="00E47A2A" w:rsidTr="00E47A2A">
        <w:trPr>
          <w:trHeight w:val="498"/>
        </w:trPr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                           lazúros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20</w:t>
            </w:r>
          </w:p>
        </w:tc>
      </w:tr>
      <w:tr w:rsidR="00E47A2A" w:rsidRPr="00E47A2A" w:rsidTr="00E47A2A">
        <w:trPr>
          <w:trHeight w:val="498"/>
        </w:trPr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padelemek cseréje, javítása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20</w:t>
            </w:r>
          </w:p>
        </w:tc>
      </w:tr>
    </w:tbl>
    <w:p w:rsidR="00E47A2A" w:rsidRDefault="00E47A2A" w:rsidP="00EE06F2">
      <w:pPr>
        <w:jc w:val="center"/>
        <w:rPr>
          <w:rFonts w:ascii="Times New Roman" w:hAnsi="Times New Roman"/>
        </w:rPr>
      </w:pPr>
    </w:p>
    <w:p w:rsidR="00E47A2A" w:rsidRDefault="00E47A2A" w:rsidP="00EE06F2">
      <w:pPr>
        <w:jc w:val="center"/>
        <w:rPr>
          <w:rFonts w:ascii="Times New Roman" w:hAnsi="Times New Roman"/>
        </w:rPr>
        <w:sectPr w:rsidR="00E47A2A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400"/>
        <w:gridCol w:w="2080"/>
        <w:gridCol w:w="627"/>
        <w:gridCol w:w="910"/>
        <w:gridCol w:w="683"/>
      </w:tblGrid>
      <w:tr w:rsidR="00E47A2A" w:rsidRPr="00E47A2A" w:rsidTr="00E47A2A">
        <w:trPr>
          <w:trHeight w:val="4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u-H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8. </w:t>
            </w:r>
            <w:proofErr w:type="gramStart"/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sz. </w:t>
            </w:r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melléklet</w:t>
            </w:r>
            <w:proofErr w:type="gramEnd"/>
          </w:p>
        </w:tc>
      </w:tr>
      <w:tr w:rsidR="00E47A2A" w:rsidRPr="00E47A2A" w:rsidTr="00E47A2A">
        <w:trPr>
          <w:trHeight w:val="4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u-H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E47A2A" w:rsidRPr="00E47A2A" w:rsidTr="00E47A2A">
        <w:trPr>
          <w:trHeight w:val="312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KÖZTERÜLETI </w:t>
            </w:r>
            <w:proofErr w:type="gramStart"/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PADOK  NYILVÁNTARTÁSA</w:t>
            </w:r>
            <w:proofErr w:type="gramEnd"/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</w:t>
            </w:r>
          </w:p>
        </w:tc>
      </w:tr>
      <w:tr w:rsidR="00E47A2A" w:rsidRPr="00E47A2A" w:rsidTr="00E47A2A">
        <w:trPr>
          <w:trHeight w:val="31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E47A2A" w:rsidRPr="00E47A2A" w:rsidTr="00E47A2A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u-H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u-H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u-HU"/>
              </w:rPr>
            </w:pPr>
          </w:p>
        </w:tc>
      </w:tr>
      <w:tr w:rsidR="00E47A2A" w:rsidRPr="00E47A2A" w:rsidTr="00E47A2A">
        <w:trPr>
          <w:trHeight w:val="31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helye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hsz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típus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egys</w:t>
            </w:r>
            <w:proofErr w:type="spellEnd"/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menny.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szín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Batthyány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nosztalgia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lazúr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nosztalgia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lazúr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Béla 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király út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játszótér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nosztalgia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lazúr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Bocskai 4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a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, 4 </w:t>
            </w: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b-c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hagyományos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barna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nosztalgia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lazúr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Kossuth tér (park)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nosztalgia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lazúr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Almásy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út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2-4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nosztalgia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barna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hagyományos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barna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hagyományos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barna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hagyományos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barna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hagyományos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barna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hagyományos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barna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hagyományos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barna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46-48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hagyományos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barna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hagyományos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barna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hagyományos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barna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hagyományos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barna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Kossuth Lajos út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hagyományos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barna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nosztalgia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lazúr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hagyományos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barna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nosztalgia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lazúr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123-127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nosztalgia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lazúr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amerikai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barna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amerikai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barna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amerikai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barna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Táncsics lakótelep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hagyományos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barna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nosztalgia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lazúr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rönk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barna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játszótér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nosztalgia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lazúr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Táncsics M út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buszmegálló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nosztalgia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lazúr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Petőfi lakótelep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játszótér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nosztalgia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lazúr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39/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a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nosztalgia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lazúr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39/b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nosztalgia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lazúr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39/d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nosztalgia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lazúr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39/c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nosztalgia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lazúr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Bocskai u. 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nosztalgia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lazúr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Bicskás tó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nosztalgia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lazúr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Széchenyi út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hagyományos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barna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nosztalgia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lazúr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hagyományos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barna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Fáy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A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>. lakótelep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hagyományos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barna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nosztalgia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lazúr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Kertész út- Bajcsy sarok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nosztalgia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lazúr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Kertész út 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nosztalgia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lazúr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Óballa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buszmegálló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nosztalgia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lazúr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játszótér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nosztalgia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lazúr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Szakállas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játszótér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nosztalgia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lazúr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Surjány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játszótér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nosztalgia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lazúr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hagyományos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barna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Kossuth tér 1-3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hagyományos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barna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nosztalgia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lazúr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Herman </w:t>
            </w: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O-Táncsics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park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nosztalgia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lazúr</w:t>
            </w:r>
          </w:p>
        </w:tc>
      </w:tr>
      <w:tr w:rsidR="00E47A2A" w:rsidRPr="00E47A2A" w:rsidTr="00E47A2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Vörösmarty út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posta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nosztalgia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lazúr</w:t>
            </w:r>
          </w:p>
        </w:tc>
      </w:tr>
      <w:tr w:rsidR="00E47A2A" w:rsidRPr="00E47A2A" w:rsidTr="00E47A2A">
        <w:trPr>
          <w:trHeight w:val="1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47A2A" w:rsidRPr="00E47A2A" w:rsidTr="00E47A2A">
        <w:trPr>
          <w:trHeight w:val="312"/>
        </w:trPr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155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db</w:t>
            </w:r>
          </w:p>
        </w:tc>
      </w:tr>
    </w:tbl>
    <w:p w:rsidR="00E47A2A" w:rsidRDefault="00E47A2A" w:rsidP="00EE06F2">
      <w:pPr>
        <w:jc w:val="center"/>
        <w:rPr>
          <w:rFonts w:ascii="Times New Roman" w:hAnsi="Times New Roman"/>
        </w:rPr>
      </w:pPr>
    </w:p>
    <w:p w:rsidR="00E47A2A" w:rsidRDefault="00E47A2A" w:rsidP="00EE06F2">
      <w:pPr>
        <w:jc w:val="center"/>
        <w:rPr>
          <w:rFonts w:ascii="Times New Roman" w:hAnsi="Times New Roman"/>
        </w:rPr>
        <w:sectPr w:rsidR="00E47A2A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8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3600"/>
        <w:gridCol w:w="702"/>
        <w:gridCol w:w="700"/>
        <w:gridCol w:w="929"/>
        <w:gridCol w:w="1362"/>
      </w:tblGrid>
      <w:tr w:rsidR="00E47A2A" w:rsidRPr="00E47A2A" w:rsidTr="00E47A2A">
        <w:trPr>
          <w:trHeight w:val="4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9. sz. </w:t>
            </w:r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melléklet</w:t>
            </w:r>
          </w:p>
        </w:tc>
      </w:tr>
      <w:tr w:rsidR="00E47A2A" w:rsidRPr="00E47A2A" w:rsidTr="00E47A2A">
        <w:trPr>
          <w:trHeight w:val="300"/>
        </w:trPr>
        <w:tc>
          <w:tcPr>
            <w:tcW w:w="10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proofErr w:type="gramStart"/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JÁTSZÓTEREK  KIMUTATÁSA</w:t>
            </w:r>
            <w:proofErr w:type="gramEnd"/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E47A2A" w:rsidRPr="00E47A2A" w:rsidTr="00E47A2A">
        <w:trPr>
          <w:trHeight w:val="1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helyszín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meny.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m.e</w:t>
            </w:r>
            <w:proofErr w:type="spellEnd"/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jellemző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ütéscsillapító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Bacsó Béla u. 2/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a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hintaállvány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36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Libikóka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Kéttornyos vár, görgős híddal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60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Béla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király út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hinta 2 üléssel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36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rugós billenő eszköz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játszóvár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56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csúszda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nagy mászó vár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110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gyep felület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m2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777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Hunyadi tér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kétüléses lengőhinta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fa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144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duplacsúszdás  játékvár</w:t>
            </w:r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fa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mérleghinta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fa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pad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fa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Petőfi </w:t>
            </w: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ltp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rugós billenő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60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körhinta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kétüléses hinta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diaboló játszóvár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homokozó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m2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hintaállvány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36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Fáy 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A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. </w:t>
            </w: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ltp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Herkules játszóvár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fa-fém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70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hatszögletű mászó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fa-fém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30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rugós billenő eszköz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fa-fém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kétüléses lengőhinta L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fa-fém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18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kétüléses lengőhinta B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fa-fém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18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trial</w:t>
            </w:r>
            <w:proofErr w:type="spellEnd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nyújtó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homokozó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m2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Galambos park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rönk csúszda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fa/</w:t>
            </w: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müa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kettős </w:t>
            </w:r>
            <w:proofErr w:type="gramStart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hinta  2</w:t>
            </w:r>
            <w:proofErr w:type="gramEnd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bölcső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fa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60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csúszda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fa/</w:t>
            </w: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müa</w:t>
            </w:r>
            <w:proofErr w:type="spellEnd"/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mérleghinta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fa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12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gramStart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rönk mászó</w:t>
            </w:r>
            <w:proofErr w:type="gramEnd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gúla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fa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99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rönk kombinált vár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fa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rönkpad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fa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kettős hinta </w:t>
            </w:r>
            <w:proofErr w:type="gramStart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2  lap</w:t>
            </w:r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fa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kerítés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fm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56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homokozó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m2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6,25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gyep felület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m2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243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kötélpálya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Fák közötti torony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Somogyi B.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út     (</w:t>
            </w:r>
            <w:proofErr w:type="spellStart"/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>hrsz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>: 5004)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kettőshinta 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fa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kettőshinta II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fa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csúszda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fa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kéttornyú </w:t>
            </w:r>
            <w:proofErr w:type="gramStart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vár  (</w:t>
            </w:r>
            <w:proofErr w:type="gramEnd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csúszdával)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fa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mérleghinta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fa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mászó gúla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fa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háttámlás pad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fa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gramStart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védőkerítés   48</w:t>
            </w:r>
            <w:proofErr w:type="gramEnd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</w:t>
            </w:r>
            <w:proofErr w:type="spellStart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fm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fm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homokozó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m2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gyep felület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m2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Táncsics </w:t>
            </w: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ltp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gramStart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csúszda  HAGS</w:t>
            </w:r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66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N. játszóvár HAGS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Fa hintaállvány 2-es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40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játszóvár HAGS </w:t>
            </w: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Imse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50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rugós billenő eszköz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rönkpad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fa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Surjány, Fűzfa u.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rönk vár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fa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48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rönk hinta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fa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36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rönk </w:t>
            </w:r>
            <w:proofErr w:type="gramStart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hinta  (</w:t>
            </w:r>
            <w:proofErr w:type="gramEnd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2 bölcső)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fa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24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gramStart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rönk homokozó</w:t>
            </w:r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m2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rönk mérleghinta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fa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Óballa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>, Főút 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gramStart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hintaállvány  (</w:t>
            </w:r>
            <w:proofErr w:type="gramEnd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B+N)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20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csúszdaház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40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Szakállas 8022 hrsz.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gramStart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hintaállvány  (</w:t>
            </w:r>
            <w:proofErr w:type="gramEnd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N)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18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csúszdaállvány, </w:t>
            </w:r>
            <w:proofErr w:type="spellStart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müa</w:t>
            </w:r>
            <w:proofErr w:type="spellEnd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. csúszdával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40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Libikóka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lovacska rugós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fm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homokozó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m2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E47A2A" w:rsidRPr="00E47A2A" w:rsidTr="00E47A2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m2</w:t>
            </w:r>
          </w:p>
        </w:tc>
      </w:tr>
      <w:tr w:rsidR="00E47A2A" w:rsidRPr="00E47A2A" w:rsidTr="00E4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játékok, játékeszközök, </w:t>
            </w:r>
            <w:proofErr w:type="gramStart"/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padok  összesen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db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1227</w:t>
            </w:r>
          </w:p>
        </w:tc>
      </w:tr>
    </w:tbl>
    <w:p w:rsidR="00E47A2A" w:rsidRDefault="00E47A2A" w:rsidP="00EE06F2">
      <w:pPr>
        <w:jc w:val="center"/>
        <w:rPr>
          <w:rFonts w:ascii="Times New Roman" w:hAnsi="Times New Roman"/>
        </w:rPr>
        <w:sectPr w:rsidR="00E47A2A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6"/>
        <w:gridCol w:w="670"/>
        <w:gridCol w:w="974"/>
      </w:tblGrid>
      <w:tr w:rsidR="00E47A2A" w:rsidRPr="00E47A2A" w:rsidTr="00E47A2A">
        <w:trPr>
          <w:trHeight w:val="141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E47A2A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</w:t>
            </w:r>
            <w:proofErr w:type="gramStart"/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.sz</w:t>
            </w:r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proofErr w:type="gramEnd"/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táblázat</w:t>
            </w:r>
          </w:p>
        </w:tc>
      </w:tr>
      <w:tr w:rsidR="00E47A2A" w:rsidRPr="00E47A2A" w:rsidTr="00E47A2A">
        <w:trPr>
          <w:trHeight w:val="402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ÚTTARTOZÉK </w:t>
            </w:r>
            <w:proofErr w:type="gramStart"/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ÉS</w:t>
            </w:r>
            <w:proofErr w:type="gramEnd"/>
            <w:r w:rsidRPr="00E47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FORGALOMTECHNIKAI JELZÉSEK KARBANTARTÁSA</w:t>
            </w:r>
          </w:p>
        </w:tc>
      </w:tr>
      <w:tr w:rsidR="00E47A2A" w:rsidRPr="00E47A2A" w:rsidTr="00E47A2A">
        <w:trPr>
          <w:trHeight w:val="1359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melléklet: 10. sz.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E47A2A" w:rsidRPr="00E47A2A" w:rsidTr="00E47A2A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szolgáltatás megnevezése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egys</w:t>
            </w:r>
            <w:proofErr w:type="spellEnd"/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b/>
                <w:bCs/>
                <w:lang w:eastAsia="hu-HU"/>
              </w:rPr>
              <w:t>menny.</w:t>
            </w:r>
          </w:p>
        </w:tc>
      </w:tr>
      <w:tr w:rsidR="00E47A2A" w:rsidRPr="00E47A2A" w:rsidTr="00E47A2A">
        <w:trPr>
          <w:trHeight w:val="327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E47A2A" w:rsidRPr="00E47A2A" w:rsidTr="00E47A2A">
        <w:trPr>
          <w:trHeight w:val="402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tábla leszerelés oszlopról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50</w:t>
            </w:r>
          </w:p>
        </w:tc>
      </w:tr>
      <w:tr w:rsidR="00E47A2A" w:rsidRPr="00E47A2A" w:rsidTr="00E47A2A">
        <w:trPr>
          <w:trHeight w:val="402"/>
        </w:trPr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tábla felszerelése                                                               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50</w:t>
            </w:r>
          </w:p>
        </w:tc>
      </w:tr>
      <w:tr w:rsidR="00E47A2A" w:rsidRPr="00E47A2A" w:rsidTr="00E47A2A">
        <w:trPr>
          <w:trHeight w:val="402"/>
        </w:trPr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oszlop </w:t>
            </w: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bontása    (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alaptest kiemeléssel)      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10</w:t>
            </w:r>
          </w:p>
        </w:tc>
      </w:tr>
      <w:tr w:rsidR="00E47A2A" w:rsidRPr="00E47A2A" w:rsidTr="00E47A2A">
        <w:trPr>
          <w:trHeight w:val="402"/>
        </w:trPr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oszlop elhelyezés, beton, földmunka                                    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15</w:t>
            </w:r>
          </w:p>
        </w:tc>
      </w:tr>
      <w:tr w:rsidR="00E47A2A" w:rsidRPr="00E47A2A" w:rsidTr="00E47A2A">
        <w:trPr>
          <w:trHeight w:val="402"/>
        </w:trPr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gramStart"/>
            <w:r w:rsidRPr="00E47A2A">
              <w:rPr>
                <w:rFonts w:ascii="Times New Roman" w:eastAsia="Times New Roman" w:hAnsi="Times New Roman"/>
                <w:lang w:eastAsia="hu-HU"/>
              </w:rPr>
              <w:t>oszlop igazítás</w:t>
            </w:r>
            <w:proofErr w:type="gram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, földmunka            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20</w:t>
            </w:r>
          </w:p>
        </w:tc>
      </w:tr>
      <w:tr w:rsidR="00E47A2A" w:rsidRPr="00E47A2A" w:rsidTr="00E47A2A">
        <w:trPr>
          <w:trHeight w:val="312"/>
        </w:trPr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47A2A">
              <w:rPr>
                <w:rFonts w:ascii="Times New Roman" w:eastAsia="Times New Roman" w:hAnsi="Times New Roman"/>
                <w:lang w:eastAsia="hu-HU"/>
              </w:rPr>
              <w:t>aknafedlapok</w:t>
            </w:r>
            <w:proofErr w:type="spellEnd"/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 pótlása közlekedési területeken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10</w:t>
            </w:r>
          </w:p>
        </w:tc>
      </w:tr>
      <w:tr w:rsidR="00E47A2A" w:rsidRPr="00E47A2A" w:rsidTr="00E47A2A">
        <w:trPr>
          <w:trHeight w:val="402"/>
        </w:trPr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útburkolat jelek festése                                                       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m2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463</w:t>
            </w:r>
          </w:p>
        </w:tc>
      </w:tr>
      <w:tr w:rsidR="00E47A2A" w:rsidRPr="00E47A2A" w:rsidTr="00E47A2A">
        <w:trPr>
          <w:trHeight w:val="402"/>
        </w:trPr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útvonal ellenőrzés </w:t>
            </w:r>
            <w:proofErr w:type="gramStart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( heti</w:t>
            </w:r>
            <w:proofErr w:type="gramEnd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2 óra 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óra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104</w:t>
            </w:r>
          </w:p>
        </w:tc>
      </w:tr>
      <w:tr w:rsidR="00E47A2A" w:rsidRPr="00E47A2A" w:rsidTr="00E47A2A">
        <w:trPr>
          <w:trHeight w:val="402"/>
        </w:trPr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gallyazások (járda és út űrszelvény, jelzőtáblák láthatósága)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óra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100</w:t>
            </w:r>
          </w:p>
        </w:tc>
      </w:tr>
      <w:tr w:rsidR="00E47A2A" w:rsidRPr="00E47A2A" w:rsidTr="00E47A2A">
        <w:trPr>
          <w:trHeight w:val="402"/>
        </w:trPr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parki gyalogutak gyommentesítése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óra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10</w:t>
            </w:r>
          </w:p>
        </w:tc>
      </w:tr>
      <w:tr w:rsidR="00E47A2A" w:rsidRPr="00E47A2A" w:rsidTr="00E47A2A">
        <w:trPr>
          <w:trHeight w:val="402"/>
        </w:trPr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kavicsos gyalogút igazítás                                                 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m2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150</w:t>
            </w:r>
          </w:p>
        </w:tc>
      </w:tr>
      <w:tr w:rsidR="00E47A2A" w:rsidRPr="00E47A2A" w:rsidTr="00E47A2A">
        <w:trPr>
          <w:trHeight w:val="402"/>
        </w:trPr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 xml:space="preserve">lánckorlátok, oszlop, táblatartó javítása, festése                                     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óra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lang w:eastAsia="hu-HU"/>
              </w:rPr>
              <w:t>40</w:t>
            </w:r>
          </w:p>
        </w:tc>
      </w:tr>
      <w:tr w:rsidR="00E47A2A" w:rsidRPr="00E47A2A" w:rsidTr="00E47A2A">
        <w:trPr>
          <w:trHeight w:val="402"/>
        </w:trPr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autóbusz megállók </w:t>
            </w:r>
            <w:proofErr w:type="gramStart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takarítása  (</w:t>
            </w:r>
            <w:proofErr w:type="gramEnd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8 db × 6 </w:t>
            </w:r>
            <w:proofErr w:type="spellStart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alk</w:t>
            </w:r>
            <w:proofErr w:type="spellEnd"/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E47A2A" w:rsidRDefault="00E47A2A" w:rsidP="00E47A2A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47A2A">
              <w:rPr>
                <w:rFonts w:ascii="Times New Roman" w:eastAsia="Times New Roman" w:hAnsi="Times New Roman"/>
                <w:color w:val="000000"/>
                <w:lang w:eastAsia="hu-HU"/>
              </w:rPr>
              <w:t>54</w:t>
            </w:r>
          </w:p>
        </w:tc>
      </w:tr>
    </w:tbl>
    <w:p w:rsidR="00E47A2A" w:rsidRDefault="00E47A2A" w:rsidP="00EE06F2">
      <w:pPr>
        <w:jc w:val="center"/>
        <w:rPr>
          <w:rFonts w:ascii="Times New Roman" w:hAnsi="Times New Roman"/>
        </w:rPr>
        <w:sectPr w:rsidR="00E47A2A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368"/>
        <w:gridCol w:w="1821"/>
        <w:gridCol w:w="635"/>
      </w:tblGrid>
      <w:tr w:rsidR="00E47A2A" w:rsidRPr="00400AC4" w:rsidTr="00E47A2A">
        <w:trPr>
          <w:trHeight w:val="675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10. sz. melléklet</w:t>
            </w:r>
          </w:p>
        </w:tc>
      </w:tr>
      <w:tr w:rsidR="00E47A2A" w:rsidRPr="00400AC4" w:rsidTr="00E47A2A">
        <w:trPr>
          <w:trHeight w:val="765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2A" w:rsidRPr="00400AC4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lang w:eastAsia="hu-HU"/>
              </w:rPr>
              <w:t>ÚTBURKOLATI JELEK</w:t>
            </w:r>
            <w:proofErr w:type="gramStart"/>
            <w:r w:rsidRPr="00400AC4">
              <w:rPr>
                <w:rFonts w:ascii="Times New Roman" w:eastAsia="Times New Roman" w:hAnsi="Times New Roman"/>
                <w:b/>
                <w:bCs/>
                <w:lang w:eastAsia="hu-HU"/>
              </w:rPr>
              <w:t>,  JELZÉSEK</w:t>
            </w:r>
            <w:proofErr w:type="gramEnd"/>
            <w:r w:rsidRPr="00400AC4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FESTÉSE     </w:t>
            </w:r>
          </w:p>
        </w:tc>
      </w:tr>
      <w:tr w:rsidR="00E47A2A" w:rsidRPr="00400AC4" w:rsidTr="00E47A2A">
        <w:trPr>
          <w:trHeight w:val="1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E47A2A" w:rsidRPr="00400AC4" w:rsidTr="00E47A2A">
        <w:trPr>
          <w:trHeight w:val="28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lang w:eastAsia="hu-HU"/>
              </w:rPr>
              <w:t>jel típusa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lang w:eastAsia="hu-HU"/>
              </w:rPr>
              <w:t>helyszín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lang w:eastAsia="hu-HU"/>
              </w:rPr>
              <w:t>útszelvény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lang w:eastAsia="hu-HU"/>
              </w:rPr>
              <w:t>m2</w:t>
            </w:r>
          </w:p>
        </w:tc>
      </w:tr>
      <w:tr w:rsidR="00E47A2A" w:rsidRPr="00400AC4" w:rsidTr="00E47A2A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gyalogátkelő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400AC4">
              <w:rPr>
                <w:rFonts w:ascii="Times New Roman" w:eastAsia="Times New Roman" w:hAnsi="Times New Roman"/>
                <w:lang w:eastAsia="hu-HU"/>
              </w:rPr>
              <w:t>Pánthy</w:t>
            </w:r>
            <w:proofErr w:type="spellEnd"/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 E                    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24,0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Bethlen G.                   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Petőfi S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17,9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Bethlen G.                  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Kossuth L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18,1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Ipolyi tér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Kossuth L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12,0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Petőfi úti iskola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9,</w:t>
            </w:r>
            <w:proofErr w:type="spellStart"/>
            <w:r w:rsidRPr="00400AC4">
              <w:rPr>
                <w:rFonts w:ascii="Times New Roman" w:eastAsia="Times New Roman" w:hAnsi="Times New Roman"/>
                <w:lang w:eastAsia="hu-HU"/>
              </w:rPr>
              <w:t>9</w:t>
            </w:r>
            <w:proofErr w:type="spellEnd"/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Herman O. út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10,5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Polgár G út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10,0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Hunyadi út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9,5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parkolók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gramStart"/>
            <w:r w:rsidRPr="00400AC4">
              <w:rPr>
                <w:rFonts w:ascii="Times New Roman" w:eastAsia="Times New Roman" w:hAnsi="Times New Roman"/>
                <w:lang w:eastAsia="hu-HU"/>
              </w:rPr>
              <w:t>Táncsics                                     /</w:t>
            </w:r>
            <w:proofErr w:type="gramEnd"/>
            <w:r w:rsidRPr="00400AC4">
              <w:rPr>
                <w:rFonts w:ascii="Times New Roman" w:eastAsia="Times New Roman" w:hAnsi="Times New Roman"/>
                <w:lang w:eastAsia="hu-HU"/>
              </w:rPr>
              <w:t>beton/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15,1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gramStart"/>
            <w:r w:rsidRPr="00400AC4">
              <w:rPr>
                <w:rFonts w:ascii="Times New Roman" w:eastAsia="Times New Roman" w:hAnsi="Times New Roman"/>
                <w:lang w:eastAsia="hu-HU"/>
              </w:rPr>
              <w:t>Táncsics                                     /</w:t>
            </w:r>
            <w:proofErr w:type="gramEnd"/>
            <w:r w:rsidRPr="00400AC4">
              <w:rPr>
                <w:rFonts w:ascii="Times New Roman" w:eastAsia="Times New Roman" w:hAnsi="Times New Roman"/>
                <w:lang w:eastAsia="hu-HU"/>
              </w:rPr>
              <w:t>feljáró/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9,</w:t>
            </w:r>
            <w:proofErr w:type="spellStart"/>
            <w:r w:rsidRPr="00400AC4">
              <w:rPr>
                <w:rFonts w:ascii="Times New Roman" w:eastAsia="Times New Roman" w:hAnsi="Times New Roman"/>
                <w:lang w:eastAsia="hu-HU"/>
              </w:rPr>
              <w:t>9</w:t>
            </w:r>
            <w:proofErr w:type="spellEnd"/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parkoló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Kossuth tér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4,8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gramStart"/>
            <w:r w:rsidRPr="00400AC4">
              <w:rPr>
                <w:rFonts w:ascii="Times New Roman" w:eastAsia="Times New Roman" w:hAnsi="Times New Roman"/>
                <w:lang w:eastAsia="hu-HU"/>
              </w:rPr>
              <w:t>Vásárhelyi  út</w:t>
            </w:r>
            <w:proofErr w:type="gramEnd"/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              / Ady-Kazinczy/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13,6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                                /Szabó R-Táncsics/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13,2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felező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gramStart"/>
            <w:r w:rsidRPr="00400AC4">
              <w:rPr>
                <w:rFonts w:ascii="Times New Roman" w:eastAsia="Times New Roman" w:hAnsi="Times New Roman"/>
                <w:lang w:eastAsia="hu-HU"/>
              </w:rPr>
              <w:t>Vásárhelyi  út</w:t>
            </w:r>
            <w:proofErr w:type="gramEnd"/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Táncsics-Bartók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color w:val="000000"/>
                <w:lang w:eastAsia="hu-HU"/>
              </w:rPr>
              <w:t>13,6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felező-szaggatott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color w:val="000000"/>
                <w:lang w:eastAsia="hu-HU"/>
              </w:rPr>
              <w:t>2,1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stop-záró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Ady E.                          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Kossuth L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2,8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Akácos                         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400AC4">
              <w:rPr>
                <w:rFonts w:ascii="Times New Roman" w:eastAsia="Times New Roman" w:hAnsi="Times New Roman"/>
                <w:lang w:eastAsia="hu-HU"/>
              </w:rPr>
              <w:t>Tenyői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3,8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Akácos                         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Dózsa </w:t>
            </w:r>
            <w:proofErr w:type="spellStart"/>
            <w:r w:rsidRPr="00400AC4">
              <w:rPr>
                <w:rFonts w:ascii="Times New Roman" w:eastAsia="Times New Roman" w:hAnsi="Times New Roman"/>
                <w:lang w:eastAsia="hu-HU"/>
              </w:rPr>
              <w:t>Gy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3,6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Árnyas                             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400AC4">
              <w:rPr>
                <w:rFonts w:ascii="Times New Roman" w:eastAsia="Times New Roman" w:hAnsi="Times New Roman"/>
                <w:lang w:eastAsia="hu-HU"/>
              </w:rPr>
              <w:t>Pánthy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4,8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Batthyány                       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46-os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5,0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Batthyány                      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Bethlen G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3,2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Batthyány                      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400AC4">
              <w:rPr>
                <w:rFonts w:ascii="Times New Roman" w:eastAsia="Times New Roman" w:hAnsi="Times New Roman"/>
                <w:lang w:eastAsia="hu-HU"/>
              </w:rPr>
              <w:t>Almásy</w:t>
            </w:r>
            <w:proofErr w:type="spellEnd"/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 sarok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5,3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Batthyány                      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400AC4">
              <w:rPr>
                <w:rFonts w:ascii="Times New Roman" w:eastAsia="Times New Roman" w:hAnsi="Times New Roman"/>
                <w:lang w:eastAsia="hu-HU"/>
              </w:rPr>
              <w:t>Pánthy</w:t>
            </w:r>
            <w:proofErr w:type="spellEnd"/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 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3,2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Kossuth tér-Budai N </w:t>
            </w:r>
            <w:proofErr w:type="gramStart"/>
            <w:r w:rsidRPr="00400AC4">
              <w:rPr>
                <w:rFonts w:ascii="Times New Roman" w:eastAsia="Times New Roman" w:hAnsi="Times New Roman"/>
                <w:lang w:eastAsia="hu-HU"/>
              </w:rPr>
              <w:t>A</w:t>
            </w:r>
            <w:proofErr w:type="gramEnd"/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 felőli vége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6,5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Deák                             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46-os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7,4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Hock János                  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Vásárhelyi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1,4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Hunyadi                      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Kossuth L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3,2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Hunyadi                      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Mátyás k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10,0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Ipari park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5,</w:t>
            </w:r>
            <w:proofErr w:type="spellStart"/>
            <w:r w:rsidRPr="00400AC4">
              <w:rPr>
                <w:rFonts w:ascii="Times New Roman" w:eastAsia="Times New Roman" w:hAnsi="Times New Roman"/>
                <w:lang w:eastAsia="hu-HU"/>
              </w:rPr>
              <w:t>5</w:t>
            </w:r>
            <w:proofErr w:type="spellEnd"/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Ipolyi tér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Kossuth L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1,0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Jókai út                         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Kossuth L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4,2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Madách                               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Dózsa </w:t>
            </w:r>
            <w:proofErr w:type="spellStart"/>
            <w:r w:rsidRPr="00400AC4">
              <w:rPr>
                <w:rFonts w:ascii="Times New Roman" w:eastAsia="Times New Roman" w:hAnsi="Times New Roman"/>
                <w:lang w:eastAsia="hu-HU"/>
              </w:rPr>
              <w:t>Gy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2,8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400AC4">
              <w:rPr>
                <w:rFonts w:ascii="Times New Roman" w:eastAsia="Times New Roman" w:hAnsi="Times New Roman"/>
                <w:lang w:eastAsia="hu-HU"/>
              </w:rPr>
              <w:t>Pánthy</w:t>
            </w:r>
            <w:proofErr w:type="spellEnd"/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 E                    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Kossuth L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12,4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Petőfi                                     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46-os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10,9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Petőfi                                       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Bethlen G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3,9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körforgalmi festések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Polgár G. u.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8,5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Rákóczi                               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Kossuth L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3,6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Rendőrségi lejáró                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Kossuth L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2,4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Rendőrségi lejáró     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Vásárhelyi P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2,7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Somogyi                              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Vécsey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1,6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Szabadságharcos          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Kossuth L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3,7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Széchenyi                             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46-os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7,6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Széchenyi                            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Bethlen G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3,0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Széchenyi                             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400AC4">
              <w:rPr>
                <w:rFonts w:ascii="Times New Roman" w:eastAsia="Times New Roman" w:hAnsi="Times New Roman"/>
                <w:lang w:eastAsia="hu-HU"/>
              </w:rPr>
              <w:t>Almásy</w:t>
            </w:r>
            <w:proofErr w:type="spellEnd"/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 2 oldalt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4,9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Széchenyi                            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proofErr w:type="gramStart"/>
            <w:r w:rsidRPr="00400AC4">
              <w:rPr>
                <w:rFonts w:ascii="Times New Roman" w:eastAsia="Times New Roman" w:hAnsi="Times New Roman"/>
                <w:lang w:eastAsia="hu-HU"/>
              </w:rPr>
              <w:t>Pánthy</w:t>
            </w:r>
            <w:proofErr w:type="spellEnd"/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   2</w:t>
            </w:r>
            <w:proofErr w:type="gramEnd"/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 oldalt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2,5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Szent László                        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Vécsey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1,3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Kossuth tér K-i oldal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gramStart"/>
            <w:r w:rsidRPr="00400AC4">
              <w:rPr>
                <w:rFonts w:ascii="Times New Roman" w:eastAsia="Times New Roman" w:hAnsi="Times New Roman"/>
                <w:lang w:eastAsia="hu-HU"/>
              </w:rPr>
              <w:t>Kossuth  L</w:t>
            </w:r>
            <w:proofErr w:type="gramEnd"/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3,8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Bocskai-Kossuth tér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2,1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egyéb jelek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mozgás korlátozottak parkolóhelye                  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8 db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7,2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stop feliratok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3 db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10,5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terelő nyilak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6 db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8,0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elsőbbségadás háromszög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2 db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4,0</w:t>
            </w:r>
          </w:p>
        </w:tc>
      </w:tr>
      <w:tr w:rsidR="00E47A2A" w:rsidRPr="00400AC4" w:rsidTr="00E47A2A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kerékpár utak jelölései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100,0</w:t>
            </w:r>
          </w:p>
        </w:tc>
      </w:tr>
      <w:tr w:rsidR="00E47A2A" w:rsidRPr="00400AC4" w:rsidTr="00E47A2A">
        <w:trPr>
          <w:trHeight w:val="24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E47A2A" w:rsidRPr="00400AC4" w:rsidTr="00E47A2A">
        <w:trPr>
          <w:trHeight w:val="282"/>
        </w:trPr>
        <w:tc>
          <w:tcPr>
            <w:tcW w:w="8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left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Festésre tervezett </w:t>
            </w:r>
            <w:proofErr w:type="gramStart"/>
            <w:r w:rsidRPr="00400AC4">
              <w:rPr>
                <w:rFonts w:ascii="Times New Roman" w:eastAsia="Times New Roman" w:hAnsi="Times New Roman"/>
                <w:b/>
                <w:bCs/>
                <w:lang w:eastAsia="hu-HU"/>
              </w:rPr>
              <w:t>burkolatjel  összesen</w:t>
            </w:r>
            <w:proofErr w:type="gramEnd"/>
            <w:r w:rsidRPr="00400AC4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                              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2A" w:rsidRPr="00400AC4" w:rsidRDefault="00E47A2A" w:rsidP="00E47A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463</w:t>
            </w:r>
          </w:p>
        </w:tc>
      </w:tr>
    </w:tbl>
    <w:p w:rsidR="00400AC4" w:rsidRDefault="00400AC4" w:rsidP="00EE06F2">
      <w:pPr>
        <w:jc w:val="center"/>
        <w:rPr>
          <w:rFonts w:ascii="Times New Roman" w:hAnsi="Times New Roman"/>
        </w:rPr>
        <w:sectPr w:rsidR="00400AC4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0"/>
        <w:gridCol w:w="590"/>
        <w:gridCol w:w="796"/>
        <w:gridCol w:w="629"/>
        <w:gridCol w:w="995"/>
      </w:tblGrid>
      <w:tr w:rsidR="00400AC4" w:rsidRPr="00400AC4" w:rsidTr="00400AC4">
        <w:trPr>
          <w:trHeight w:val="345"/>
        </w:trPr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  <w:proofErr w:type="gramStart"/>
            <w:r w:rsidRPr="00400AC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.sz.</w:t>
            </w:r>
            <w:proofErr w:type="gramEnd"/>
            <w:r w:rsidRPr="00400AC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táblázat</w:t>
            </w:r>
          </w:p>
        </w:tc>
      </w:tr>
      <w:tr w:rsidR="00400AC4" w:rsidRPr="00400AC4" w:rsidTr="00400AC4">
        <w:trPr>
          <w:trHeight w:val="1500"/>
        </w:trPr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00AC4" w:rsidRPr="00400AC4" w:rsidTr="00400AC4">
        <w:trPr>
          <w:trHeight w:val="402"/>
        </w:trPr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CSAPADÉK </w:t>
            </w:r>
            <w:proofErr w:type="gramStart"/>
            <w:r w:rsidRPr="00400A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ÉS</w:t>
            </w:r>
            <w:proofErr w:type="gramEnd"/>
            <w:r w:rsidRPr="00400A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BELVÍZELVEZETŐ RENDSZEREK ÜZEMELTETÉSE  </w:t>
            </w:r>
          </w:p>
        </w:tc>
      </w:tr>
      <w:tr w:rsidR="00400AC4" w:rsidRPr="00400AC4" w:rsidTr="00400AC4">
        <w:trPr>
          <w:trHeight w:val="1215"/>
        </w:trPr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400AC4" w:rsidRPr="00400AC4" w:rsidTr="00400AC4">
        <w:trPr>
          <w:trHeight w:val="312"/>
        </w:trPr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melléklet</w:t>
            </w:r>
            <w:proofErr w:type="gramStart"/>
            <w:r w:rsidRPr="00400AC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 11</w:t>
            </w:r>
            <w:proofErr w:type="gramEnd"/>
            <w:r w:rsidRPr="00400AC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.,12.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400AC4" w:rsidRPr="00400AC4" w:rsidTr="00400AC4">
        <w:trPr>
          <w:trHeight w:val="915"/>
        </w:trPr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400AC4" w:rsidRPr="00400AC4" w:rsidTr="00400AC4">
        <w:trPr>
          <w:trHeight w:val="402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tevékenység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400A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egys</w:t>
            </w:r>
            <w:proofErr w:type="spellEnd"/>
            <w:r w:rsidRPr="00400A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menny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400A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gyak</w:t>
            </w:r>
            <w:proofErr w:type="spellEnd"/>
            <w:r w:rsidRPr="00400A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400AC4" w:rsidRPr="00400AC4" w:rsidTr="00400AC4">
        <w:trPr>
          <w:trHeight w:val="195"/>
        </w:trPr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400AC4" w:rsidRPr="00400AC4" w:rsidTr="00400AC4">
        <w:trPr>
          <w:trHeight w:val="402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víznyelő aknák kézi takarítása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414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828</w:t>
            </w:r>
          </w:p>
        </w:tc>
      </w:tr>
      <w:tr w:rsidR="00400AC4" w:rsidRPr="00400AC4" w:rsidTr="00400AC4">
        <w:trPr>
          <w:trHeight w:val="402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ülepítő aknák kézi takarítása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269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269</w:t>
            </w:r>
          </w:p>
        </w:tc>
      </w:tr>
      <w:tr w:rsidR="00400AC4" w:rsidRPr="00400AC4" w:rsidTr="00400AC4">
        <w:trPr>
          <w:trHeight w:val="402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zárt vezetékek gépi csőtisztítása 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400AC4">
              <w:rPr>
                <w:rFonts w:ascii="Times New Roman" w:eastAsia="Times New Roman" w:hAnsi="Times New Roman"/>
                <w:lang w:eastAsia="hu-HU"/>
              </w:rPr>
              <w:t>fm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400</w:t>
            </w:r>
          </w:p>
        </w:tc>
      </w:tr>
      <w:tr w:rsidR="00400AC4" w:rsidRPr="00400AC4" w:rsidTr="00400AC4">
        <w:trPr>
          <w:trHeight w:val="402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szivattyúállások, aknák, átereszek ellenőrzése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óra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104</w:t>
            </w:r>
          </w:p>
        </w:tc>
      </w:tr>
      <w:tr w:rsidR="00400AC4" w:rsidRPr="00400AC4" w:rsidTr="00400AC4">
        <w:trPr>
          <w:trHeight w:val="402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hulladék elszállítása, rakodással, elhelyezéssel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15</w:t>
            </w:r>
          </w:p>
        </w:tc>
      </w:tr>
      <w:tr w:rsidR="00400AC4" w:rsidRPr="00400AC4" w:rsidTr="00400AC4">
        <w:trPr>
          <w:trHeight w:val="402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érintésvédelmi felülvizsgálat, jegyzőkönyv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</w:tr>
      <w:tr w:rsidR="00400AC4" w:rsidRPr="00400AC4" w:rsidTr="00400AC4">
        <w:trPr>
          <w:trHeight w:val="402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úszókapcsolók ellenőrzése, időszakos cseréje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12</w:t>
            </w:r>
          </w:p>
        </w:tc>
      </w:tr>
      <w:tr w:rsidR="00400AC4" w:rsidRPr="00400AC4" w:rsidTr="00400AC4">
        <w:trPr>
          <w:trHeight w:val="402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kaszálás, </w:t>
            </w:r>
            <w:proofErr w:type="spellStart"/>
            <w:r w:rsidRPr="00400AC4">
              <w:rPr>
                <w:rFonts w:ascii="Times New Roman" w:eastAsia="Times New Roman" w:hAnsi="Times New Roman"/>
                <w:lang w:eastAsia="hu-HU"/>
              </w:rPr>
              <w:t>gaztalanítás</w:t>
            </w:r>
            <w:proofErr w:type="spellEnd"/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proofErr w:type="spellStart"/>
            <w:r w:rsidRPr="00400AC4">
              <w:rPr>
                <w:rFonts w:ascii="Times New Roman" w:eastAsia="Times New Roman" w:hAnsi="Times New Roman"/>
                <w:lang w:eastAsia="hu-HU"/>
              </w:rPr>
              <w:t>Ip.park</w:t>
            </w:r>
            <w:proofErr w:type="spellEnd"/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, </w:t>
            </w:r>
            <w:proofErr w:type="gramStart"/>
            <w:r w:rsidRPr="00400AC4">
              <w:rPr>
                <w:rFonts w:ascii="Times New Roman" w:eastAsia="Times New Roman" w:hAnsi="Times New Roman"/>
                <w:lang w:eastAsia="hu-HU"/>
              </w:rPr>
              <w:t>É-i ,</w:t>
            </w:r>
            <w:proofErr w:type="gramEnd"/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proofErr w:type="spellStart"/>
            <w:r w:rsidRPr="00400AC4">
              <w:rPr>
                <w:rFonts w:ascii="Times New Roman" w:eastAsia="Times New Roman" w:hAnsi="Times New Roman"/>
                <w:lang w:eastAsia="hu-HU"/>
              </w:rPr>
              <w:t>Alatkai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m2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480</w:t>
            </w:r>
          </w:p>
        </w:tc>
      </w:tr>
      <w:tr w:rsidR="00400AC4" w:rsidRPr="00400AC4" w:rsidTr="00400AC4">
        <w:trPr>
          <w:trHeight w:val="402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gramStart"/>
            <w:r w:rsidRPr="00400AC4">
              <w:rPr>
                <w:rFonts w:ascii="Times New Roman" w:eastAsia="Times New Roman" w:hAnsi="Times New Roman"/>
                <w:lang w:eastAsia="hu-HU"/>
              </w:rPr>
              <w:t>szivattyúk  karbantartása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15</w:t>
            </w:r>
          </w:p>
        </w:tc>
      </w:tr>
      <w:tr w:rsidR="00400AC4" w:rsidRPr="00400AC4" w:rsidTr="00400AC4">
        <w:trPr>
          <w:trHeight w:val="402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szivattyú, vezérlés kisebb javításának elvégzése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meghibásodások esetén</w:t>
            </w:r>
          </w:p>
        </w:tc>
      </w:tr>
      <w:tr w:rsidR="00400AC4" w:rsidRPr="00400AC4" w:rsidTr="00400AC4">
        <w:trPr>
          <w:trHeight w:val="402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szivattyútér befolyási pontok (rácsok) takarítása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36</w:t>
            </w:r>
          </w:p>
        </w:tc>
      </w:tr>
      <w:tr w:rsidR="00400AC4" w:rsidRPr="00400AC4" w:rsidTr="00400AC4">
        <w:trPr>
          <w:trHeight w:val="402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rácsos </w:t>
            </w:r>
            <w:proofErr w:type="gramStart"/>
            <w:r w:rsidRPr="00400AC4">
              <w:rPr>
                <w:rFonts w:ascii="Times New Roman" w:eastAsia="Times New Roman" w:hAnsi="Times New Roman"/>
                <w:lang w:eastAsia="hu-HU"/>
              </w:rPr>
              <w:t>folyóka tisztítás</w:t>
            </w:r>
            <w:proofErr w:type="gramEnd"/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 ( Ady, Kazinczy, Szabó R 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400AC4">
              <w:rPr>
                <w:rFonts w:ascii="Times New Roman" w:eastAsia="Times New Roman" w:hAnsi="Times New Roman"/>
                <w:lang w:eastAsia="hu-HU"/>
              </w:rPr>
              <w:t>fm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24</w:t>
            </w:r>
          </w:p>
        </w:tc>
      </w:tr>
    </w:tbl>
    <w:p w:rsidR="00400AC4" w:rsidRDefault="00400AC4" w:rsidP="00EE06F2">
      <w:pPr>
        <w:jc w:val="center"/>
        <w:rPr>
          <w:rFonts w:ascii="Times New Roman" w:hAnsi="Times New Roman"/>
        </w:rPr>
        <w:sectPr w:rsidR="00400AC4" w:rsidSect="00EE0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2740"/>
        <w:gridCol w:w="940"/>
        <w:gridCol w:w="1020"/>
      </w:tblGrid>
      <w:tr w:rsidR="00400AC4" w:rsidRPr="00400AC4" w:rsidTr="00400AC4">
        <w:trPr>
          <w:trHeight w:val="291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11. sz.</w:t>
            </w: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melléklet</w:t>
            </w:r>
          </w:p>
        </w:tc>
      </w:tr>
      <w:tr w:rsidR="00400AC4" w:rsidRPr="00400AC4" w:rsidTr="00400AC4">
        <w:trPr>
          <w:trHeight w:val="281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 xml:space="preserve"> CSAPADÉK AKNÁK KIMUTATÁSA </w:t>
            </w:r>
          </w:p>
        </w:tc>
      </w:tr>
      <w:tr w:rsidR="00400AC4" w:rsidRPr="00400AC4" w:rsidTr="00400AC4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C4" w:rsidRPr="00400AC4" w:rsidRDefault="00400AC4" w:rsidP="00400AC4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proofErr w:type="spellStart"/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fedlapos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víznyelős</w:t>
            </w:r>
          </w:p>
        </w:tc>
      </w:tr>
      <w:tr w:rsidR="00400AC4" w:rsidRPr="00400AC4" w:rsidTr="00400AC4">
        <w:trPr>
          <w:trHeight w:val="18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C4" w:rsidRPr="00400AC4" w:rsidRDefault="00400AC4" w:rsidP="00400AC4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db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46-os út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Kossuth L - Petőfi 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39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proofErr w:type="spellStart"/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Almásy</w:t>
            </w:r>
            <w:proofErr w:type="spellEnd"/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út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7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Arany János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Babits Mihály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Bacsó 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proofErr w:type="gramStart"/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Bajcsy  </w:t>
            </w:r>
            <w:proofErr w:type="spellStart"/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Zs</w:t>
            </w:r>
            <w:proofErr w:type="spellEnd"/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Báthory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Batthyány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Bihari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9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Bocskai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Bocskai 4  (</w:t>
            </w:r>
            <w:proofErr w:type="gramStart"/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a</w:t>
            </w:r>
            <w:proofErr w:type="gramEnd"/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, b, c)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19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Bólyai F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Bottyán J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Budai N.</w:t>
            </w:r>
            <w:proofErr w:type="gramStart"/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A-</w:t>
            </w:r>
            <w:proofErr w:type="gramEnd"/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Kutas B.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proofErr w:type="spellStart"/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Almásy-Bethlen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25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Damjanich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Dankó </w:t>
            </w:r>
            <w:proofErr w:type="spellStart"/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-Kossuth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Deák Ferenc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Esze 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Fáy lakótelep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41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proofErr w:type="gramStart"/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Ferdinánd  (</w:t>
            </w:r>
            <w:proofErr w:type="spellStart"/>
            <w:proofErr w:type="gramEnd"/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Tenyői</w:t>
            </w:r>
            <w:proofErr w:type="spellEnd"/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Győrffy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Jókai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10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Karancs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Kiss János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Kossuth 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proofErr w:type="spellStart"/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Vörösmarty-Vásárhelyi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134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Kossuth tér melletti utak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12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Kossuth út 123-127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kerékpárút mellett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9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Kölcsey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Zengő-Herman O.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11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Köztársaság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Kutas Bálint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15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Mátyás király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Mészáros 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Móra Ferenc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Móricz </w:t>
            </w:r>
            <w:proofErr w:type="spellStart"/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Zs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Munkácsy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Puskás Ferenc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proofErr w:type="gramStart"/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strand parkoló</w:t>
            </w:r>
            <w:proofErr w:type="gramEnd"/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mellett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5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Szent István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proofErr w:type="gramStart"/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Táncsics  M</w:t>
            </w:r>
            <w:proofErr w:type="gramEnd"/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Kossuth L. - Herman O.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7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Táncsics lakótelep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24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Tavasz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Teleki 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proofErr w:type="spellStart"/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Tenyői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Tópart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Tóth 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Vadai F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Vásárhelyi Pál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Vásárhelyi-szervizút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20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Vásárhelyi Pál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proofErr w:type="spellStart"/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Alatkai-Templom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3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Vásárhelyi Pál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Móra-Móricz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Wesselényi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(Strand előtt)+bekötő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21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Zengő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  <w:tr w:rsidR="00400AC4" w:rsidRPr="00400AC4" w:rsidTr="00400AC4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 xml:space="preserve">tervezett </w:t>
            </w:r>
            <w:proofErr w:type="gramStart"/>
            <w:r w:rsidRPr="00400A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akna tisztítások</w:t>
            </w:r>
            <w:proofErr w:type="gramEnd"/>
            <w:r w:rsidRPr="00400A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269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414</w:t>
            </w:r>
          </w:p>
        </w:tc>
      </w:tr>
    </w:tbl>
    <w:p w:rsidR="00E47A2A" w:rsidRPr="00400AC4" w:rsidRDefault="00E47A2A" w:rsidP="00EE06F2">
      <w:pPr>
        <w:jc w:val="center"/>
        <w:rPr>
          <w:rFonts w:ascii="Times New Roman" w:hAnsi="Times New Roman"/>
        </w:rPr>
      </w:pPr>
    </w:p>
    <w:tbl>
      <w:tblPr>
        <w:tblW w:w="88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3280"/>
        <w:gridCol w:w="1033"/>
      </w:tblGrid>
      <w:tr w:rsidR="00400AC4" w:rsidRPr="00400AC4" w:rsidTr="00400AC4">
        <w:trPr>
          <w:trHeight w:val="20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AC4" w:rsidRPr="00400AC4" w:rsidRDefault="00400AC4" w:rsidP="00400AC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12. sz.</w:t>
            </w:r>
            <w:r w:rsidRPr="00400AC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melléklet</w:t>
            </w:r>
          </w:p>
        </w:tc>
      </w:tr>
      <w:tr w:rsidR="00400AC4" w:rsidRPr="00400AC4" w:rsidTr="00400AC4">
        <w:trPr>
          <w:trHeight w:val="402"/>
        </w:trPr>
        <w:tc>
          <w:tcPr>
            <w:tcW w:w="8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TELEPÍTETT </w:t>
            </w:r>
            <w:proofErr w:type="gramStart"/>
            <w:r w:rsidRPr="00400A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CSAPADÉKVÍZ  ÁTEMELŐ</w:t>
            </w:r>
            <w:proofErr w:type="gramEnd"/>
            <w:r w:rsidRPr="00400A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SZIVATTYÚK</w:t>
            </w:r>
          </w:p>
        </w:tc>
      </w:tr>
      <w:tr w:rsidR="00400AC4" w:rsidRPr="00400AC4" w:rsidTr="00400AC4">
        <w:trPr>
          <w:trHeight w:val="135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400AC4" w:rsidRPr="00400AC4" w:rsidTr="00400AC4">
        <w:trPr>
          <w:trHeight w:val="276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hely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szivattyú típus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db</w:t>
            </w:r>
          </w:p>
        </w:tc>
      </w:tr>
      <w:tr w:rsidR="00400AC4" w:rsidRPr="00400AC4" w:rsidTr="00400AC4">
        <w:trPr>
          <w:trHeight w:val="276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00AC4" w:rsidRPr="00400AC4" w:rsidTr="00400AC4">
        <w:trPr>
          <w:trHeight w:val="402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400AC4">
              <w:rPr>
                <w:rFonts w:ascii="Times New Roman" w:eastAsia="Times New Roman" w:hAnsi="Times New Roman"/>
                <w:lang w:eastAsia="hu-HU"/>
              </w:rPr>
              <w:t>Alatkai</w:t>
            </w:r>
            <w:proofErr w:type="spellEnd"/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 úti szivattyútelep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telepített új szivattyúk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3</w:t>
            </w:r>
          </w:p>
        </w:tc>
      </w:tr>
      <w:tr w:rsidR="00400AC4" w:rsidRPr="00400AC4" w:rsidTr="00400AC4">
        <w:trPr>
          <w:trHeight w:val="402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Ady Endre út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KC-22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400AC4" w:rsidRPr="00400AC4" w:rsidTr="00400AC4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Bacsó Béla út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400AC4">
              <w:rPr>
                <w:rFonts w:ascii="Times New Roman" w:eastAsia="Times New Roman" w:hAnsi="Times New Roman"/>
                <w:lang w:eastAsia="hu-HU"/>
              </w:rPr>
              <w:t>Pedroló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400AC4" w:rsidRPr="00400AC4" w:rsidTr="00400AC4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Báthory út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KC-22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400AC4" w:rsidRPr="00400AC4" w:rsidTr="00400AC4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Damjanich út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400AC4">
              <w:rPr>
                <w:rFonts w:ascii="Times New Roman" w:eastAsia="Times New Roman" w:hAnsi="Times New Roman"/>
                <w:lang w:eastAsia="hu-HU"/>
              </w:rPr>
              <w:t>Pedrolo</w:t>
            </w:r>
            <w:proofErr w:type="spellEnd"/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 ZXm1A/40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</w:tr>
      <w:tr w:rsidR="00400AC4" w:rsidRPr="00400AC4" w:rsidTr="00400AC4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Északi átemelő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400AC4">
              <w:rPr>
                <w:rFonts w:ascii="Times New Roman" w:eastAsia="Times New Roman" w:hAnsi="Times New Roman"/>
                <w:lang w:eastAsia="hu-HU"/>
              </w:rPr>
              <w:t>Grundfos</w:t>
            </w:r>
            <w:proofErr w:type="spellEnd"/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 SARLIN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</w:tr>
      <w:tr w:rsidR="00400AC4" w:rsidRPr="00400AC4" w:rsidTr="00400AC4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Ipari Park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Zenit SBN 400/4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</w:tr>
      <w:tr w:rsidR="00400AC4" w:rsidRPr="00400AC4" w:rsidTr="00400AC4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Kazinczy út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KC-22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400AC4" w:rsidRPr="00400AC4" w:rsidTr="00400AC4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Mészáros L út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KC-22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400AC4" w:rsidRPr="00400AC4" w:rsidTr="00400AC4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400AC4">
              <w:rPr>
                <w:rFonts w:ascii="Times New Roman" w:eastAsia="Times New Roman" w:hAnsi="Times New Roman"/>
                <w:lang w:eastAsia="hu-HU"/>
              </w:rPr>
              <w:t>Pánthy</w:t>
            </w:r>
            <w:proofErr w:type="spellEnd"/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 E úti aluljáró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víztelenítő szivattyú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</w:tr>
    </w:tbl>
    <w:p w:rsidR="00400AC4" w:rsidRDefault="00400AC4" w:rsidP="00EE06F2">
      <w:pPr>
        <w:jc w:val="center"/>
        <w:rPr>
          <w:rFonts w:ascii="Times New Roman" w:hAnsi="Times New Roman"/>
        </w:rPr>
      </w:pPr>
    </w:p>
    <w:p w:rsidR="00400AC4" w:rsidRDefault="00400AC4" w:rsidP="00EE06F2">
      <w:pPr>
        <w:jc w:val="center"/>
        <w:rPr>
          <w:rFonts w:ascii="Times New Roman" w:hAnsi="Times New Roman"/>
        </w:rPr>
        <w:sectPr w:rsidR="00400AC4" w:rsidSect="00400AC4">
          <w:pgSz w:w="11906" w:h="16838"/>
          <w:pgMar w:top="720" w:right="720" w:bottom="567" w:left="720" w:header="708" w:footer="708" w:gutter="0"/>
          <w:cols w:space="708"/>
          <w:docGrid w:linePitch="360"/>
        </w:sectPr>
      </w:pPr>
    </w:p>
    <w:p w:rsidR="00400AC4" w:rsidRDefault="00400AC4" w:rsidP="00EE06F2">
      <w:pPr>
        <w:jc w:val="center"/>
        <w:rPr>
          <w:rFonts w:ascii="Times New Roman" w:hAnsi="Times New Roman"/>
        </w:rPr>
      </w:pP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1240"/>
        <w:gridCol w:w="1180"/>
      </w:tblGrid>
      <w:tr w:rsidR="00400AC4" w:rsidRPr="00400AC4" w:rsidTr="00400AC4">
        <w:trPr>
          <w:trHeight w:val="2193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AC4" w:rsidRPr="00400AC4" w:rsidRDefault="00400AC4" w:rsidP="00400AC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6. sz. </w:t>
            </w:r>
            <w:r w:rsidRPr="00400AC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táblázat</w:t>
            </w:r>
          </w:p>
        </w:tc>
      </w:tr>
      <w:tr w:rsidR="00400AC4" w:rsidRPr="00400AC4" w:rsidTr="00400AC4">
        <w:trPr>
          <w:trHeight w:val="402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GYEPMESTERI SZOLGÁLTATÁS </w:t>
            </w:r>
          </w:p>
        </w:tc>
      </w:tr>
      <w:tr w:rsidR="00400AC4" w:rsidRPr="00400AC4" w:rsidTr="00400AC4">
        <w:trPr>
          <w:trHeight w:val="66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00AC4" w:rsidRPr="00400AC4" w:rsidTr="00400AC4">
        <w:trPr>
          <w:trHeight w:val="276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C4" w:rsidRPr="00400AC4" w:rsidRDefault="00400AC4" w:rsidP="00400A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00AC4" w:rsidRPr="00400AC4" w:rsidTr="00400AC4">
        <w:trPr>
          <w:trHeight w:val="276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C4" w:rsidRPr="00400AC4" w:rsidRDefault="00400AC4" w:rsidP="00400A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00AC4" w:rsidRPr="00400AC4" w:rsidTr="00400AC4">
        <w:trPr>
          <w:trHeight w:val="498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tevékenység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400AC4">
              <w:rPr>
                <w:rFonts w:ascii="Times New Roman" w:eastAsia="Times New Roman" w:hAnsi="Times New Roman"/>
                <w:lang w:eastAsia="hu-HU"/>
              </w:rPr>
              <w:t>me</w:t>
            </w:r>
            <w:proofErr w:type="spellEnd"/>
            <w:r w:rsidRPr="00400AC4">
              <w:rPr>
                <w:rFonts w:ascii="Times New Roman" w:eastAsia="Times New Roman" w:hAnsi="Times New Roman"/>
                <w:lang w:eastAsia="hu-HU"/>
              </w:rPr>
              <w:t>. egység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mennyiség</w:t>
            </w:r>
          </w:p>
        </w:tc>
      </w:tr>
      <w:tr w:rsidR="00400AC4" w:rsidRPr="00400AC4" w:rsidTr="00400AC4">
        <w:trPr>
          <w:trHeight w:val="49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közterületen elhullott kistestű állatok begyűjtése, elhelyezése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80</w:t>
            </w:r>
          </w:p>
        </w:tc>
      </w:tr>
      <w:tr w:rsidR="00400AC4" w:rsidRPr="00400AC4" w:rsidTr="00400AC4">
        <w:trPr>
          <w:trHeight w:val="43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közterület fertőtlenítése (klórmész)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50</w:t>
            </w:r>
          </w:p>
        </w:tc>
      </w:tr>
      <w:tr w:rsidR="00400AC4" w:rsidRPr="00400AC4" w:rsidTr="00400AC4">
        <w:trPr>
          <w:trHeight w:val="43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 xml:space="preserve">tárolóedény rendszeres mosás, fertőtlenítés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4" w:rsidRPr="00400AC4" w:rsidRDefault="00400AC4" w:rsidP="00400AC4">
            <w:pPr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400AC4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</w:tr>
      <w:tr w:rsidR="00400AC4" w:rsidRPr="00400AC4" w:rsidTr="00400AC4">
        <w:trPr>
          <w:trHeight w:val="276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C4" w:rsidRPr="00400AC4" w:rsidRDefault="00400AC4" w:rsidP="00400AC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400AC4" w:rsidRPr="00400AC4" w:rsidRDefault="00400AC4" w:rsidP="00EE06F2">
      <w:pPr>
        <w:jc w:val="center"/>
        <w:rPr>
          <w:rFonts w:ascii="Times New Roman" w:hAnsi="Times New Roman"/>
        </w:rPr>
      </w:pPr>
    </w:p>
    <w:sectPr w:rsidR="00400AC4" w:rsidRPr="00400AC4" w:rsidSect="00400AC4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B2" w:rsidRDefault="00EA23B2" w:rsidP="00A11324">
      <w:r>
        <w:separator/>
      </w:r>
    </w:p>
  </w:endnote>
  <w:endnote w:type="continuationSeparator" w:id="0">
    <w:p w:rsidR="00EA23B2" w:rsidRDefault="00EA23B2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B2" w:rsidRDefault="00EA23B2" w:rsidP="00A11324">
      <w:r>
        <w:separator/>
      </w:r>
    </w:p>
  </w:footnote>
  <w:footnote w:type="continuationSeparator" w:id="0">
    <w:p w:rsidR="00EA23B2" w:rsidRDefault="00EA23B2" w:rsidP="00A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99960C8"/>
    <w:multiLevelType w:val="hybridMultilevel"/>
    <w:tmpl w:val="015EE9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001DCC"/>
    <w:multiLevelType w:val="hybridMultilevel"/>
    <w:tmpl w:val="E8B4E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4138AC"/>
    <w:multiLevelType w:val="hybridMultilevel"/>
    <w:tmpl w:val="C66472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A20F06"/>
    <w:multiLevelType w:val="hybridMultilevel"/>
    <w:tmpl w:val="1C9CE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83086"/>
    <w:multiLevelType w:val="hybridMultilevel"/>
    <w:tmpl w:val="688E8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33446"/>
    <w:multiLevelType w:val="hybridMultilevel"/>
    <w:tmpl w:val="97BEEAF8"/>
    <w:lvl w:ilvl="0" w:tplc="3814C83E">
      <w:start w:val="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E38D8"/>
    <w:multiLevelType w:val="hybridMultilevel"/>
    <w:tmpl w:val="19E4A8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6"/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236E5"/>
    <w:rsid w:val="000766C2"/>
    <w:rsid w:val="00076B47"/>
    <w:rsid w:val="00086754"/>
    <w:rsid w:val="00090975"/>
    <w:rsid w:val="000B10B5"/>
    <w:rsid w:val="000B36C0"/>
    <w:rsid w:val="000B7805"/>
    <w:rsid w:val="000C4983"/>
    <w:rsid w:val="001213DF"/>
    <w:rsid w:val="00167BBB"/>
    <w:rsid w:val="001739B6"/>
    <w:rsid w:val="001907AA"/>
    <w:rsid w:val="00195D4C"/>
    <w:rsid w:val="001B07FA"/>
    <w:rsid w:val="001B4424"/>
    <w:rsid w:val="001C263A"/>
    <w:rsid w:val="001C4338"/>
    <w:rsid w:val="001E2517"/>
    <w:rsid w:val="001E48CE"/>
    <w:rsid w:val="00234F97"/>
    <w:rsid w:val="00255D28"/>
    <w:rsid w:val="00273FF1"/>
    <w:rsid w:val="002A1953"/>
    <w:rsid w:val="002A1CB0"/>
    <w:rsid w:val="002A303D"/>
    <w:rsid w:val="002B3698"/>
    <w:rsid w:val="002E0A7C"/>
    <w:rsid w:val="002E46F0"/>
    <w:rsid w:val="002F7740"/>
    <w:rsid w:val="00312772"/>
    <w:rsid w:val="00327660"/>
    <w:rsid w:val="003439F0"/>
    <w:rsid w:val="003667F7"/>
    <w:rsid w:val="0037482D"/>
    <w:rsid w:val="00375A03"/>
    <w:rsid w:val="00380D45"/>
    <w:rsid w:val="00391EBA"/>
    <w:rsid w:val="003F3030"/>
    <w:rsid w:val="003F4FBC"/>
    <w:rsid w:val="003F6E5E"/>
    <w:rsid w:val="00400AC4"/>
    <w:rsid w:val="00401088"/>
    <w:rsid w:val="004025DC"/>
    <w:rsid w:val="00417B39"/>
    <w:rsid w:val="00425F5F"/>
    <w:rsid w:val="00435331"/>
    <w:rsid w:val="00437366"/>
    <w:rsid w:val="00441C99"/>
    <w:rsid w:val="0044303F"/>
    <w:rsid w:val="00463351"/>
    <w:rsid w:val="004F6BCB"/>
    <w:rsid w:val="00516835"/>
    <w:rsid w:val="00534902"/>
    <w:rsid w:val="005477A5"/>
    <w:rsid w:val="00571470"/>
    <w:rsid w:val="00577FF9"/>
    <w:rsid w:val="00593500"/>
    <w:rsid w:val="005D4479"/>
    <w:rsid w:val="00615A71"/>
    <w:rsid w:val="00626280"/>
    <w:rsid w:val="006270E4"/>
    <w:rsid w:val="00640B2C"/>
    <w:rsid w:val="0066380A"/>
    <w:rsid w:val="006650D5"/>
    <w:rsid w:val="00673835"/>
    <w:rsid w:val="006768F3"/>
    <w:rsid w:val="00692580"/>
    <w:rsid w:val="006B795A"/>
    <w:rsid w:val="006C19B5"/>
    <w:rsid w:val="006C4364"/>
    <w:rsid w:val="006C47B2"/>
    <w:rsid w:val="006F7794"/>
    <w:rsid w:val="006F7A63"/>
    <w:rsid w:val="00706361"/>
    <w:rsid w:val="007162D4"/>
    <w:rsid w:val="00736851"/>
    <w:rsid w:val="00745FC3"/>
    <w:rsid w:val="0075528E"/>
    <w:rsid w:val="007839AF"/>
    <w:rsid w:val="00787355"/>
    <w:rsid w:val="00792BD1"/>
    <w:rsid w:val="007A2660"/>
    <w:rsid w:val="007B3343"/>
    <w:rsid w:val="007E0ADB"/>
    <w:rsid w:val="007E53D9"/>
    <w:rsid w:val="007E5F1C"/>
    <w:rsid w:val="0081417F"/>
    <w:rsid w:val="008527DD"/>
    <w:rsid w:val="008557D0"/>
    <w:rsid w:val="00855F34"/>
    <w:rsid w:val="00881FE5"/>
    <w:rsid w:val="00885347"/>
    <w:rsid w:val="008C723D"/>
    <w:rsid w:val="008E36B0"/>
    <w:rsid w:val="00903815"/>
    <w:rsid w:val="009253A4"/>
    <w:rsid w:val="009310E7"/>
    <w:rsid w:val="00944BAF"/>
    <w:rsid w:val="00964619"/>
    <w:rsid w:val="00986A67"/>
    <w:rsid w:val="0099583A"/>
    <w:rsid w:val="009970AE"/>
    <w:rsid w:val="00997149"/>
    <w:rsid w:val="009A62E5"/>
    <w:rsid w:val="009B68F9"/>
    <w:rsid w:val="009D79A1"/>
    <w:rsid w:val="009E72D3"/>
    <w:rsid w:val="00A0289E"/>
    <w:rsid w:val="00A11324"/>
    <w:rsid w:val="00A146EA"/>
    <w:rsid w:val="00A22A2C"/>
    <w:rsid w:val="00A2509A"/>
    <w:rsid w:val="00A4295B"/>
    <w:rsid w:val="00A47866"/>
    <w:rsid w:val="00A534BB"/>
    <w:rsid w:val="00A646F6"/>
    <w:rsid w:val="00A651AE"/>
    <w:rsid w:val="00A70040"/>
    <w:rsid w:val="00A80030"/>
    <w:rsid w:val="00A85BAA"/>
    <w:rsid w:val="00A86C70"/>
    <w:rsid w:val="00AA691F"/>
    <w:rsid w:val="00AA693C"/>
    <w:rsid w:val="00AA79F0"/>
    <w:rsid w:val="00AC357D"/>
    <w:rsid w:val="00AE3491"/>
    <w:rsid w:val="00AE57DE"/>
    <w:rsid w:val="00B07DCF"/>
    <w:rsid w:val="00B2420E"/>
    <w:rsid w:val="00B4012A"/>
    <w:rsid w:val="00B4293D"/>
    <w:rsid w:val="00B4614C"/>
    <w:rsid w:val="00B56C45"/>
    <w:rsid w:val="00B74173"/>
    <w:rsid w:val="00BA1DAD"/>
    <w:rsid w:val="00BB4632"/>
    <w:rsid w:val="00BB66D3"/>
    <w:rsid w:val="00BD398B"/>
    <w:rsid w:val="00BD5A31"/>
    <w:rsid w:val="00BF37C0"/>
    <w:rsid w:val="00C47351"/>
    <w:rsid w:val="00C51B35"/>
    <w:rsid w:val="00C609ED"/>
    <w:rsid w:val="00C636FA"/>
    <w:rsid w:val="00C66505"/>
    <w:rsid w:val="00C825AE"/>
    <w:rsid w:val="00C93913"/>
    <w:rsid w:val="00CD1AAD"/>
    <w:rsid w:val="00CD3BCB"/>
    <w:rsid w:val="00CF15DD"/>
    <w:rsid w:val="00CF2FFD"/>
    <w:rsid w:val="00CF7A57"/>
    <w:rsid w:val="00D01FE4"/>
    <w:rsid w:val="00D14A3D"/>
    <w:rsid w:val="00D72602"/>
    <w:rsid w:val="00D91F01"/>
    <w:rsid w:val="00D941EC"/>
    <w:rsid w:val="00D94745"/>
    <w:rsid w:val="00DA5AB9"/>
    <w:rsid w:val="00DD7BD3"/>
    <w:rsid w:val="00DF0C1E"/>
    <w:rsid w:val="00DF3101"/>
    <w:rsid w:val="00DF450D"/>
    <w:rsid w:val="00E23F84"/>
    <w:rsid w:val="00E305E5"/>
    <w:rsid w:val="00E42996"/>
    <w:rsid w:val="00E47A2A"/>
    <w:rsid w:val="00E63043"/>
    <w:rsid w:val="00E665D3"/>
    <w:rsid w:val="00EA21A8"/>
    <w:rsid w:val="00EA23B2"/>
    <w:rsid w:val="00EB5F0E"/>
    <w:rsid w:val="00EE06F2"/>
    <w:rsid w:val="00EF4553"/>
    <w:rsid w:val="00EF75AC"/>
    <w:rsid w:val="00F245A9"/>
    <w:rsid w:val="00F30BD3"/>
    <w:rsid w:val="00F344D9"/>
    <w:rsid w:val="00F41C56"/>
    <w:rsid w:val="00F5031F"/>
    <w:rsid w:val="00F50DAF"/>
    <w:rsid w:val="00F67271"/>
    <w:rsid w:val="00F7749B"/>
    <w:rsid w:val="00F82409"/>
    <w:rsid w:val="00F85F3A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23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3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23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3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2740-E8D4-4048-9A28-7F4D63AE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55</Pages>
  <Words>12731</Words>
  <Characters>87848</Characters>
  <Application>Microsoft Office Word</Application>
  <DocSecurity>0</DocSecurity>
  <Lines>732</Lines>
  <Paragraphs>200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3</cp:revision>
  <cp:lastPrinted>2019-04-01T13:34:00Z</cp:lastPrinted>
  <dcterms:created xsi:type="dcterms:W3CDTF">2019-04-01T07:50:00Z</dcterms:created>
  <dcterms:modified xsi:type="dcterms:W3CDTF">2019-04-01T13:49:00Z</dcterms:modified>
</cp:coreProperties>
</file>