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2A" w:rsidRPr="00CC180E" w:rsidRDefault="00A9772A" w:rsidP="00A9772A">
      <w:pPr>
        <w:pStyle w:val="Alaprtelmezs"/>
        <w:jc w:val="center"/>
        <w:rPr>
          <w:b/>
          <w:caps/>
          <w:color w:val="auto"/>
          <w:sz w:val="22"/>
          <w:szCs w:val="22"/>
          <w:u w:val="single"/>
        </w:rPr>
      </w:pPr>
      <w:r w:rsidRPr="00CC180E">
        <w:rPr>
          <w:b/>
          <w:caps/>
          <w:color w:val="auto"/>
          <w:sz w:val="22"/>
          <w:szCs w:val="22"/>
          <w:u w:val="single"/>
        </w:rPr>
        <w:t xml:space="preserve">Pályázati felhívás </w:t>
      </w:r>
      <w:proofErr w:type="gramStart"/>
      <w:r w:rsidRPr="00CC180E">
        <w:rPr>
          <w:b/>
          <w:caps/>
          <w:color w:val="auto"/>
          <w:sz w:val="22"/>
          <w:szCs w:val="22"/>
          <w:u w:val="single"/>
        </w:rPr>
        <w:t>program támogatásra</w:t>
      </w:r>
      <w:proofErr w:type="gramEnd"/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proofErr w:type="gramStart"/>
      <w:r>
        <w:rPr>
          <w:b/>
          <w:color w:val="auto"/>
          <w:sz w:val="22"/>
          <w:szCs w:val="22"/>
        </w:rPr>
        <w:t>a</w:t>
      </w:r>
      <w:proofErr w:type="gramEnd"/>
      <w:r>
        <w:rPr>
          <w:b/>
          <w:color w:val="auto"/>
          <w:sz w:val="22"/>
          <w:szCs w:val="22"/>
        </w:rPr>
        <w:t xml:space="preserve"> t</w:t>
      </w:r>
      <w:r w:rsidRPr="00CC180E">
        <w:rPr>
          <w:b/>
          <w:color w:val="auto"/>
          <w:sz w:val="22"/>
          <w:szCs w:val="22"/>
        </w:rPr>
        <w:t>öröksze</w:t>
      </w:r>
      <w:r>
        <w:rPr>
          <w:b/>
          <w:color w:val="auto"/>
          <w:sz w:val="22"/>
          <w:szCs w:val="22"/>
        </w:rPr>
        <w:t>ntmiklósi civil szervezetek 2024</w:t>
      </w:r>
      <w:r w:rsidRPr="00CC180E">
        <w:rPr>
          <w:b/>
          <w:color w:val="auto"/>
          <w:sz w:val="22"/>
          <w:szCs w:val="22"/>
        </w:rPr>
        <w:t>. évi támogatásának pályázati kiírásáról</w:t>
      </w:r>
    </w:p>
    <w:p w:rsidR="00A9772A" w:rsidRPr="00CC180E" w:rsidRDefault="00A9772A" w:rsidP="00A9772A">
      <w:pPr>
        <w:pStyle w:val="Alaprtelmezs"/>
        <w:jc w:val="center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Törökszentmiklós Városi Önkormányzat törökszentmiklósi civil szervezetek támogatásának elveit és feltételeit figyelembe véve, pályázatot hirdet a helyi civil szervezetek 202</w:t>
      </w:r>
      <w:r>
        <w:rPr>
          <w:color w:val="auto"/>
          <w:sz w:val="22"/>
          <w:szCs w:val="22"/>
        </w:rPr>
        <w:t>4</w:t>
      </w:r>
      <w:r w:rsidRPr="00CC180E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évi programjainak támogatására 5</w:t>
      </w:r>
      <w:r w:rsidRPr="00CC180E">
        <w:rPr>
          <w:color w:val="auto"/>
          <w:sz w:val="22"/>
          <w:szCs w:val="22"/>
        </w:rPr>
        <w:t xml:space="preserve"> millió forint keretösszegben.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i/>
          <w:color w:val="auto"/>
          <w:sz w:val="22"/>
          <w:szCs w:val="22"/>
          <w:u w:val="single"/>
        </w:rPr>
      </w:pPr>
      <w:r w:rsidRPr="00CC180E">
        <w:rPr>
          <w:i/>
          <w:color w:val="auto"/>
          <w:sz w:val="22"/>
          <w:szCs w:val="22"/>
          <w:u w:val="single"/>
        </w:rPr>
        <w:t xml:space="preserve">Pályázatot nyújthatnak be azok a párton kívüli szervezetek, egyesületek, alapítványok, amelyek </w:t>
      </w:r>
      <w:r w:rsidRPr="00CC180E">
        <w:rPr>
          <w:bCs/>
          <w:i/>
          <w:color w:val="auto"/>
          <w:sz w:val="22"/>
          <w:szCs w:val="22"/>
          <w:u w:val="single"/>
        </w:rPr>
        <w:t>az egyesülési jogról, a közhasznú jogállásról, valamint a civil szervezetek működéséről és támogatásáról szóló 2011. évi CLXXV</w:t>
      </w:r>
      <w:r w:rsidRPr="00CC180E">
        <w:rPr>
          <w:i/>
          <w:color w:val="auto"/>
          <w:sz w:val="22"/>
          <w:szCs w:val="22"/>
          <w:u w:val="single"/>
        </w:rPr>
        <w:t xml:space="preserve">. tv. szerinti, a </w:t>
      </w:r>
      <w:proofErr w:type="gramStart"/>
      <w:r w:rsidRPr="00CC180E">
        <w:rPr>
          <w:i/>
          <w:color w:val="auto"/>
          <w:sz w:val="22"/>
          <w:szCs w:val="22"/>
          <w:u w:val="single"/>
        </w:rPr>
        <w:t>szervezet létesítő</w:t>
      </w:r>
      <w:proofErr w:type="gramEnd"/>
      <w:r w:rsidRPr="00CC180E">
        <w:rPr>
          <w:i/>
          <w:color w:val="auto"/>
          <w:sz w:val="22"/>
          <w:szCs w:val="22"/>
          <w:u w:val="single"/>
        </w:rPr>
        <w:t xml:space="preserve"> okiratában szereplő, közhasznú és egyéb társadalmilag elismert  tevékenységet folytatnak,és amely szervezetek: </w:t>
      </w:r>
    </w:p>
    <w:p w:rsidR="00A9772A" w:rsidRPr="00CC180E" w:rsidRDefault="00A9772A" w:rsidP="00A9772A">
      <w:pPr>
        <w:pStyle w:val="Alaprtelmezs"/>
        <w:jc w:val="both"/>
        <w:rPr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numPr>
          <w:ilvl w:val="0"/>
          <w:numId w:val="21"/>
        </w:numPr>
        <w:jc w:val="both"/>
        <w:rPr>
          <w:i/>
          <w:color w:val="auto"/>
          <w:sz w:val="22"/>
          <w:szCs w:val="22"/>
          <w:u w:val="single"/>
        </w:rPr>
      </w:pPr>
      <w:r w:rsidRPr="00CC180E">
        <w:rPr>
          <w:i/>
          <w:color w:val="auto"/>
          <w:sz w:val="22"/>
          <w:szCs w:val="22"/>
          <w:u w:val="single"/>
        </w:rPr>
        <w:t>törökszentmiklósi székhellyel bejegyzettek,</w:t>
      </w:r>
    </w:p>
    <w:p w:rsidR="00A9772A" w:rsidRPr="00CC180E" w:rsidRDefault="00A9772A" w:rsidP="00A9772A">
      <w:pPr>
        <w:pStyle w:val="Alaprtelmezs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CC180E">
        <w:rPr>
          <w:i/>
          <w:color w:val="auto"/>
          <w:sz w:val="22"/>
          <w:szCs w:val="22"/>
          <w:u w:val="single"/>
        </w:rPr>
        <w:t>országos, megyei szervezetek helyi kirendeltségei, klubjai, telephelyei</w:t>
      </w:r>
    </w:p>
    <w:p w:rsidR="00A9772A" w:rsidRPr="00CC180E" w:rsidRDefault="00A9772A" w:rsidP="00A9772A">
      <w:pPr>
        <w:pStyle w:val="Alaprtelmezs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CC180E">
        <w:rPr>
          <w:i/>
          <w:color w:val="auto"/>
          <w:sz w:val="22"/>
          <w:szCs w:val="22"/>
          <w:u w:val="single"/>
        </w:rPr>
        <w:t>vagy helyi kulturális intézmény (klubjai, művészeti csoportjai programjaira)</w:t>
      </w:r>
    </w:p>
    <w:p w:rsidR="00A9772A" w:rsidRPr="00CC180E" w:rsidRDefault="00A9772A" w:rsidP="00A9772A">
      <w:pPr>
        <w:pStyle w:val="Alaprtelmezs"/>
        <w:ind w:left="360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  <w:r w:rsidRPr="00CC180E">
        <w:rPr>
          <w:b/>
          <w:i/>
          <w:color w:val="auto"/>
          <w:sz w:val="22"/>
          <w:szCs w:val="22"/>
          <w:u w:val="single"/>
        </w:rPr>
        <w:t>Pályázat célja:</w:t>
      </w:r>
      <w:r w:rsidRPr="00CC180E">
        <w:rPr>
          <w:b/>
          <w:color w:val="auto"/>
          <w:sz w:val="22"/>
          <w:szCs w:val="22"/>
        </w:rPr>
        <w:t xml:space="preserve"> 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Jelen pályázat a civil társadalom erősítését, a civil szervezetek társadalmi szerepvállalásának segítését szolgálja az általuk szervezett programok költségeinek támogatása által.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0"/>
          <w:numId w:val="34"/>
        </w:numPr>
        <w:jc w:val="both"/>
        <w:rPr>
          <w:b/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t xml:space="preserve">kategória </w:t>
      </w:r>
    </w:p>
    <w:p w:rsidR="00A9772A" w:rsidRPr="00CC180E" w:rsidRDefault="00A9772A" w:rsidP="00A9772A">
      <w:pPr>
        <w:pStyle w:val="Alaprtelmezs"/>
        <w:ind w:left="56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A szervezetet és a várost is érintő (évfordulók; hagyományos, kulturális, egészség megőrzésével, épített és természeti környezetvédelemmel kapcsolatos rendezvények; gyermek- és ifjúságvédelmi, szociális tevékenységgel, neveléssel- oktatással kapcsolatos programok) olyan </w:t>
      </w:r>
      <w:r w:rsidRPr="00CC180E">
        <w:rPr>
          <w:i/>
          <w:color w:val="auto"/>
          <w:sz w:val="22"/>
          <w:szCs w:val="22"/>
          <w:u w:val="single"/>
        </w:rPr>
        <w:t>komplex kulturális nagyrendezvények</w:t>
      </w:r>
      <w:r w:rsidRPr="00CC180E">
        <w:rPr>
          <w:rStyle w:val="Lbjegyzet-hivatkozs"/>
          <w:color w:val="auto"/>
          <w:sz w:val="22"/>
          <w:szCs w:val="22"/>
        </w:rPr>
        <w:footnoteReference w:id="1"/>
      </w:r>
      <w:r w:rsidRPr="00CC180E">
        <w:rPr>
          <w:color w:val="auto"/>
          <w:sz w:val="22"/>
          <w:szCs w:val="22"/>
        </w:rPr>
        <w:t xml:space="preserve"> támogatása, mely a város lakossága előtt nyílt, s amelyek a város polgárai részére illetve a civil </w:t>
      </w:r>
      <w:proofErr w:type="gramStart"/>
      <w:r w:rsidRPr="00CC180E">
        <w:rPr>
          <w:color w:val="auto"/>
          <w:sz w:val="22"/>
          <w:szCs w:val="22"/>
        </w:rPr>
        <w:t>szervezet(</w:t>
      </w:r>
      <w:proofErr w:type="spellStart"/>
      <w:proofErr w:type="gramEnd"/>
      <w:r w:rsidRPr="00CC180E">
        <w:rPr>
          <w:color w:val="auto"/>
          <w:sz w:val="22"/>
          <w:szCs w:val="22"/>
        </w:rPr>
        <w:t>ek</w:t>
      </w:r>
      <w:proofErr w:type="spellEnd"/>
      <w:r w:rsidRPr="00CC180E">
        <w:rPr>
          <w:color w:val="auto"/>
          <w:sz w:val="22"/>
          <w:szCs w:val="22"/>
        </w:rPr>
        <w:t>) által képviselt társadalmi csoportból minél több embernek nyújtanak programot. Kiemelten kezelendők a több civil szervezet összefogása által, közös szervezésben megvalósítandó, komplex programok.</w:t>
      </w:r>
    </w:p>
    <w:p w:rsidR="00A9772A" w:rsidRPr="00CC180E" w:rsidRDefault="00A9772A" w:rsidP="00A9772A">
      <w:pPr>
        <w:pStyle w:val="Alaprtelmezs"/>
        <w:ind w:left="283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ind w:left="283"/>
        <w:jc w:val="both"/>
        <w:rPr>
          <w:b/>
          <w:i/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t>B.) kategória</w:t>
      </w:r>
    </w:p>
    <w:p w:rsidR="00A9772A" w:rsidRPr="00CC180E" w:rsidRDefault="00A9772A" w:rsidP="00A9772A">
      <w:pPr>
        <w:pStyle w:val="Alaprtelmezs"/>
        <w:ind w:left="56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szervezetet érintő és a várost is érintő évfordulók; hagyományos, kulturális, egészség megőrzésével, épített és természeti környezetvédelemmel kapcsolatos rendezvények; gyermek- és ifjúságvédelmi, szociális tevékenységgel, neveléssel- oktatással kapcsolatos szervezetek programjainak támogatása, mely programok a civil szervezet által képviselt csoport számára nyíltak. Csatlakoznak nagyobb városi rendezvényekhez, tartalmilag gazdagítva azt.</w:t>
      </w: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ind w:left="283"/>
        <w:jc w:val="both"/>
        <w:rPr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t>C.</w:t>
      </w:r>
      <w:proofErr w:type="gramStart"/>
      <w:r w:rsidRPr="00CC180E">
        <w:rPr>
          <w:b/>
          <w:i/>
          <w:color w:val="auto"/>
          <w:sz w:val="22"/>
          <w:szCs w:val="22"/>
          <w:u w:val="single"/>
        </w:rPr>
        <w:t>)kategória</w:t>
      </w:r>
      <w:proofErr w:type="gramEnd"/>
      <w:r w:rsidRPr="00CC180E">
        <w:rPr>
          <w:color w:val="auto"/>
          <w:sz w:val="22"/>
          <w:szCs w:val="22"/>
          <w:u w:val="single"/>
        </w:rPr>
        <w:t xml:space="preserve"> </w:t>
      </w:r>
    </w:p>
    <w:p w:rsidR="00A9772A" w:rsidRPr="00CC180E" w:rsidRDefault="00A9772A" w:rsidP="00A9772A">
      <w:pPr>
        <w:pStyle w:val="Alaprtelmezs"/>
        <w:ind w:left="56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szervezetet érintő évfordulók; hagyományos, kulturális, egészség megőrzésével, épített és természeti környezetvédelemmel kapcsolatos rendezvények; gyermek- és ifjúságvédelmi, szociális tevékenységgel, neveléssel- oktatással kapcsolatos szervezetek programjainak támogatása, mely programok a civil szervezet által képviselt csoport számára nyíltak.</w:t>
      </w:r>
    </w:p>
    <w:p w:rsidR="00A9772A" w:rsidRPr="00CC180E" w:rsidRDefault="00A9772A" w:rsidP="00A9772A">
      <w:pPr>
        <w:pStyle w:val="Alaprtelmezs"/>
        <w:ind w:left="561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jc w:val="both"/>
        <w:rPr>
          <w:i/>
          <w:color w:val="auto"/>
          <w:sz w:val="22"/>
          <w:szCs w:val="22"/>
        </w:rPr>
      </w:pPr>
      <w:r w:rsidRPr="00CC180E">
        <w:rPr>
          <w:b/>
          <w:i/>
          <w:color w:val="auto"/>
          <w:sz w:val="22"/>
          <w:szCs w:val="22"/>
          <w:u w:val="single"/>
        </w:rPr>
        <w:t>Pályázat feltételei</w:t>
      </w:r>
      <w:r w:rsidRPr="00CC180E">
        <w:rPr>
          <w:i/>
          <w:color w:val="auto"/>
          <w:sz w:val="22"/>
          <w:szCs w:val="22"/>
        </w:rPr>
        <w:t>:</w:t>
      </w:r>
    </w:p>
    <w:p w:rsidR="00A9772A" w:rsidRPr="00CC180E" w:rsidRDefault="00A9772A" w:rsidP="00A9772A">
      <w:pPr>
        <w:pStyle w:val="Alaprtelmezs"/>
        <w:ind w:left="28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A pályázat tartalmazza: </w:t>
      </w:r>
    </w:p>
    <w:p w:rsidR="00A9772A" w:rsidRPr="00CC180E" w:rsidRDefault="00A9772A" w:rsidP="00A9772A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rendezvény, tevékenység, esemény tervezetét, időpontját, elvárható eredményeit</w:t>
      </w:r>
    </w:p>
    <w:p w:rsidR="00A9772A" w:rsidRPr="00CC180E" w:rsidRDefault="00A9772A" w:rsidP="00A9772A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az érintett csoportok/célcsoportok megnevezését,</w:t>
      </w:r>
    </w:p>
    <w:p w:rsidR="00A9772A" w:rsidRPr="00CC180E" w:rsidRDefault="00A9772A" w:rsidP="00A9772A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programon részt vevők várható létszámát,</w:t>
      </w:r>
    </w:p>
    <w:p w:rsidR="00A9772A" w:rsidRPr="00CC180E" w:rsidRDefault="00A9772A" w:rsidP="00A9772A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az együttműködő partnerek megnevezését,</w:t>
      </w:r>
    </w:p>
    <w:p w:rsidR="00A9772A" w:rsidRPr="00CC180E" w:rsidRDefault="00A9772A" w:rsidP="00A9772A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lastRenderedPageBreak/>
        <w:t>a részletes költségvetés elkészítését, mely tartalmazza: a saját forrást (önrészt), a kért pályázati támogatás összegét és a teljes költséget is, valamint rövid szöveges indoklását</w:t>
      </w:r>
    </w:p>
    <w:p w:rsidR="00A9772A" w:rsidRDefault="00A9772A" w:rsidP="00A9772A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egy szervezet csak egy programmal pályázhat, mindkét kategóriára pályázat benyújtása nem lehetséges</w:t>
      </w:r>
    </w:p>
    <w:p w:rsidR="00A9772A" w:rsidRPr="005D7395" w:rsidRDefault="00A9772A" w:rsidP="00A9772A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„A” kategória esetén a</w:t>
      </w:r>
      <w:r w:rsidRPr="005D7395">
        <w:rPr>
          <w:color w:val="auto"/>
          <w:sz w:val="22"/>
          <w:szCs w:val="22"/>
        </w:rPr>
        <w:t xml:space="preserve"> megigényelt támogatás nem haladhatja meg a</w:t>
      </w:r>
      <w:r>
        <w:rPr>
          <w:color w:val="auto"/>
          <w:sz w:val="22"/>
          <w:szCs w:val="22"/>
        </w:rPr>
        <w:t>z</w:t>
      </w:r>
      <w:r w:rsidRPr="005D7395">
        <w:rPr>
          <w:color w:val="auto"/>
          <w:sz w:val="22"/>
          <w:szCs w:val="22"/>
        </w:rPr>
        <w:t xml:space="preserve"> 5</w:t>
      </w:r>
      <w:r>
        <w:rPr>
          <w:color w:val="auto"/>
          <w:sz w:val="22"/>
          <w:szCs w:val="22"/>
        </w:rPr>
        <w:t>00.000</w:t>
      </w:r>
      <w:r w:rsidRPr="005D739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Ft összeget, „B” és „C” kategória esetén pedig a 200.000 Ft összeget.</w:t>
      </w:r>
    </w:p>
    <w:p w:rsidR="00A9772A" w:rsidRPr="00CC180E" w:rsidRDefault="00A9772A" w:rsidP="00A9772A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a saját forrás (önrész) összege az igényelt támogatás min. 10%-a legyen</w:t>
      </w:r>
    </w:p>
    <w:p w:rsidR="00A9772A" w:rsidRPr="00CC180E" w:rsidRDefault="00A9772A" w:rsidP="00A9772A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a megvalósítandó program összes költségének 20 %-át lehet működési kiadásként </w:t>
      </w:r>
    </w:p>
    <w:p w:rsidR="00A9772A" w:rsidRPr="00CC180E" w:rsidRDefault="00A9772A" w:rsidP="00A9772A">
      <w:pPr>
        <w:pStyle w:val="Alaprtelmezs"/>
        <w:ind w:left="935"/>
        <w:jc w:val="both"/>
        <w:rPr>
          <w:color w:val="auto"/>
          <w:sz w:val="22"/>
          <w:szCs w:val="22"/>
        </w:rPr>
      </w:pPr>
      <w:proofErr w:type="gramStart"/>
      <w:r w:rsidRPr="00CC180E">
        <w:rPr>
          <w:color w:val="auto"/>
          <w:sz w:val="22"/>
          <w:szCs w:val="22"/>
        </w:rPr>
        <w:t>elszámolni</w:t>
      </w:r>
      <w:proofErr w:type="gramEnd"/>
    </w:p>
    <w:p w:rsidR="00A9772A" w:rsidRPr="00CC180E" w:rsidRDefault="00A9772A" w:rsidP="00A9772A">
      <w:pPr>
        <w:pStyle w:val="Alaprtelmezs"/>
        <w:numPr>
          <w:ilvl w:val="1"/>
          <w:numId w:val="19"/>
        </w:numPr>
        <w:tabs>
          <w:tab w:val="clear" w:pos="1440"/>
          <w:tab w:val="num" w:pos="935"/>
        </w:tabs>
        <w:ind w:left="935" w:hanging="374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nem fogadható el olyan pályázat, amelyben </w:t>
      </w:r>
      <w:r w:rsidRPr="00CC180E">
        <w:rPr>
          <w:i/>
          <w:color w:val="auto"/>
          <w:sz w:val="22"/>
          <w:szCs w:val="22"/>
        </w:rPr>
        <w:t>kizárólag</w:t>
      </w:r>
      <w:r w:rsidRPr="00CC180E">
        <w:rPr>
          <w:color w:val="auto"/>
          <w:sz w:val="22"/>
          <w:szCs w:val="22"/>
        </w:rPr>
        <w:t xml:space="preserve"> étkezéshez kérik a támogatást, de a megvalósult program részeleme lehet étkezés, maximum a teljes költség </w:t>
      </w:r>
      <w:r>
        <w:rPr>
          <w:color w:val="auto"/>
          <w:sz w:val="22"/>
          <w:szCs w:val="22"/>
        </w:rPr>
        <w:t>(</w:t>
      </w:r>
      <w:r w:rsidRPr="00CC180E">
        <w:rPr>
          <w:color w:val="auto"/>
          <w:sz w:val="22"/>
          <w:szCs w:val="22"/>
        </w:rPr>
        <w:t>támogatás összege+ önrész összege) 20%-ig</w:t>
      </w: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jc w:val="both"/>
        <w:rPr>
          <w:i/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t>A pályázathoz csatolni kell</w:t>
      </w:r>
      <w:r w:rsidRPr="00CC180E">
        <w:rPr>
          <w:i/>
          <w:color w:val="auto"/>
          <w:sz w:val="22"/>
          <w:szCs w:val="22"/>
          <w:u w:val="single"/>
        </w:rPr>
        <w:t>:</w:t>
      </w:r>
    </w:p>
    <w:p w:rsidR="00A9772A" w:rsidRPr="00CC180E" w:rsidRDefault="00A9772A" w:rsidP="00A9772A">
      <w:pPr>
        <w:pStyle w:val="Alaprtelmezs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Amennyiben bármil</w:t>
      </w:r>
      <w:r>
        <w:rPr>
          <w:color w:val="auto"/>
          <w:sz w:val="22"/>
          <w:szCs w:val="22"/>
        </w:rPr>
        <w:t>yen módosulás állt be, vagy 2023-ba</w:t>
      </w:r>
      <w:r w:rsidRPr="00CC180E">
        <w:rPr>
          <w:color w:val="auto"/>
          <w:sz w:val="22"/>
          <w:szCs w:val="22"/>
        </w:rPr>
        <w:t xml:space="preserve">n az önkormányzati felhívásra </w:t>
      </w:r>
      <w:r w:rsidRPr="00CC180E">
        <w:rPr>
          <w:color w:val="auto"/>
          <w:sz w:val="22"/>
          <w:szCs w:val="22"/>
          <w:u w:val="single"/>
        </w:rPr>
        <w:t>nem nyújtott be</w:t>
      </w:r>
      <w:r w:rsidRPr="00CC180E">
        <w:rPr>
          <w:color w:val="auto"/>
          <w:sz w:val="22"/>
          <w:szCs w:val="22"/>
        </w:rPr>
        <w:t xml:space="preserve"> pályázatot, ebben az esetben szükséges csatolni a szervezet 30 napnál nem régebbi, bíróság által kiállított kivonatát a szervezet nyilvántartási adatairól és a szervezet érvényben lévő létesítő okiratát. </w:t>
      </w:r>
    </w:p>
    <w:p w:rsidR="00A9772A" w:rsidRPr="00CC180E" w:rsidRDefault="00A9772A" w:rsidP="00A9772A">
      <w:pPr>
        <w:pStyle w:val="Alaprtelmezs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Nyilatkozatot arról, hogy a szervezetnek köztartozása, közüzemi tartozása nincs;</w:t>
      </w:r>
    </w:p>
    <w:p w:rsidR="00A9772A" w:rsidRPr="00CC180E" w:rsidRDefault="00A9772A" w:rsidP="00A9772A">
      <w:pPr>
        <w:pStyle w:val="Alaprtelmezs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Nyilatkozatot arról, hogy a szervezet a program megvalósításához megfelelő tárgyi és szakmai feltételekkel rendelkezik;</w:t>
      </w:r>
    </w:p>
    <w:p w:rsidR="00A9772A" w:rsidRPr="00CC180E" w:rsidRDefault="00A9772A" w:rsidP="00A9772A">
      <w:pPr>
        <w:pStyle w:val="Alaprtelmezs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Nyilatkozatot arról, hogy szervezet elszámolás és adategyeztetés terén együttműködik az önkormányzattal; </w:t>
      </w:r>
    </w:p>
    <w:p w:rsidR="00A9772A" w:rsidRPr="00CC180E" w:rsidRDefault="00A9772A" w:rsidP="00A9772A">
      <w:pPr>
        <w:pStyle w:val="Alaprtelmezs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Nyilatk</w:t>
      </w:r>
      <w:r>
        <w:rPr>
          <w:color w:val="auto"/>
          <w:sz w:val="22"/>
          <w:szCs w:val="22"/>
        </w:rPr>
        <w:t>ozatot a szervezet 2024</w:t>
      </w:r>
      <w:r w:rsidRPr="00CC180E">
        <w:rPr>
          <w:color w:val="auto"/>
          <w:sz w:val="22"/>
          <w:szCs w:val="22"/>
        </w:rPr>
        <w:t>. évben más szervezetekhez és intézményekhez benyújtott pályázatairól</w:t>
      </w:r>
    </w:p>
    <w:p w:rsidR="00A9772A" w:rsidRPr="00CC180E" w:rsidRDefault="00A9772A" w:rsidP="00A9772A">
      <w:pPr>
        <w:pStyle w:val="Alaprtelmezs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szervezet előző évi tevékenységének szakmai beszámolóját.</w:t>
      </w:r>
    </w:p>
    <w:p w:rsidR="00A9772A" w:rsidRPr="00CC180E" w:rsidRDefault="00A9772A" w:rsidP="00A9772A">
      <w:pPr>
        <w:pStyle w:val="Alaprtelmezs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szervezet 202</w:t>
      </w:r>
      <w:r>
        <w:rPr>
          <w:color w:val="auto"/>
          <w:sz w:val="22"/>
          <w:szCs w:val="22"/>
        </w:rPr>
        <w:t>4</w:t>
      </w:r>
      <w:r w:rsidRPr="00CC180E">
        <w:rPr>
          <w:color w:val="auto"/>
          <w:sz w:val="22"/>
          <w:szCs w:val="22"/>
        </w:rPr>
        <w:t>. évi munkatervét (</w:t>
      </w:r>
      <w:proofErr w:type="spellStart"/>
      <w:r w:rsidRPr="00CC180E">
        <w:rPr>
          <w:color w:val="auto"/>
          <w:sz w:val="22"/>
          <w:szCs w:val="22"/>
        </w:rPr>
        <w:t>max</w:t>
      </w:r>
      <w:proofErr w:type="spellEnd"/>
      <w:r w:rsidRPr="00CC180E">
        <w:rPr>
          <w:color w:val="auto"/>
          <w:sz w:val="22"/>
          <w:szCs w:val="22"/>
        </w:rPr>
        <w:t>. 1 oldal)</w:t>
      </w: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t>Pályázatból kizáró okok:</w:t>
      </w: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szervezet előző évi önkormányzati támogatással részben, vagy egészben nem számolt el;</w:t>
      </w:r>
    </w:p>
    <w:p w:rsidR="00A9772A" w:rsidRPr="00CC180E" w:rsidRDefault="00A9772A" w:rsidP="00A9772A">
      <w:pPr>
        <w:pStyle w:val="Alaprtelmezs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Szervezet 2023</w:t>
      </w:r>
      <w:r w:rsidRPr="00CC180E">
        <w:rPr>
          <w:color w:val="auto"/>
          <w:sz w:val="22"/>
          <w:szCs w:val="22"/>
        </w:rPr>
        <w:t>. január 1-jét követően került törvényesen bejegyzésre;</w:t>
      </w:r>
    </w:p>
    <w:p w:rsidR="00A9772A" w:rsidRPr="00CC180E" w:rsidRDefault="00A9772A" w:rsidP="00A9772A">
      <w:pPr>
        <w:pStyle w:val="Alaprtelmezs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Hiányos pályázati dokumentáció. (Aláírás-, bélyegző-, hiánya; hiányos adatok)</w:t>
      </w:r>
    </w:p>
    <w:p w:rsidR="00A9772A" w:rsidRPr="00CC180E" w:rsidRDefault="00A9772A" w:rsidP="00A9772A">
      <w:pPr>
        <w:pStyle w:val="Alaprtelmezs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Ha a Szervezetnek az önkormányzat felé fennálló, közüzemi vagy köztartozása van.</w:t>
      </w:r>
    </w:p>
    <w:p w:rsidR="00A9772A" w:rsidRPr="00CC180E" w:rsidRDefault="00A9772A" w:rsidP="00A9772A">
      <w:pPr>
        <w:pStyle w:val="Alaprtelmezs"/>
        <w:ind w:left="360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t>Támogatásban nem részesülhetnek:</w:t>
      </w:r>
    </w:p>
    <w:p w:rsidR="00A9772A" w:rsidRPr="00CC180E" w:rsidRDefault="00A9772A" w:rsidP="00A9772A">
      <w:pPr>
        <w:pStyle w:val="Alaprtelmezs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Pártok, munkaadói és munkavállalói érdekképviseletek, valamint az egyházi célra felajánlható SZJA 1% hatálya alá eső szervezetek;</w:t>
      </w:r>
    </w:p>
    <w:p w:rsidR="00A9772A" w:rsidRPr="00CC180E" w:rsidRDefault="00A9772A" w:rsidP="00A9772A">
      <w:pPr>
        <w:pStyle w:val="Alaprtelmezs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Közalapítványok</w:t>
      </w:r>
    </w:p>
    <w:p w:rsidR="00A9772A" w:rsidRPr="00CC180E" w:rsidRDefault="00A9772A" w:rsidP="00A9772A">
      <w:pPr>
        <w:pStyle w:val="Alaprtelmezs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Azon szervezetek, amelyeknek lejárt, az önkormányzat felé fennálló, közüzemi vagy köztartozása van.</w:t>
      </w:r>
    </w:p>
    <w:p w:rsidR="00A9772A" w:rsidRPr="00CC180E" w:rsidRDefault="00A9772A" w:rsidP="00A9772A">
      <w:pPr>
        <w:pStyle w:val="Alaprtelmezs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Azon – korábban támogatásban részesített – szervezetek, amelyek a korábbi támogatási szerződésben foglaltakat megszegték a támogatási évet követő évben.</w:t>
      </w: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  <w:r w:rsidRPr="00CC180E">
        <w:rPr>
          <w:b/>
          <w:i/>
          <w:color w:val="auto"/>
          <w:sz w:val="22"/>
          <w:szCs w:val="22"/>
          <w:u w:val="single"/>
        </w:rPr>
        <w:t>Pályázati elszámolás</w:t>
      </w:r>
      <w:r w:rsidRPr="00CC180E">
        <w:rPr>
          <w:b/>
          <w:color w:val="auto"/>
          <w:sz w:val="22"/>
          <w:szCs w:val="22"/>
        </w:rPr>
        <w:t>:</w:t>
      </w: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tabs>
          <w:tab w:val="left" w:pos="284"/>
        </w:tabs>
        <w:ind w:left="709" w:hanging="425"/>
        <w:jc w:val="both"/>
        <w:rPr>
          <w:b/>
          <w:i/>
          <w:color w:val="auto"/>
          <w:sz w:val="22"/>
          <w:szCs w:val="22"/>
          <w:u w:val="single"/>
        </w:rPr>
      </w:pPr>
      <w:r w:rsidRPr="00CC180E">
        <w:rPr>
          <w:color w:val="auto"/>
          <w:sz w:val="22"/>
          <w:szCs w:val="22"/>
        </w:rPr>
        <w:t>-</w:t>
      </w:r>
      <w:r w:rsidRPr="00CC180E">
        <w:rPr>
          <w:color w:val="auto"/>
          <w:sz w:val="22"/>
          <w:szCs w:val="22"/>
        </w:rPr>
        <w:tab/>
        <w:t xml:space="preserve">A program megszervezéséhez felhasznált pénzeszközök és az önrész (a megítélt támogatás arányában) felhasználásáról a pályázók kötelesek részletes pénzügyi (számlákkal igazolt) és szakmai elszámolást adni a program megvalósulását követően </w:t>
      </w:r>
      <w:r>
        <w:rPr>
          <w:b/>
          <w:color w:val="auto"/>
          <w:sz w:val="22"/>
          <w:szCs w:val="22"/>
        </w:rPr>
        <w:t>2024.</w:t>
      </w:r>
      <w:r w:rsidRPr="00CC180E">
        <w:rPr>
          <w:b/>
          <w:color w:val="auto"/>
          <w:sz w:val="22"/>
          <w:szCs w:val="22"/>
        </w:rPr>
        <w:t xml:space="preserve"> október 31</w:t>
      </w:r>
      <w:proofErr w:type="gramStart"/>
      <w:r w:rsidRPr="00CC180E">
        <w:rPr>
          <w:b/>
          <w:color w:val="auto"/>
          <w:sz w:val="22"/>
          <w:szCs w:val="22"/>
        </w:rPr>
        <w:t>.,</w:t>
      </w:r>
      <w:proofErr w:type="gramEnd"/>
      <w:r w:rsidRPr="00CC180E">
        <w:rPr>
          <w:color w:val="auto"/>
          <w:sz w:val="22"/>
          <w:szCs w:val="22"/>
        </w:rPr>
        <w:t xml:space="preserve"> amennyiben </w:t>
      </w:r>
      <w:r>
        <w:rPr>
          <w:color w:val="auto"/>
          <w:sz w:val="22"/>
          <w:szCs w:val="22"/>
        </w:rPr>
        <w:t>a program 2024</w:t>
      </w:r>
      <w:r w:rsidRPr="00CC180E">
        <w:rPr>
          <w:color w:val="auto"/>
          <w:sz w:val="22"/>
          <w:szCs w:val="22"/>
        </w:rPr>
        <w:t xml:space="preserve">. szeptember 30-ig megvalósul. A később megvalósuló programok elszámolási határideje: </w:t>
      </w:r>
      <w:r>
        <w:rPr>
          <w:b/>
          <w:color w:val="auto"/>
          <w:sz w:val="22"/>
          <w:szCs w:val="22"/>
        </w:rPr>
        <w:t>2025</w:t>
      </w:r>
      <w:r w:rsidRPr="00CC180E">
        <w:rPr>
          <w:b/>
          <w:color w:val="auto"/>
          <w:sz w:val="22"/>
          <w:szCs w:val="22"/>
        </w:rPr>
        <w:t>. január 15.</w:t>
      </w:r>
    </w:p>
    <w:p w:rsidR="00A9772A" w:rsidRPr="00CC180E" w:rsidRDefault="00A9772A" w:rsidP="00A9772A">
      <w:pPr>
        <w:pStyle w:val="Alaprtelmezs"/>
        <w:tabs>
          <w:tab w:val="left" w:pos="284"/>
        </w:tabs>
        <w:ind w:left="709" w:hanging="425"/>
        <w:jc w:val="both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Pályázat benyújtásának határideje:</w:t>
      </w: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2024</w:t>
      </w:r>
      <w:r w:rsidRPr="00CC180E">
        <w:rPr>
          <w:b/>
          <w:color w:val="auto"/>
          <w:sz w:val="22"/>
          <w:szCs w:val="22"/>
        </w:rPr>
        <w:t xml:space="preserve">. március </w:t>
      </w:r>
      <w:r>
        <w:rPr>
          <w:b/>
          <w:color w:val="auto"/>
          <w:sz w:val="22"/>
          <w:szCs w:val="22"/>
        </w:rPr>
        <w:t>11</w:t>
      </w:r>
      <w:r w:rsidRPr="00CC180E">
        <w:rPr>
          <w:b/>
          <w:color w:val="auto"/>
          <w:sz w:val="22"/>
          <w:szCs w:val="22"/>
        </w:rPr>
        <w:t>.</w:t>
      </w:r>
    </w:p>
    <w:p w:rsidR="00A9772A" w:rsidRPr="00CC180E" w:rsidRDefault="00A9772A" w:rsidP="00A9772A">
      <w:pPr>
        <w:pStyle w:val="Alaprtelmezs"/>
        <w:jc w:val="center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Pályázatot postai úton vagy személyesen a pályázati határidő betartásával papír formátumban fogadunk el a következő címre:</w:t>
      </w:r>
    </w:p>
    <w:p w:rsidR="00A9772A" w:rsidRPr="00CC180E" w:rsidRDefault="00A9772A" w:rsidP="00A9772A">
      <w:pPr>
        <w:pStyle w:val="Alaprtelmezs"/>
        <w:rPr>
          <w:b/>
          <w:i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lastRenderedPageBreak/>
        <w:t>Törökszentmiklósi Polgármesteri Hivatal</w:t>
      </w: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Szervezési Osztály</w:t>
      </w: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5200 Törökszentmiklós, Kossuth Lajos utca 135.</w:t>
      </w:r>
    </w:p>
    <w:p w:rsidR="00A9772A" w:rsidRPr="00CC180E" w:rsidRDefault="00A9772A" w:rsidP="00A9772A">
      <w:pPr>
        <w:pStyle w:val="Alaprtelmezs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 xml:space="preserve">Hiánypótlásra legfeljebb </w:t>
      </w:r>
      <w:r w:rsidRPr="00CC180E">
        <w:rPr>
          <w:b/>
          <w:color w:val="auto"/>
          <w:sz w:val="22"/>
          <w:szCs w:val="22"/>
          <w:u w:val="single"/>
        </w:rPr>
        <w:t>egy alkalommal</w:t>
      </w:r>
      <w:r w:rsidRPr="00CC180E">
        <w:rPr>
          <w:b/>
          <w:color w:val="auto"/>
          <w:sz w:val="22"/>
          <w:szCs w:val="22"/>
        </w:rPr>
        <w:t xml:space="preserve"> van lehetőség, a Szervezési Osztály írásbeli felszólítására.</w:t>
      </w: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Pályázati adatlap átvehető: 2024. március 1-től munkanapokon 7.30-16</w:t>
      </w:r>
      <w:r w:rsidRPr="00CC180E">
        <w:rPr>
          <w:b/>
          <w:color w:val="auto"/>
          <w:sz w:val="22"/>
          <w:szCs w:val="22"/>
        </w:rPr>
        <w:t>.00 óra közöt</w:t>
      </w:r>
      <w:r>
        <w:rPr>
          <w:b/>
          <w:color w:val="auto"/>
          <w:sz w:val="22"/>
          <w:szCs w:val="22"/>
        </w:rPr>
        <w:t>t a Polgármesteri Hivatal 127-</w:t>
      </w:r>
      <w:r w:rsidRPr="00CC180E">
        <w:rPr>
          <w:b/>
          <w:color w:val="auto"/>
          <w:sz w:val="22"/>
          <w:szCs w:val="22"/>
        </w:rPr>
        <w:t xml:space="preserve">es  irodájában, vagy letölthető </w:t>
      </w:r>
      <w:proofErr w:type="gramStart"/>
      <w:r w:rsidRPr="00CC180E">
        <w:rPr>
          <w:b/>
          <w:color w:val="auto"/>
          <w:sz w:val="22"/>
          <w:szCs w:val="22"/>
        </w:rPr>
        <w:t>a</w:t>
      </w:r>
      <w:proofErr w:type="gramEnd"/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 </w:t>
      </w:r>
      <w:hyperlink r:id="rId8" w:history="1">
        <w:r w:rsidRPr="00CC180E">
          <w:rPr>
            <w:rStyle w:val="Hiperhivatkozs"/>
            <w:b/>
            <w:color w:val="auto"/>
            <w:sz w:val="22"/>
            <w:szCs w:val="22"/>
          </w:rPr>
          <w:t>www.torokszentmiklos.hu</w:t>
        </w:r>
      </w:hyperlink>
      <w:r w:rsidRPr="00CC180E">
        <w:rPr>
          <w:color w:val="auto"/>
          <w:sz w:val="22"/>
          <w:szCs w:val="22"/>
        </w:rPr>
        <w:t xml:space="preserve"> honlapról</w:t>
      </w: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rPr>
          <w:b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jc w:val="center"/>
        <w:rPr>
          <w:b/>
          <w:caps/>
          <w:color w:val="auto"/>
          <w:sz w:val="22"/>
          <w:szCs w:val="22"/>
          <w:u w:val="single"/>
        </w:rPr>
      </w:pPr>
      <w:r w:rsidRPr="00CC180E">
        <w:rPr>
          <w:b/>
          <w:caps/>
          <w:color w:val="auto"/>
          <w:sz w:val="22"/>
          <w:szCs w:val="22"/>
          <w:u w:val="single"/>
        </w:rPr>
        <w:t>Pályázati felhívás pályázati önerő támogatásra</w:t>
      </w: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proofErr w:type="gramStart"/>
      <w:r w:rsidRPr="00CC180E">
        <w:rPr>
          <w:b/>
          <w:color w:val="auto"/>
          <w:sz w:val="22"/>
          <w:szCs w:val="22"/>
        </w:rPr>
        <w:t>a</w:t>
      </w:r>
      <w:proofErr w:type="gramEnd"/>
      <w:r w:rsidRPr="00CC180E">
        <w:rPr>
          <w:b/>
          <w:color w:val="auto"/>
          <w:sz w:val="22"/>
          <w:szCs w:val="22"/>
        </w:rPr>
        <w:t xml:space="preserve"> Töröksze</w:t>
      </w:r>
      <w:r>
        <w:rPr>
          <w:b/>
          <w:color w:val="auto"/>
          <w:sz w:val="22"/>
          <w:szCs w:val="22"/>
        </w:rPr>
        <w:t>ntmiklósi civil szervezetek 2024</w:t>
      </w:r>
      <w:r w:rsidRPr="00CC180E">
        <w:rPr>
          <w:b/>
          <w:color w:val="auto"/>
          <w:sz w:val="22"/>
          <w:szCs w:val="22"/>
        </w:rPr>
        <w:t>. évi támogatásának pályázati kiírásáról</w:t>
      </w:r>
    </w:p>
    <w:p w:rsidR="00A9772A" w:rsidRPr="00CC180E" w:rsidRDefault="00A9772A" w:rsidP="00A9772A">
      <w:pPr>
        <w:pStyle w:val="Alaprtelmezs"/>
        <w:jc w:val="center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Törökszentmiklós Városi Önkormányzat törökszentmiklósi civil szervezetek támogatásának elveit és feltételeit figyelembe véve, pályázatot hirdet a hel</w:t>
      </w:r>
      <w:r>
        <w:rPr>
          <w:color w:val="auto"/>
          <w:sz w:val="22"/>
          <w:szCs w:val="22"/>
        </w:rPr>
        <w:t>yi civil szervezetek 2024</w:t>
      </w:r>
      <w:r w:rsidRPr="00CC180E">
        <w:rPr>
          <w:color w:val="auto"/>
          <w:sz w:val="22"/>
          <w:szCs w:val="22"/>
        </w:rPr>
        <w:t>. évi pályázati önerő támogatására 200 000 Ft keretösszegben.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i/>
          <w:color w:val="auto"/>
          <w:sz w:val="22"/>
          <w:szCs w:val="22"/>
          <w:u w:val="single"/>
        </w:rPr>
      </w:pPr>
      <w:r w:rsidRPr="00CC180E">
        <w:rPr>
          <w:i/>
          <w:color w:val="auto"/>
          <w:sz w:val="22"/>
          <w:szCs w:val="22"/>
          <w:u w:val="single"/>
        </w:rPr>
        <w:t xml:space="preserve">Pályázatot nyújthatnak be azok a párton kívüli szervezetek, egyesületek, alapítványok, amelyek </w:t>
      </w:r>
      <w:r w:rsidRPr="00CC180E">
        <w:rPr>
          <w:bCs/>
          <w:i/>
          <w:color w:val="auto"/>
          <w:sz w:val="22"/>
          <w:szCs w:val="22"/>
          <w:u w:val="single"/>
        </w:rPr>
        <w:t>az egyesülési jogról, a közhasznú jogállásról, valamint a civil szervezetek működéséről és támogatásáról szóló 2011. évi CLXXV</w:t>
      </w:r>
      <w:r w:rsidRPr="00CC180E">
        <w:rPr>
          <w:i/>
          <w:color w:val="auto"/>
          <w:sz w:val="22"/>
          <w:szCs w:val="22"/>
          <w:u w:val="single"/>
        </w:rPr>
        <w:t xml:space="preserve">. tv. szerinti, a </w:t>
      </w:r>
      <w:proofErr w:type="gramStart"/>
      <w:r w:rsidRPr="00CC180E">
        <w:rPr>
          <w:i/>
          <w:color w:val="auto"/>
          <w:sz w:val="22"/>
          <w:szCs w:val="22"/>
          <w:u w:val="single"/>
        </w:rPr>
        <w:t>szervezet létesítő</w:t>
      </w:r>
      <w:proofErr w:type="gramEnd"/>
      <w:r w:rsidRPr="00CC180E">
        <w:rPr>
          <w:i/>
          <w:color w:val="auto"/>
          <w:sz w:val="22"/>
          <w:szCs w:val="22"/>
          <w:u w:val="single"/>
        </w:rPr>
        <w:t xml:space="preserve"> okiratában szereplő, közhasznú és egyéb társadalmilag elismert  tevékenységet folytatnak,és amely szervezetek:</w:t>
      </w:r>
    </w:p>
    <w:p w:rsidR="00A9772A" w:rsidRPr="00CC180E" w:rsidRDefault="00A9772A" w:rsidP="00A9772A">
      <w:pPr>
        <w:pStyle w:val="Alaprtelmezs"/>
        <w:jc w:val="both"/>
        <w:rPr>
          <w:i/>
          <w:color w:val="auto"/>
          <w:sz w:val="22"/>
          <w:szCs w:val="22"/>
          <w:u w:val="single"/>
        </w:rPr>
      </w:pPr>
      <w:r w:rsidRPr="00CC180E">
        <w:rPr>
          <w:i/>
          <w:color w:val="auto"/>
          <w:sz w:val="22"/>
          <w:szCs w:val="22"/>
          <w:u w:val="single"/>
        </w:rPr>
        <w:t xml:space="preserve"> </w:t>
      </w:r>
    </w:p>
    <w:p w:rsidR="00A9772A" w:rsidRPr="00CC180E" w:rsidRDefault="00A9772A" w:rsidP="00A9772A">
      <w:pPr>
        <w:pStyle w:val="Alaprtelmezs"/>
        <w:numPr>
          <w:ilvl w:val="0"/>
          <w:numId w:val="21"/>
        </w:numPr>
        <w:jc w:val="both"/>
        <w:rPr>
          <w:i/>
          <w:color w:val="auto"/>
          <w:sz w:val="22"/>
          <w:szCs w:val="22"/>
          <w:u w:val="single"/>
        </w:rPr>
      </w:pPr>
      <w:r w:rsidRPr="00CC180E">
        <w:rPr>
          <w:i/>
          <w:color w:val="auto"/>
          <w:sz w:val="22"/>
          <w:szCs w:val="22"/>
          <w:u w:val="single"/>
        </w:rPr>
        <w:t>törökszentmiklósi székhellyel bejegyzettek,</w:t>
      </w:r>
    </w:p>
    <w:p w:rsidR="00A9772A" w:rsidRPr="00CC180E" w:rsidRDefault="00A9772A" w:rsidP="00A9772A">
      <w:pPr>
        <w:pStyle w:val="Alaprtelmezs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CC180E">
        <w:rPr>
          <w:i/>
          <w:color w:val="auto"/>
          <w:sz w:val="22"/>
          <w:szCs w:val="22"/>
          <w:u w:val="single"/>
        </w:rPr>
        <w:t xml:space="preserve">vagy országos, megyei szervezetek helyi kirendeltségei, klubjai, telephelyei  </w:t>
      </w: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  <w:r w:rsidRPr="00CC180E">
        <w:rPr>
          <w:b/>
          <w:i/>
          <w:color w:val="auto"/>
          <w:sz w:val="22"/>
          <w:szCs w:val="22"/>
          <w:u w:val="single"/>
        </w:rPr>
        <w:t>Pályázat célja:</w:t>
      </w:r>
      <w:r w:rsidRPr="00CC180E">
        <w:rPr>
          <w:b/>
          <w:color w:val="auto"/>
          <w:sz w:val="22"/>
          <w:szCs w:val="22"/>
        </w:rPr>
        <w:t xml:space="preserve"> 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Jelen pályázat a civil társadalom erősítését, a civil szervezetek társadalmi szerepvállalásának segítését szolgálja az önkormányzaton kívüli szervezetekhez, intézményekhez benyújtott pályázatok önerejének támogatásával.</w:t>
      </w: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t>A pályázat feltételei:</w:t>
      </w: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ind w:left="426" w:hanging="14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- egy szervezet maximum 2 pályázathoz kérhet önrészt és összesen maximum </w:t>
      </w:r>
      <w:r w:rsidRPr="00CC180E">
        <w:rPr>
          <w:b/>
          <w:color w:val="auto"/>
          <w:sz w:val="22"/>
          <w:szCs w:val="22"/>
        </w:rPr>
        <w:t>100 ezer Ft</w:t>
      </w:r>
      <w:r w:rsidRPr="00CC180E">
        <w:rPr>
          <w:color w:val="auto"/>
          <w:sz w:val="22"/>
          <w:szCs w:val="22"/>
        </w:rPr>
        <w:t xml:space="preserve"> támogatásban részesülhet;</w:t>
      </w:r>
    </w:p>
    <w:p w:rsidR="00A9772A" w:rsidRPr="00CC180E" w:rsidRDefault="00A9772A" w:rsidP="00A9772A">
      <w:pPr>
        <w:pStyle w:val="Alaprtelmezs"/>
        <w:ind w:left="28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- pályázati önrész csak az önkormányzaton kívüli szervezetekhez, intézményekhez benyújtott pályázat beadását </w:t>
      </w:r>
      <w:r w:rsidRPr="00CC180E">
        <w:rPr>
          <w:i/>
          <w:color w:val="auto"/>
          <w:sz w:val="22"/>
          <w:szCs w:val="22"/>
        </w:rPr>
        <w:t>megelőzően, de legalább annak beadásával egy időben</w:t>
      </w:r>
      <w:r w:rsidRPr="00CC180E">
        <w:rPr>
          <w:color w:val="auto"/>
          <w:sz w:val="22"/>
          <w:szCs w:val="22"/>
        </w:rPr>
        <w:t xml:space="preserve"> igényelhető; kivéve, amennyiben a pályázati határidő jelen pályázati kiírást megelőzi</w:t>
      </w:r>
    </w:p>
    <w:p w:rsidR="00A9772A" w:rsidRPr="00CC180E" w:rsidRDefault="00A9772A" w:rsidP="00A9772A">
      <w:pPr>
        <w:pStyle w:val="Alaprtelmezs"/>
        <w:ind w:left="426" w:hanging="14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- pályázati önrész folyósítása csak nyertes pályázat esetén, az aláírt támogatási szerződés bemutatása után lehetséges; </w:t>
      </w:r>
    </w:p>
    <w:p w:rsidR="00A9772A" w:rsidRPr="00CC180E" w:rsidRDefault="00A9772A" w:rsidP="00A9772A">
      <w:pPr>
        <w:pStyle w:val="Alaprtelmezs"/>
        <w:ind w:left="426" w:hanging="14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- az önrész igazolása a nyertes pályázati anyag bemutatását követően a polgármester feladata;</w:t>
      </w:r>
    </w:p>
    <w:p w:rsidR="00A9772A" w:rsidRPr="00CC180E" w:rsidRDefault="00A9772A" w:rsidP="00A9772A">
      <w:pPr>
        <w:pStyle w:val="Alaprtelmezs"/>
        <w:numPr>
          <w:ilvl w:val="0"/>
          <w:numId w:val="31"/>
        </w:numPr>
        <w:tabs>
          <w:tab w:val="clear" w:pos="1800"/>
          <w:tab w:val="num" w:pos="374"/>
        </w:tabs>
        <w:ind w:left="374" w:hanging="187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amennyiben a pályázaton elnyert összeg kevesebb a pályázó által igényelt összegnél, úgy az önkormányzati támogatás a megnyert pályázati összeg/ igényelt pályázati összeg arányában csökken.</w:t>
      </w:r>
    </w:p>
    <w:p w:rsidR="00A9772A" w:rsidRPr="00CC180E" w:rsidRDefault="00A9772A" w:rsidP="00A9772A">
      <w:pPr>
        <w:pStyle w:val="Alaprtelmezs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t xml:space="preserve">A pályázat tartalmazza: </w:t>
      </w: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ind w:left="28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- a rendezvény, tevékenység, esemény tervezetét, időpontját, elvárható eredményeit</w:t>
      </w:r>
    </w:p>
    <w:p w:rsidR="00A9772A" w:rsidRPr="00CC180E" w:rsidRDefault="00A9772A" w:rsidP="00A9772A">
      <w:pPr>
        <w:pStyle w:val="Alaprtelmezs"/>
        <w:ind w:left="28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- az érintett csoportok/célcsoportok megnevezését,</w:t>
      </w:r>
    </w:p>
    <w:p w:rsidR="00A9772A" w:rsidRPr="00CC180E" w:rsidRDefault="00A9772A" w:rsidP="00A9772A">
      <w:pPr>
        <w:pStyle w:val="Alaprtelmezs"/>
        <w:ind w:left="28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- a programon részt vevők várható létszámát,</w:t>
      </w:r>
    </w:p>
    <w:p w:rsidR="00A9772A" w:rsidRPr="00CC180E" w:rsidRDefault="00A9772A" w:rsidP="00A9772A">
      <w:pPr>
        <w:pStyle w:val="Alaprtelmezs"/>
        <w:ind w:left="28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- az együttműködő partnerek megnevezését,</w:t>
      </w:r>
    </w:p>
    <w:p w:rsidR="00A9772A" w:rsidRPr="00CC180E" w:rsidRDefault="00A9772A" w:rsidP="00A9772A">
      <w:pPr>
        <w:pStyle w:val="Alaprtelmezs"/>
        <w:ind w:left="426" w:hanging="14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- a részletes költségvetés elkészítését, mely tartalmazza: a kért önerő pályázati támogatás összegét és az önkormányzaton kívüli szervezetekhez, intézményekhez benyújtott pályázatok teljes költségét is</w:t>
      </w:r>
    </w:p>
    <w:p w:rsidR="00A9772A" w:rsidRPr="00CC180E" w:rsidRDefault="00A9772A" w:rsidP="00A9772A">
      <w:pPr>
        <w:pStyle w:val="Alaprtelmezs"/>
        <w:ind w:left="426" w:hanging="14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- rövid szöveges indoklást</w:t>
      </w:r>
    </w:p>
    <w:p w:rsidR="00A9772A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jc w:val="both"/>
        <w:rPr>
          <w:i/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lastRenderedPageBreak/>
        <w:t>A pályázathoz csatolni kell</w:t>
      </w:r>
      <w:r w:rsidRPr="00CC180E">
        <w:rPr>
          <w:i/>
          <w:color w:val="auto"/>
          <w:sz w:val="22"/>
          <w:szCs w:val="22"/>
          <w:u w:val="single"/>
        </w:rPr>
        <w:t>: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Az önkormányzaton kívüli szervezetekhez, intézményekhez benyújtott pályázat adatlapjának hitelesített másolatát.</w:t>
      </w:r>
    </w:p>
    <w:p w:rsidR="00A9772A" w:rsidRPr="00CC180E" w:rsidRDefault="00A9772A" w:rsidP="00A9772A">
      <w:pPr>
        <w:pStyle w:val="Alaprtelmezs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Amennyiben bármily</w:t>
      </w:r>
      <w:r>
        <w:rPr>
          <w:color w:val="auto"/>
          <w:sz w:val="22"/>
          <w:szCs w:val="22"/>
        </w:rPr>
        <w:t>en módosulás állt be, vagy 2023</w:t>
      </w:r>
      <w:r w:rsidRPr="00CC180E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ba</w:t>
      </w:r>
      <w:r w:rsidRPr="00CC180E">
        <w:rPr>
          <w:color w:val="auto"/>
          <w:sz w:val="22"/>
          <w:szCs w:val="22"/>
        </w:rPr>
        <w:t xml:space="preserve">n az önkormányzati felhívásra </w:t>
      </w:r>
      <w:r w:rsidRPr="00CC180E">
        <w:rPr>
          <w:color w:val="auto"/>
          <w:sz w:val="22"/>
          <w:szCs w:val="22"/>
          <w:u w:val="single"/>
        </w:rPr>
        <w:t>nem nyújtott be</w:t>
      </w:r>
      <w:r w:rsidRPr="00CC180E">
        <w:rPr>
          <w:color w:val="auto"/>
          <w:sz w:val="22"/>
          <w:szCs w:val="22"/>
        </w:rPr>
        <w:t xml:space="preserve"> pályázatot, ebben az esetben szükséges csatolni a szervezet 30 napnál nem régebbi, bíróság által kiállított kivonatát a szervezet nyilvántartási adatairól és a szervezet érvényben lévő létesítő okiratát. </w:t>
      </w:r>
    </w:p>
    <w:p w:rsidR="00A9772A" w:rsidRPr="00CC180E" w:rsidRDefault="00A9772A" w:rsidP="00A9772A">
      <w:pPr>
        <w:pStyle w:val="Alaprtelmezs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Nyilatkozatot arról, hogy a szervezetnek köztartozása, közüzemi tartozása nincs;</w:t>
      </w:r>
    </w:p>
    <w:p w:rsidR="00A9772A" w:rsidRPr="00CC180E" w:rsidRDefault="00A9772A" w:rsidP="00A9772A">
      <w:pPr>
        <w:pStyle w:val="Alaprtelmezs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Nyilatkozatot arról, hogy a szervezet a program megvalósításához megfelelő tárgyi és szakmai feltételekkel rendelkezik;</w:t>
      </w:r>
    </w:p>
    <w:p w:rsidR="00A9772A" w:rsidRPr="00CC180E" w:rsidRDefault="00A9772A" w:rsidP="00A9772A">
      <w:pPr>
        <w:pStyle w:val="Alaprtelmezs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Nyilatkozatot arról, hogy szervezet elszámolás és adategyeztetés terén együttműködik az önkormányzattal; </w:t>
      </w:r>
    </w:p>
    <w:p w:rsidR="00A9772A" w:rsidRPr="00CC180E" w:rsidRDefault="00A9772A" w:rsidP="00A9772A">
      <w:pPr>
        <w:pStyle w:val="Alaprtelmezs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Nyilatkozatot a szervezet 202</w:t>
      </w:r>
      <w:r>
        <w:rPr>
          <w:color w:val="auto"/>
          <w:sz w:val="22"/>
          <w:szCs w:val="22"/>
        </w:rPr>
        <w:t>4</w:t>
      </w:r>
      <w:r w:rsidRPr="00CC180E">
        <w:rPr>
          <w:color w:val="auto"/>
          <w:sz w:val="22"/>
          <w:szCs w:val="22"/>
        </w:rPr>
        <w:t>. évben más szervezetekhez és intézményekhez benyújtott pályázatairól</w:t>
      </w:r>
    </w:p>
    <w:p w:rsidR="00A9772A" w:rsidRPr="00CC180E" w:rsidRDefault="00A9772A" w:rsidP="00A9772A">
      <w:pPr>
        <w:pStyle w:val="Alaprtelmezs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szervezet előző évi tevékenységének szakmai beszámolóját.</w:t>
      </w:r>
    </w:p>
    <w:p w:rsidR="00A9772A" w:rsidRPr="00CC180E" w:rsidRDefault="00A9772A" w:rsidP="00A9772A">
      <w:pPr>
        <w:pStyle w:val="Alaprtelmezs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szervezet 202</w:t>
      </w:r>
      <w:r>
        <w:rPr>
          <w:color w:val="auto"/>
          <w:sz w:val="22"/>
          <w:szCs w:val="22"/>
        </w:rPr>
        <w:t>4</w:t>
      </w:r>
      <w:r w:rsidRPr="00CC180E">
        <w:rPr>
          <w:color w:val="auto"/>
          <w:sz w:val="22"/>
          <w:szCs w:val="22"/>
        </w:rPr>
        <w:t>. évi munkatervét (</w:t>
      </w:r>
      <w:proofErr w:type="spellStart"/>
      <w:r w:rsidRPr="00CC180E">
        <w:rPr>
          <w:color w:val="auto"/>
          <w:sz w:val="22"/>
          <w:szCs w:val="22"/>
        </w:rPr>
        <w:t>max</w:t>
      </w:r>
      <w:proofErr w:type="spellEnd"/>
      <w:r w:rsidRPr="00CC180E">
        <w:rPr>
          <w:color w:val="auto"/>
          <w:sz w:val="22"/>
          <w:szCs w:val="22"/>
        </w:rPr>
        <w:t>. 1 oldal)</w:t>
      </w:r>
    </w:p>
    <w:p w:rsidR="00A9772A" w:rsidRPr="00CC180E" w:rsidRDefault="00A9772A" w:rsidP="00A9772A">
      <w:pPr>
        <w:pStyle w:val="Alaprtelmezs"/>
        <w:ind w:left="360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t>Pályázatból kizáró okok:</w:t>
      </w:r>
    </w:p>
    <w:p w:rsidR="00A9772A" w:rsidRPr="00CC180E" w:rsidRDefault="00A9772A" w:rsidP="00A9772A">
      <w:pPr>
        <w:pStyle w:val="Alaprtelmezs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szervezet előző évi önkormányzati támogatással részben, vagy egészben nem számolt el;</w:t>
      </w:r>
    </w:p>
    <w:p w:rsidR="00A9772A" w:rsidRPr="00CC180E" w:rsidRDefault="00A9772A" w:rsidP="00A9772A">
      <w:pPr>
        <w:pStyle w:val="Alaprtelmezs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Szervezet 2023</w:t>
      </w:r>
      <w:r w:rsidRPr="00CC180E">
        <w:rPr>
          <w:color w:val="auto"/>
          <w:sz w:val="22"/>
          <w:szCs w:val="22"/>
        </w:rPr>
        <w:t>. január 1-jét követően került törvényesen bejegyzésre;</w:t>
      </w:r>
    </w:p>
    <w:p w:rsidR="00A9772A" w:rsidRPr="00CC180E" w:rsidRDefault="00A9772A" w:rsidP="00A9772A">
      <w:pPr>
        <w:pStyle w:val="Alaprtelmezs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Hiányos pályázati dokumentáció. (Aláírás-, bélyegző-, hiánya; hiányos adatok)</w:t>
      </w:r>
    </w:p>
    <w:p w:rsidR="00A9772A" w:rsidRPr="00CC180E" w:rsidRDefault="00A9772A" w:rsidP="00A9772A">
      <w:pPr>
        <w:pStyle w:val="Alaprtelmezs"/>
        <w:ind w:left="360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i/>
          <w:color w:val="auto"/>
          <w:sz w:val="22"/>
          <w:szCs w:val="22"/>
          <w:u w:val="single"/>
        </w:rPr>
      </w:pPr>
      <w:r w:rsidRPr="00CC180E">
        <w:rPr>
          <w:b/>
          <w:i/>
          <w:color w:val="auto"/>
          <w:sz w:val="22"/>
          <w:szCs w:val="22"/>
          <w:u w:val="single"/>
        </w:rPr>
        <w:t>Támogatásban nem részesülhetnek:</w:t>
      </w:r>
    </w:p>
    <w:p w:rsidR="00A9772A" w:rsidRPr="00CC180E" w:rsidRDefault="00A9772A" w:rsidP="00A9772A">
      <w:pPr>
        <w:pStyle w:val="Alaprtelmezs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Pártok, munkaadói és munkavállalói érdekképviseletek, valamint az egyházi célra felajánlható SZJA 1% hatálya alá eső szervezetek;</w:t>
      </w:r>
    </w:p>
    <w:p w:rsidR="00A9772A" w:rsidRPr="00CC180E" w:rsidRDefault="00A9772A" w:rsidP="00A9772A">
      <w:pPr>
        <w:pStyle w:val="Alaprtelmezs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Közalapítványok</w:t>
      </w:r>
    </w:p>
    <w:p w:rsidR="00A9772A" w:rsidRPr="00CC180E" w:rsidRDefault="00A9772A" w:rsidP="00A9772A">
      <w:pPr>
        <w:pStyle w:val="Alaprtelmezs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Azon szervezetek, amelyeknek lejárt, az önkormányzat felé fennálló, közüzemi vagy köztartozása van.</w:t>
      </w:r>
    </w:p>
    <w:p w:rsidR="00A9772A" w:rsidRPr="00CC180E" w:rsidRDefault="00A9772A" w:rsidP="00A9772A">
      <w:pPr>
        <w:pStyle w:val="Alaprtelmezs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Azon – korábban támogatásban részesített – szervezetek, amelyek a korábbi támogatási szerződésben foglaltakat megszegték a támogatási évet követő évben.</w:t>
      </w:r>
    </w:p>
    <w:p w:rsidR="00A9772A" w:rsidRPr="00CC180E" w:rsidRDefault="00A9772A" w:rsidP="00A9772A">
      <w:pPr>
        <w:pStyle w:val="Alaprtelmezs"/>
        <w:jc w:val="both"/>
        <w:rPr>
          <w:i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  <w:r w:rsidRPr="00CC180E">
        <w:rPr>
          <w:b/>
          <w:i/>
          <w:color w:val="auto"/>
          <w:sz w:val="22"/>
          <w:szCs w:val="22"/>
          <w:u w:val="single"/>
        </w:rPr>
        <w:t>Pályázati elszámolás</w:t>
      </w:r>
      <w:r w:rsidRPr="00CC180E">
        <w:rPr>
          <w:b/>
          <w:color w:val="auto"/>
          <w:sz w:val="22"/>
          <w:szCs w:val="22"/>
        </w:rPr>
        <w:t>:</w:t>
      </w:r>
    </w:p>
    <w:p w:rsidR="00A9772A" w:rsidRPr="00CC180E" w:rsidRDefault="00A9772A" w:rsidP="00A9772A">
      <w:pPr>
        <w:pStyle w:val="Alaprtelmezs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A pályázat megvalósulásáról az önkormányzaton kívüli szervezetekhez, intézményekhez benyújtott pályázatok elszámolásával egyidejűleg a pályázók kötelesek részletes pénzügyi </w:t>
      </w:r>
      <w:r>
        <w:rPr>
          <w:color w:val="auto"/>
          <w:sz w:val="22"/>
          <w:szCs w:val="22"/>
        </w:rPr>
        <w:t>és szakmai elszámolást adni 2025</w:t>
      </w:r>
      <w:r w:rsidRPr="00CC180E">
        <w:rPr>
          <w:color w:val="auto"/>
          <w:sz w:val="22"/>
          <w:szCs w:val="22"/>
        </w:rPr>
        <w:t xml:space="preserve">. január 15-ig. </w:t>
      </w:r>
    </w:p>
    <w:p w:rsidR="00A9772A" w:rsidRPr="00CC180E" w:rsidRDefault="00A9772A" w:rsidP="00A9772A">
      <w:pPr>
        <w:pStyle w:val="Alaprtelmezs"/>
        <w:ind w:left="720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Pályázat benyújtásának határideje:</w:t>
      </w: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202</w:t>
      </w:r>
      <w:r>
        <w:rPr>
          <w:b/>
          <w:color w:val="auto"/>
          <w:sz w:val="22"/>
          <w:szCs w:val="22"/>
        </w:rPr>
        <w:t>4</w:t>
      </w:r>
      <w:r w:rsidRPr="00CC180E">
        <w:rPr>
          <w:b/>
          <w:color w:val="auto"/>
          <w:sz w:val="22"/>
          <w:szCs w:val="22"/>
        </w:rPr>
        <w:t>. december 1-ig folyamatosan</w:t>
      </w: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Pályázatot postai úton vagy személyesen a pályázati határidő betartásával papír formátumban fogadunk el a következő címre:</w:t>
      </w:r>
    </w:p>
    <w:p w:rsidR="00A9772A" w:rsidRPr="00CC180E" w:rsidRDefault="00A9772A" w:rsidP="00A9772A">
      <w:pPr>
        <w:pStyle w:val="Alaprtelmezs"/>
        <w:jc w:val="center"/>
        <w:rPr>
          <w:b/>
          <w:i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center"/>
        <w:rPr>
          <w:b/>
          <w:i/>
          <w:color w:val="auto"/>
          <w:sz w:val="22"/>
          <w:szCs w:val="22"/>
        </w:rPr>
      </w:pPr>
      <w:r w:rsidRPr="00CC180E">
        <w:rPr>
          <w:b/>
          <w:i/>
          <w:color w:val="auto"/>
          <w:sz w:val="22"/>
          <w:szCs w:val="22"/>
        </w:rPr>
        <w:t>Törökszentmiklósi Polgármesteri Hivatal</w:t>
      </w:r>
    </w:p>
    <w:p w:rsidR="00A9772A" w:rsidRPr="00CC180E" w:rsidRDefault="00A9772A" w:rsidP="00A9772A">
      <w:pPr>
        <w:pStyle w:val="Alaprtelmezs"/>
        <w:jc w:val="center"/>
        <w:rPr>
          <w:b/>
          <w:i/>
          <w:color w:val="auto"/>
          <w:sz w:val="22"/>
          <w:szCs w:val="22"/>
        </w:rPr>
      </w:pPr>
      <w:r w:rsidRPr="00CC180E">
        <w:rPr>
          <w:b/>
          <w:i/>
          <w:color w:val="auto"/>
          <w:sz w:val="22"/>
          <w:szCs w:val="22"/>
        </w:rPr>
        <w:t>Szervezési Osztály</w:t>
      </w:r>
    </w:p>
    <w:p w:rsidR="00A9772A" w:rsidRPr="00CC180E" w:rsidRDefault="00A9772A" w:rsidP="00A9772A">
      <w:pPr>
        <w:pStyle w:val="Alaprtelmezs"/>
        <w:jc w:val="center"/>
        <w:rPr>
          <w:b/>
          <w:i/>
          <w:color w:val="auto"/>
          <w:sz w:val="22"/>
          <w:szCs w:val="22"/>
        </w:rPr>
      </w:pPr>
      <w:r w:rsidRPr="00CC180E">
        <w:rPr>
          <w:b/>
          <w:i/>
          <w:color w:val="auto"/>
          <w:sz w:val="22"/>
          <w:szCs w:val="22"/>
        </w:rPr>
        <w:t>5200 Törökszentmiklós, Kossuth Lajos utca</w:t>
      </w:r>
      <w:r w:rsidRPr="00CC180E">
        <w:rPr>
          <w:b/>
          <w:color w:val="auto"/>
          <w:sz w:val="22"/>
          <w:szCs w:val="22"/>
        </w:rPr>
        <w:t xml:space="preserve"> </w:t>
      </w:r>
      <w:r w:rsidRPr="00CC180E">
        <w:rPr>
          <w:b/>
          <w:i/>
          <w:color w:val="auto"/>
          <w:sz w:val="22"/>
          <w:szCs w:val="22"/>
        </w:rPr>
        <w:t>135.</w:t>
      </w:r>
    </w:p>
    <w:p w:rsidR="00A9772A" w:rsidRPr="00CC180E" w:rsidRDefault="00A9772A" w:rsidP="00A9772A">
      <w:pPr>
        <w:pStyle w:val="Alaprtelmezs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 xml:space="preserve">Hiánypótlásra legfeljebb </w:t>
      </w:r>
      <w:r w:rsidRPr="00CC180E">
        <w:rPr>
          <w:b/>
          <w:color w:val="auto"/>
          <w:sz w:val="22"/>
          <w:szCs w:val="22"/>
          <w:u w:val="single"/>
        </w:rPr>
        <w:t>egy alkalommal</w:t>
      </w:r>
      <w:r w:rsidRPr="00CC180E">
        <w:rPr>
          <w:b/>
          <w:color w:val="auto"/>
          <w:sz w:val="22"/>
          <w:szCs w:val="22"/>
        </w:rPr>
        <w:t xml:space="preserve"> van lehetőség, a Polgármesteri Kabinet írásbeli felszólítására.</w:t>
      </w: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  <w:u w:val="single"/>
        </w:rPr>
      </w:pP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 xml:space="preserve">Pályázati adatlap átvehető: </w:t>
      </w: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2024. március 1-től munkanapokon 7.30-16</w:t>
      </w:r>
      <w:r w:rsidRPr="00CC180E">
        <w:rPr>
          <w:b/>
          <w:color w:val="auto"/>
          <w:sz w:val="22"/>
          <w:szCs w:val="22"/>
        </w:rPr>
        <w:t xml:space="preserve">.00 óra között </w:t>
      </w: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Polgármesteri Hivatal 127-</w:t>
      </w:r>
      <w:r w:rsidRPr="00CC180E">
        <w:rPr>
          <w:b/>
          <w:color w:val="auto"/>
          <w:sz w:val="22"/>
          <w:szCs w:val="22"/>
        </w:rPr>
        <w:t>es irodájában,</w:t>
      </w: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 xml:space="preserve">vagy letölthető </w:t>
      </w:r>
      <w:proofErr w:type="gramStart"/>
      <w:r w:rsidRPr="00CC180E">
        <w:rPr>
          <w:b/>
          <w:color w:val="auto"/>
          <w:sz w:val="22"/>
          <w:szCs w:val="22"/>
        </w:rPr>
        <w:t>a</w:t>
      </w:r>
      <w:proofErr w:type="gramEnd"/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 xml:space="preserve"> </w:t>
      </w:r>
      <w:hyperlink r:id="rId9" w:history="1">
        <w:r w:rsidRPr="00CC180E">
          <w:rPr>
            <w:rStyle w:val="Hiperhivatkozs"/>
            <w:b/>
            <w:color w:val="auto"/>
            <w:sz w:val="22"/>
            <w:szCs w:val="22"/>
          </w:rPr>
          <w:t>www.torokszentmiklos.hu</w:t>
        </w:r>
      </w:hyperlink>
      <w:r w:rsidRPr="00CC180E">
        <w:rPr>
          <w:b/>
          <w:color w:val="auto"/>
          <w:sz w:val="22"/>
          <w:szCs w:val="22"/>
        </w:rPr>
        <w:t xml:space="preserve"> honlapról</w:t>
      </w:r>
    </w:p>
    <w:p w:rsidR="00A9772A" w:rsidRPr="00CC180E" w:rsidRDefault="00A9772A" w:rsidP="00A9772A">
      <w:pPr>
        <w:tabs>
          <w:tab w:val="center" w:pos="1701"/>
          <w:tab w:val="center" w:pos="7371"/>
        </w:tabs>
        <w:rPr>
          <w:i/>
          <w:iCs/>
          <w:sz w:val="22"/>
          <w:szCs w:val="22"/>
        </w:rPr>
      </w:pP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  <w:sectPr w:rsidR="00A9772A" w:rsidRPr="00CC180E" w:rsidSect="00CD3173">
          <w:pgSz w:w="11907" w:h="16840"/>
          <w:pgMar w:top="1134" w:right="1418" w:bottom="992" w:left="1418" w:header="709" w:footer="739" w:gutter="0"/>
          <w:cols w:space="708"/>
          <w:titlePg/>
          <w:docGrid w:linePitch="254"/>
        </w:sectPr>
      </w:pPr>
    </w:p>
    <w:p w:rsidR="00A9772A" w:rsidRPr="00CC180E" w:rsidRDefault="00A9772A" w:rsidP="00A9772A">
      <w:pPr>
        <w:pStyle w:val="Alaprtelmezs"/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lastRenderedPageBreak/>
        <w:t>PÁLYÁZATI ŰRLAP</w:t>
      </w:r>
    </w:p>
    <w:p w:rsidR="00A9772A" w:rsidRPr="00CC180E" w:rsidRDefault="00A9772A" w:rsidP="00A9772A">
      <w:pPr>
        <w:pStyle w:val="Alaprtelmezs"/>
        <w:jc w:val="center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center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töröksze</w:t>
      </w:r>
      <w:r>
        <w:rPr>
          <w:color w:val="auto"/>
          <w:sz w:val="22"/>
          <w:szCs w:val="22"/>
        </w:rPr>
        <w:t>ntmiklósi civil szervezetek 2024</w:t>
      </w:r>
      <w:r w:rsidRPr="00CC180E">
        <w:rPr>
          <w:color w:val="auto"/>
          <w:sz w:val="22"/>
          <w:szCs w:val="22"/>
        </w:rPr>
        <w:t>. évi tevékenységének támogatására</w:t>
      </w:r>
    </w:p>
    <w:p w:rsidR="00A9772A" w:rsidRPr="00CC180E" w:rsidRDefault="00A9772A" w:rsidP="00A9772A">
      <w:pPr>
        <w:pStyle w:val="Alaprtelmezs"/>
        <w:jc w:val="center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  <w:u w:val="single"/>
        </w:rPr>
      </w:pPr>
      <w:r w:rsidRPr="00CC180E">
        <w:rPr>
          <w:b/>
          <w:color w:val="auto"/>
          <w:sz w:val="22"/>
          <w:szCs w:val="22"/>
          <w:u w:val="single"/>
        </w:rPr>
        <w:t>A pályázat kiírója: Törökszentmiklós Városi Önkormányzat Képviselő-testülete</w:t>
      </w: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0"/>
          <w:numId w:val="9"/>
        </w:numPr>
        <w:jc w:val="both"/>
        <w:rPr>
          <w:b/>
          <w:color w:val="auto"/>
          <w:sz w:val="22"/>
          <w:szCs w:val="22"/>
          <w:u w:val="single"/>
        </w:rPr>
      </w:pPr>
      <w:r w:rsidRPr="00CC180E">
        <w:rPr>
          <w:b/>
          <w:color w:val="auto"/>
          <w:sz w:val="22"/>
          <w:szCs w:val="22"/>
          <w:u w:val="single"/>
        </w:rPr>
        <w:t>RÉSZ: A PÁLYÁZÓ</w:t>
      </w: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0"/>
          <w:numId w:val="8"/>
        </w:numPr>
        <w:jc w:val="both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A PÁLYÁZÓ ADATAI</w:t>
      </w:r>
    </w:p>
    <w:p w:rsidR="00A9772A" w:rsidRPr="00CC180E" w:rsidRDefault="00A9772A" w:rsidP="00A9772A">
      <w:pPr>
        <w:pStyle w:val="Alaprtelmezs"/>
        <w:ind w:left="28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1.1. A pályázó megnevezése: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Cím: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E-mail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Telefon:</w:t>
      </w:r>
    </w:p>
    <w:p w:rsidR="00A9772A" w:rsidRPr="00CC180E" w:rsidRDefault="00A9772A" w:rsidP="00A9772A">
      <w:pPr>
        <w:pStyle w:val="Alaprtelmezs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pályázó szervezet típusa</w:t>
      </w:r>
      <w:proofErr w:type="gramStart"/>
      <w:r w:rsidRPr="00CC180E">
        <w:rPr>
          <w:color w:val="auto"/>
          <w:sz w:val="22"/>
          <w:szCs w:val="22"/>
        </w:rPr>
        <w:t>:          közhasznú</w:t>
      </w:r>
      <w:proofErr w:type="gramEnd"/>
      <w:r w:rsidRPr="00CC180E">
        <w:rPr>
          <w:color w:val="auto"/>
          <w:sz w:val="22"/>
          <w:szCs w:val="22"/>
        </w:rPr>
        <w:t xml:space="preserve"> alapítvány                              egyesület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(Kérjük, megfelelőt húzza alá!)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Képviselője (a pályázó nevében aláírásra jogosult!) személy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1.4.1. Neve: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1.4.2. Telefon: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1.4.3. E-mail: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kapcsolatért felelős személy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1.5.1. Neve: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1.5.2. Telefon: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1.5.3. E-mail: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1. Pályázó bankszámla száma, pénzintézet megnevezése:</w:t>
      </w: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ind w:left="591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1.6.2. Adószáma: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0"/>
          <w:numId w:val="6"/>
        </w:numPr>
        <w:jc w:val="both"/>
        <w:rPr>
          <w:b/>
          <w:color w:val="auto"/>
          <w:sz w:val="22"/>
          <w:szCs w:val="22"/>
          <w:u w:val="single"/>
        </w:rPr>
      </w:pPr>
      <w:r w:rsidRPr="00CC180E">
        <w:rPr>
          <w:b/>
          <w:color w:val="auto"/>
          <w:sz w:val="22"/>
          <w:szCs w:val="22"/>
          <w:u w:val="single"/>
        </w:rPr>
        <w:t>RÉSZ: PROGRAM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1"/>
          <w:numId w:val="5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Pályázati kategória (Kérjük, a megfelelőt húzza alá!)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       I./ Program költségek támogatása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ab/>
        <w:t xml:space="preserve">A) </w:t>
      </w:r>
      <w:proofErr w:type="gramStart"/>
      <w:r w:rsidRPr="00CC180E">
        <w:rPr>
          <w:color w:val="auto"/>
          <w:sz w:val="22"/>
          <w:szCs w:val="22"/>
        </w:rPr>
        <w:t>kategória(</w:t>
      </w:r>
      <w:proofErr w:type="gramEnd"/>
      <w:r w:rsidRPr="00CC180E">
        <w:rPr>
          <w:color w:val="auto"/>
          <w:sz w:val="22"/>
          <w:szCs w:val="22"/>
        </w:rPr>
        <w:t>Komplex rendezvények)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ab/>
        <w:t xml:space="preserve">B) </w:t>
      </w:r>
      <w:proofErr w:type="gramStart"/>
      <w:r w:rsidRPr="00CC180E">
        <w:rPr>
          <w:color w:val="auto"/>
          <w:sz w:val="22"/>
          <w:szCs w:val="22"/>
        </w:rPr>
        <w:t>kategória(</w:t>
      </w:r>
      <w:proofErr w:type="gramEnd"/>
      <w:r w:rsidRPr="00CC180E">
        <w:rPr>
          <w:color w:val="auto"/>
          <w:sz w:val="22"/>
          <w:szCs w:val="22"/>
        </w:rPr>
        <w:t>csatlakozik nagy városi rendezvényhez)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           C) kategória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       II../ Pályázati önrész támogatása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1"/>
          <w:numId w:val="4"/>
        </w:numPr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Pályázati program rövid leírása:_______________________________________________________________________</w:t>
      </w:r>
    </w:p>
    <w:p w:rsidR="00A9772A" w:rsidRPr="00CC180E" w:rsidRDefault="00A9772A" w:rsidP="00A9772A">
      <w:pPr>
        <w:pStyle w:val="Alaprtelmezs"/>
        <w:ind w:left="34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191"/>
        <w:tblW w:w="97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290"/>
        <w:gridCol w:w="1146"/>
        <w:gridCol w:w="1432"/>
        <w:gridCol w:w="1146"/>
        <w:gridCol w:w="1146"/>
        <w:gridCol w:w="1001"/>
      </w:tblGrid>
      <w:tr w:rsidR="00A9772A" w:rsidRPr="00CC180E" w:rsidTr="00087F8B">
        <w:trPr>
          <w:trHeight w:val="1402"/>
          <w:tblHeader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fejlc"/>
              <w:spacing w:after="0"/>
              <w:rPr>
                <w:color w:val="auto"/>
                <w:sz w:val="22"/>
                <w:szCs w:val="22"/>
              </w:rPr>
            </w:pPr>
            <w:r w:rsidRPr="00CC180E">
              <w:rPr>
                <w:color w:val="auto"/>
                <w:sz w:val="22"/>
                <w:szCs w:val="22"/>
              </w:rPr>
              <w:t>Esemény, tevékenység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fejlc"/>
              <w:spacing w:after="0"/>
              <w:rPr>
                <w:color w:val="auto"/>
                <w:sz w:val="22"/>
                <w:szCs w:val="22"/>
              </w:rPr>
            </w:pPr>
            <w:r w:rsidRPr="00CC180E">
              <w:rPr>
                <w:color w:val="auto"/>
                <w:sz w:val="22"/>
                <w:szCs w:val="22"/>
              </w:rPr>
              <w:t>Célcsoport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fejlc"/>
              <w:spacing w:after="0"/>
              <w:rPr>
                <w:color w:val="auto"/>
                <w:sz w:val="22"/>
                <w:szCs w:val="22"/>
              </w:rPr>
            </w:pPr>
            <w:r w:rsidRPr="00CC180E">
              <w:rPr>
                <w:color w:val="auto"/>
                <w:sz w:val="22"/>
                <w:szCs w:val="22"/>
              </w:rPr>
              <w:t>Várható létszám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fejlc"/>
              <w:spacing w:after="0"/>
              <w:rPr>
                <w:color w:val="auto"/>
                <w:sz w:val="22"/>
                <w:szCs w:val="22"/>
              </w:rPr>
            </w:pPr>
            <w:r w:rsidRPr="00CC180E">
              <w:rPr>
                <w:color w:val="auto"/>
                <w:sz w:val="22"/>
                <w:szCs w:val="22"/>
              </w:rPr>
              <w:t>Együttműködő partnerek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fejlc"/>
              <w:spacing w:after="0"/>
              <w:rPr>
                <w:color w:val="auto"/>
                <w:sz w:val="22"/>
                <w:szCs w:val="22"/>
              </w:rPr>
            </w:pPr>
            <w:r w:rsidRPr="00CC180E">
              <w:rPr>
                <w:color w:val="auto"/>
                <w:sz w:val="22"/>
                <w:szCs w:val="22"/>
              </w:rPr>
              <w:t xml:space="preserve">Saját forrás (ezer Ft-ban és a teljes összeghez viszonyítva </w:t>
            </w:r>
            <w:proofErr w:type="spellStart"/>
            <w:r w:rsidRPr="00CC180E">
              <w:rPr>
                <w:color w:val="auto"/>
                <w:sz w:val="22"/>
                <w:szCs w:val="22"/>
              </w:rPr>
              <w:t>%ban</w:t>
            </w:r>
            <w:proofErr w:type="spellEnd"/>
            <w:r w:rsidRPr="00CC180E">
              <w:rPr>
                <w:color w:val="auto"/>
                <w:sz w:val="22"/>
                <w:szCs w:val="22"/>
              </w:rPr>
              <w:t xml:space="preserve"> is </w:t>
            </w:r>
            <w:proofErr w:type="gramStart"/>
            <w:r w:rsidRPr="00CC180E">
              <w:rPr>
                <w:color w:val="auto"/>
                <w:sz w:val="22"/>
                <w:szCs w:val="22"/>
              </w:rPr>
              <w:t>megadva )</w:t>
            </w:r>
            <w:proofErr w:type="gramEnd"/>
          </w:p>
          <w:p w:rsidR="00A9772A" w:rsidRPr="00CC180E" w:rsidRDefault="00A9772A" w:rsidP="00087F8B">
            <w:pPr>
              <w:pStyle w:val="Tblzatfejlc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CC180E">
              <w:rPr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fejlc"/>
              <w:spacing w:after="0"/>
              <w:rPr>
                <w:color w:val="auto"/>
                <w:sz w:val="22"/>
                <w:szCs w:val="22"/>
              </w:rPr>
            </w:pPr>
            <w:r w:rsidRPr="00CC180E">
              <w:rPr>
                <w:color w:val="auto"/>
                <w:sz w:val="22"/>
                <w:szCs w:val="22"/>
              </w:rPr>
              <w:t>Pályázati támogatás kérelem</w:t>
            </w:r>
          </w:p>
          <w:p w:rsidR="00A9772A" w:rsidRPr="00CC180E" w:rsidRDefault="00A9772A" w:rsidP="00087F8B">
            <w:pPr>
              <w:pStyle w:val="Tblzatfejlc"/>
              <w:spacing w:after="0"/>
              <w:rPr>
                <w:color w:val="auto"/>
                <w:sz w:val="22"/>
                <w:szCs w:val="22"/>
              </w:rPr>
            </w:pPr>
            <w:r w:rsidRPr="00CC180E">
              <w:rPr>
                <w:color w:val="auto"/>
                <w:sz w:val="22"/>
                <w:szCs w:val="22"/>
              </w:rPr>
              <w:t xml:space="preserve"> (ezer </w:t>
            </w:r>
            <w:proofErr w:type="gramStart"/>
            <w:r w:rsidRPr="00CC180E">
              <w:rPr>
                <w:color w:val="auto"/>
                <w:sz w:val="22"/>
                <w:szCs w:val="22"/>
              </w:rPr>
              <w:t>Ft-ban )</w:t>
            </w:r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772A" w:rsidRPr="00CC180E" w:rsidRDefault="00A9772A" w:rsidP="00087F8B">
            <w:pPr>
              <w:pStyle w:val="Tblzatfejlc"/>
              <w:spacing w:after="0"/>
              <w:rPr>
                <w:color w:val="auto"/>
                <w:sz w:val="22"/>
                <w:szCs w:val="22"/>
              </w:rPr>
            </w:pPr>
            <w:r w:rsidRPr="00CC180E">
              <w:rPr>
                <w:color w:val="auto"/>
                <w:sz w:val="22"/>
                <w:szCs w:val="22"/>
              </w:rPr>
              <w:t>Teljes költség (</w:t>
            </w:r>
            <w:proofErr w:type="spellStart"/>
            <w:r w:rsidRPr="00CC180E">
              <w:rPr>
                <w:color w:val="auto"/>
                <w:sz w:val="22"/>
                <w:szCs w:val="22"/>
              </w:rPr>
              <w:t>eFt-ban</w:t>
            </w:r>
            <w:proofErr w:type="spellEnd"/>
            <w:r w:rsidRPr="00CC180E">
              <w:rPr>
                <w:color w:val="auto"/>
                <w:sz w:val="22"/>
                <w:szCs w:val="22"/>
              </w:rPr>
              <w:t>)</w:t>
            </w:r>
          </w:p>
          <w:p w:rsidR="00A9772A" w:rsidRDefault="00A9772A" w:rsidP="00087F8B">
            <w:pPr>
              <w:pStyle w:val="Tblzatfejlc"/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(saját forrás+</w:t>
            </w:r>
          </w:p>
          <w:p w:rsidR="00A9772A" w:rsidRPr="00CC180E" w:rsidRDefault="00A9772A" w:rsidP="00087F8B">
            <w:pPr>
              <w:pStyle w:val="Tblzatfejlc"/>
              <w:spacing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pályá</w:t>
            </w:r>
            <w:r w:rsidRPr="00CC180E">
              <w:rPr>
                <w:color w:val="auto"/>
                <w:sz w:val="22"/>
                <w:szCs w:val="22"/>
              </w:rPr>
              <w:t>zati támogatás kérelem összege)</w:t>
            </w:r>
          </w:p>
        </w:tc>
      </w:tr>
      <w:tr w:rsidR="00A9772A" w:rsidRPr="00CC180E" w:rsidTr="00087F8B">
        <w:trPr>
          <w:trHeight w:val="145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A9772A" w:rsidRPr="00CC180E" w:rsidTr="00087F8B">
        <w:trPr>
          <w:trHeight w:val="160"/>
        </w:trPr>
        <w:tc>
          <w:tcPr>
            <w:tcW w:w="2580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righ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A9772A" w:rsidRPr="00CC180E" w:rsidTr="00087F8B">
        <w:trPr>
          <w:trHeight w:val="153"/>
        </w:trPr>
        <w:tc>
          <w:tcPr>
            <w:tcW w:w="2580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righ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</w:tr>
      <w:tr w:rsidR="00A9772A" w:rsidRPr="00CC180E" w:rsidTr="00087F8B">
        <w:trPr>
          <w:trHeight w:val="160"/>
        </w:trPr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6" w:type="dxa"/>
            <w:tcBorders>
              <w:left w:val="single" w:sz="2" w:space="0" w:color="000000"/>
              <w:bottom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72A" w:rsidRPr="00CC180E" w:rsidRDefault="00A9772A" w:rsidP="00087F8B">
            <w:pPr>
              <w:pStyle w:val="Tblzattartalom"/>
              <w:spacing w:after="0"/>
              <w:rPr>
                <w:color w:val="auto"/>
                <w:sz w:val="22"/>
                <w:szCs w:val="22"/>
              </w:rPr>
            </w:pPr>
          </w:p>
        </w:tc>
      </w:tr>
    </w:tbl>
    <w:p w:rsidR="00A9772A" w:rsidRPr="00CC180E" w:rsidRDefault="00A9772A" w:rsidP="00A9772A">
      <w:pPr>
        <w:pStyle w:val="Alaprtelmezs"/>
        <w:ind w:left="343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 (Részletes programot mellékletként csatolja!)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Default="00A9772A" w:rsidP="00A9772A">
      <w:pPr>
        <w:pStyle w:val="Alaprtelmezs"/>
        <w:numPr>
          <w:ilvl w:val="1"/>
          <w:numId w:val="3"/>
        </w:numPr>
        <w:jc w:val="both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A MEGVALÓSÍTÁS</w:t>
      </w:r>
    </w:p>
    <w:p w:rsidR="00A9772A" w:rsidRPr="00CC180E" w:rsidRDefault="00A9772A" w:rsidP="00A9772A">
      <w:pPr>
        <w:pStyle w:val="Alaprtelmezs"/>
        <w:ind w:left="343"/>
        <w:jc w:val="both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2"/>
          <w:numId w:val="2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Kezdeti időpontja:_________________év __________________hó ____________nap</w:t>
      </w:r>
    </w:p>
    <w:p w:rsidR="00A9772A" w:rsidRPr="00CC180E" w:rsidRDefault="00A9772A" w:rsidP="00A9772A">
      <w:pPr>
        <w:pStyle w:val="Alaprtelmezs"/>
        <w:numPr>
          <w:ilvl w:val="2"/>
          <w:numId w:val="2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befejezés időpontja:______________év __________________hó ____________nap</w:t>
      </w:r>
    </w:p>
    <w:p w:rsidR="00A9772A" w:rsidRPr="00CC180E" w:rsidRDefault="00A9772A" w:rsidP="00A9772A">
      <w:pPr>
        <w:pStyle w:val="Alaprtelmezs"/>
        <w:numPr>
          <w:ilvl w:val="2"/>
          <w:numId w:val="2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Megvalósítás helyszíne: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>EGYÉB ADATOK</w:t>
      </w: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1"/>
          <w:numId w:val="30"/>
        </w:numPr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A pályázó egyéb közlendői: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Dátum:_____________________________ </w:t>
      </w:r>
      <w:r w:rsidRPr="00CC180E">
        <w:rPr>
          <w:color w:val="auto"/>
          <w:sz w:val="22"/>
          <w:szCs w:val="22"/>
        </w:rPr>
        <w:tab/>
        <w:t>.</w:t>
      </w:r>
      <w:proofErr w:type="gramStart"/>
      <w:r w:rsidRPr="00CC180E">
        <w:rPr>
          <w:color w:val="auto"/>
          <w:sz w:val="22"/>
          <w:szCs w:val="22"/>
        </w:rPr>
        <w:t>........................................................</w:t>
      </w:r>
      <w:proofErr w:type="gramEnd"/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ind w:left="5000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        Szervezet vezetőjének aláírása 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rPr>
          <w:b/>
          <w:snapToGrid w:val="0"/>
          <w:sz w:val="22"/>
          <w:szCs w:val="22"/>
        </w:rPr>
      </w:pPr>
      <w:r w:rsidRPr="00CC180E">
        <w:rPr>
          <w:b/>
          <w:sz w:val="22"/>
          <w:szCs w:val="22"/>
        </w:rPr>
        <w:br w:type="page"/>
      </w:r>
    </w:p>
    <w:p w:rsidR="00A9772A" w:rsidRPr="00CC180E" w:rsidRDefault="00A9772A" w:rsidP="00A9772A">
      <w:pPr>
        <w:pStyle w:val="Alaprtelmezs"/>
        <w:jc w:val="right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lastRenderedPageBreak/>
        <w:t>Mellékletek</w:t>
      </w:r>
    </w:p>
    <w:p w:rsidR="00A9772A" w:rsidRPr="00CC180E" w:rsidRDefault="00A9772A" w:rsidP="00A9772A">
      <w:pPr>
        <w:pStyle w:val="Alaprtelmezs"/>
        <w:jc w:val="right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numPr>
          <w:ilvl w:val="1"/>
          <w:numId w:val="10"/>
        </w:numPr>
        <w:jc w:val="center"/>
        <w:rPr>
          <w:b/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 xml:space="preserve">sz. NYILATKOZAT 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Alulírott,_____________________________________________________________(név) 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proofErr w:type="gramStart"/>
      <w:r w:rsidRPr="00CC180E">
        <w:rPr>
          <w:color w:val="auto"/>
          <w:sz w:val="22"/>
          <w:szCs w:val="22"/>
        </w:rPr>
        <w:t>a</w:t>
      </w:r>
      <w:proofErr w:type="gramEnd"/>
      <w:r w:rsidRPr="00CC180E">
        <w:rPr>
          <w:color w:val="auto"/>
          <w:sz w:val="22"/>
          <w:szCs w:val="22"/>
        </w:rPr>
        <w:t>(z)______________________________________________________________(szervezet)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proofErr w:type="gramStart"/>
      <w:r w:rsidRPr="00CC180E">
        <w:rPr>
          <w:color w:val="auto"/>
          <w:sz w:val="22"/>
          <w:szCs w:val="22"/>
        </w:rPr>
        <w:t>képviseletében</w:t>
      </w:r>
      <w:proofErr w:type="gramEnd"/>
      <w:r w:rsidRPr="00CC180E">
        <w:rPr>
          <w:color w:val="auto"/>
          <w:sz w:val="22"/>
          <w:szCs w:val="22"/>
        </w:rPr>
        <w:t xml:space="preserve"> kijelentem, hogy szervezetünknek közüzemi, és köztartozása nincsen.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Törökszentmiklós</w:t>
      </w:r>
      <w:r>
        <w:rPr>
          <w:color w:val="auto"/>
          <w:sz w:val="22"/>
          <w:szCs w:val="22"/>
        </w:rPr>
        <w:t>, 2024</w:t>
      </w:r>
      <w:r w:rsidRPr="00CC180E">
        <w:rPr>
          <w:color w:val="auto"/>
          <w:sz w:val="22"/>
          <w:szCs w:val="22"/>
        </w:rPr>
        <w:t>. __________hó ______nap</w:t>
      </w:r>
    </w:p>
    <w:p w:rsidR="00A9772A" w:rsidRPr="00CC180E" w:rsidRDefault="00A9772A" w:rsidP="00A9772A">
      <w:pPr>
        <w:pStyle w:val="Alaprtelmezs"/>
        <w:ind w:left="6250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_______________________</w:t>
      </w:r>
    </w:p>
    <w:p w:rsidR="00A9772A" w:rsidRPr="00CC180E" w:rsidRDefault="00A9772A" w:rsidP="00A9772A">
      <w:pPr>
        <w:pStyle w:val="Alaprtelmezs"/>
        <w:ind w:left="6250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               </w:t>
      </w:r>
      <w:proofErr w:type="gramStart"/>
      <w:r w:rsidRPr="00CC180E">
        <w:rPr>
          <w:color w:val="auto"/>
          <w:sz w:val="22"/>
          <w:szCs w:val="22"/>
        </w:rPr>
        <w:t>aláírás</w:t>
      </w:r>
      <w:proofErr w:type="gramEnd"/>
      <w:r w:rsidRPr="00CC180E">
        <w:rPr>
          <w:color w:val="auto"/>
          <w:sz w:val="22"/>
          <w:szCs w:val="22"/>
        </w:rPr>
        <w:t xml:space="preserve"> </w:t>
      </w:r>
    </w:p>
    <w:p w:rsidR="00A9772A" w:rsidRPr="00CC180E" w:rsidRDefault="00A9772A" w:rsidP="00A9772A">
      <w:pPr>
        <w:pStyle w:val="Alaprtelmezs"/>
        <w:ind w:left="6250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ind w:left="6250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center"/>
        <w:rPr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 xml:space="preserve">2. sz. NYILATKOZAT 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Alulírott,________________________________________________________________(név) 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proofErr w:type="gramStart"/>
      <w:r w:rsidRPr="00CC180E">
        <w:rPr>
          <w:color w:val="auto"/>
          <w:sz w:val="22"/>
          <w:szCs w:val="22"/>
        </w:rPr>
        <w:t>a</w:t>
      </w:r>
      <w:proofErr w:type="gramEnd"/>
      <w:r w:rsidRPr="00CC180E">
        <w:rPr>
          <w:color w:val="auto"/>
          <w:sz w:val="22"/>
          <w:szCs w:val="22"/>
        </w:rPr>
        <w:t>(z)________________________________________________________________(szervezet)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proofErr w:type="gramStart"/>
      <w:r w:rsidRPr="00CC180E">
        <w:rPr>
          <w:color w:val="auto"/>
          <w:sz w:val="22"/>
          <w:szCs w:val="22"/>
        </w:rPr>
        <w:t>képviseletében</w:t>
      </w:r>
      <w:proofErr w:type="gramEnd"/>
      <w:r w:rsidRPr="00CC180E">
        <w:rPr>
          <w:color w:val="auto"/>
          <w:sz w:val="22"/>
          <w:szCs w:val="22"/>
        </w:rPr>
        <w:t xml:space="preserve"> kijelentem, hogy a szervezet a program megvalósításához megfelelő tárgyi és szakmai feltételekkel rendelkezik..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Törökszentmiklós, 2024</w:t>
      </w:r>
      <w:r w:rsidRPr="00CC180E">
        <w:rPr>
          <w:color w:val="auto"/>
          <w:sz w:val="22"/>
          <w:szCs w:val="22"/>
        </w:rPr>
        <w:t>. __________hó ______nap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ind w:left="6250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_______________________</w:t>
      </w:r>
    </w:p>
    <w:p w:rsidR="00A9772A" w:rsidRPr="00CC180E" w:rsidRDefault="00A9772A" w:rsidP="00A9772A">
      <w:pPr>
        <w:pStyle w:val="Alaprtelmezs"/>
        <w:ind w:left="6250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                </w:t>
      </w:r>
      <w:proofErr w:type="gramStart"/>
      <w:r w:rsidRPr="00CC180E">
        <w:rPr>
          <w:color w:val="auto"/>
          <w:sz w:val="22"/>
          <w:szCs w:val="22"/>
        </w:rPr>
        <w:t>aláírás</w:t>
      </w:r>
      <w:proofErr w:type="gramEnd"/>
      <w:r w:rsidRPr="00CC180E">
        <w:rPr>
          <w:color w:val="auto"/>
          <w:sz w:val="22"/>
          <w:szCs w:val="22"/>
        </w:rPr>
        <w:t xml:space="preserve"> </w:t>
      </w:r>
    </w:p>
    <w:p w:rsidR="00A9772A" w:rsidRPr="00CC180E" w:rsidRDefault="00A9772A" w:rsidP="00A9772A">
      <w:pPr>
        <w:pStyle w:val="Alaprtelmezs"/>
        <w:ind w:left="6250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ind w:left="6250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center"/>
        <w:rPr>
          <w:color w:val="auto"/>
          <w:sz w:val="22"/>
          <w:szCs w:val="22"/>
        </w:rPr>
      </w:pPr>
      <w:r w:rsidRPr="00CC180E">
        <w:rPr>
          <w:b/>
          <w:color w:val="auto"/>
          <w:sz w:val="22"/>
          <w:szCs w:val="22"/>
        </w:rPr>
        <w:t xml:space="preserve">3. sz. NYILATKOZAT 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Alulírott,________________________________________________________________(név) 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proofErr w:type="gramStart"/>
      <w:r w:rsidRPr="00CC180E">
        <w:rPr>
          <w:color w:val="auto"/>
          <w:sz w:val="22"/>
          <w:szCs w:val="22"/>
        </w:rPr>
        <w:t>a</w:t>
      </w:r>
      <w:proofErr w:type="gramEnd"/>
      <w:r w:rsidRPr="00CC180E">
        <w:rPr>
          <w:color w:val="auto"/>
          <w:sz w:val="22"/>
          <w:szCs w:val="22"/>
        </w:rPr>
        <w:t>(z)________________________________________________________________(szervezet)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proofErr w:type="gramStart"/>
      <w:r w:rsidRPr="00CC180E">
        <w:rPr>
          <w:color w:val="auto"/>
          <w:sz w:val="22"/>
          <w:szCs w:val="22"/>
        </w:rPr>
        <w:t>képviseletében</w:t>
      </w:r>
      <w:proofErr w:type="gramEnd"/>
      <w:r w:rsidRPr="00CC180E">
        <w:rPr>
          <w:color w:val="auto"/>
          <w:sz w:val="22"/>
          <w:szCs w:val="22"/>
        </w:rPr>
        <w:t xml:space="preserve"> kijelentem, hogy szervezetünk pályázati elszámolás és egyeztetés terén együttműködik az önkormányzattal.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Törökszentmiklós, 2024</w:t>
      </w:r>
      <w:r w:rsidRPr="00CC180E">
        <w:rPr>
          <w:color w:val="auto"/>
          <w:sz w:val="22"/>
          <w:szCs w:val="22"/>
        </w:rPr>
        <w:t>. __________hó ______nap</w:t>
      </w:r>
    </w:p>
    <w:p w:rsidR="00A9772A" w:rsidRPr="00CC180E" w:rsidRDefault="00A9772A" w:rsidP="00A9772A">
      <w:pPr>
        <w:pStyle w:val="Alaprtelmezs"/>
        <w:ind w:left="6250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_______________________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 w:rsidRPr="00CC180E">
        <w:rPr>
          <w:color w:val="auto"/>
          <w:sz w:val="22"/>
          <w:szCs w:val="22"/>
        </w:rPr>
        <w:t>aláírás</w:t>
      </w:r>
      <w:proofErr w:type="gramEnd"/>
    </w:p>
    <w:p w:rsidR="00A9772A" w:rsidRPr="00CC180E" w:rsidRDefault="00A9772A" w:rsidP="00A9772A">
      <w:pPr>
        <w:jc w:val="center"/>
        <w:rPr>
          <w:b/>
          <w:sz w:val="22"/>
          <w:szCs w:val="22"/>
        </w:rPr>
      </w:pPr>
    </w:p>
    <w:p w:rsidR="00A9772A" w:rsidRPr="00CC180E" w:rsidRDefault="00A9772A" w:rsidP="00A9772A">
      <w:pPr>
        <w:jc w:val="center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4. sz. NYILATKOZAT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Alulírott</w:t>
      </w:r>
      <w:proofErr w:type="gramStart"/>
      <w:r w:rsidRPr="00CC180E">
        <w:rPr>
          <w:sz w:val="22"/>
          <w:szCs w:val="22"/>
        </w:rPr>
        <w:t>,</w:t>
      </w:r>
      <w:r w:rsidRPr="00CC180E">
        <w:rPr>
          <w:sz w:val="22"/>
          <w:szCs w:val="22"/>
          <w:u w:val="single"/>
        </w:rPr>
        <w:t xml:space="preserve">                                                                                                                 </w:t>
      </w:r>
      <w:r w:rsidRPr="00CC180E">
        <w:rPr>
          <w:sz w:val="22"/>
          <w:szCs w:val="22"/>
        </w:rPr>
        <w:t>,</w:t>
      </w:r>
      <w:proofErr w:type="gramEnd"/>
      <w:r w:rsidRPr="00CC180E">
        <w:rPr>
          <w:sz w:val="22"/>
          <w:szCs w:val="22"/>
        </w:rPr>
        <w:t>( név)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proofErr w:type="gramStart"/>
      <w:r w:rsidRPr="00CC180E">
        <w:rPr>
          <w:color w:val="auto"/>
          <w:sz w:val="22"/>
          <w:szCs w:val="22"/>
        </w:rPr>
        <w:t>a</w:t>
      </w:r>
      <w:proofErr w:type="gramEnd"/>
      <w:r w:rsidRPr="00CC180E">
        <w:rPr>
          <w:color w:val="auto"/>
          <w:sz w:val="22"/>
          <w:szCs w:val="22"/>
        </w:rPr>
        <w:t xml:space="preserve">(z) </w:t>
      </w:r>
      <w:r w:rsidRPr="00CC180E"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                 </w:t>
      </w:r>
      <w:r w:rsidRPr="00CC180E">
        <w:rPr>
          <w:color w:val="auto"/>
          <w:sz w:val="22"/>
          <w:szCs w:val="22"/>
        </w:rPr>
        <w:t>,(szervezet) képviseletében kijelentem, hogy szervezetünk az elmúlt évben a következő pályázatokban vett részt: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</w:rPr>
        <w:t xml:space="preserve"> 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  <w:u w:val="single"/>
        </w:rPr>
      </w:pP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  <w:u w:val="single"/>
        </w:rPr>
      </w:pP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  <w:r w:rsidRPr="00CC180E">
        <w:rPr>
          <w:color w:val="auto"/>
          <w:sz w:val="22"/>
          <w:szCs w:val="22"/>
          <w:u w:val="single"/>
        </w:rPr>
        <w:tab/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(pályázat címének, nyertes pályázat esetén az összeg feltüntetésével)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Törökszentmiklós, 2024</w:t>
      </w:r>
      <w:r w:rsidRPr="00CC180E">
        <w:rPr>
          <w:color w:val="auto"/>
          <w:sz w:val="22"/>
          <w:szCs w:val="22"/>
        </w:rPr>
        <w:t>. __________</w:t>
      </w:r>
      <w:proofErr w:type="gramStart"/>
      <w:r w:rsidRPr="00CC180E">
        <w:rPr>
          <w:color w:val="auto"/>
          <w:sz w:val="22"/>
          <w:szCs w:val="22"/>
        </w:rPr>
        <w:t>hó</w:t>
      </w:r>
      <w:proofErr w:type="gramEnd"/>
      <w:r w:rsidRPr="00CC180E">
        <w:rPr>
          <w:color w:val="auto"/>
          <w:sz w:val="22"/>
          <w:szCs w:val="22"/>
        </w:rPr>
        <w:t xml:space="preserve"> ______nap</w:t>
      </w:r>
    </w:p>
    <w:p w:rsidR="00A9772A" w:rsidRPr="00CC180E" w:rsidRDefault="00A9772A" w:rsidP="00A9772A">
      <w:pPr>
        <w:pStyle w:val="Alaprtelmezs"/>
        <w:ind w:left="6250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>_______________________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  <w:r w:rsidRPr="00CC180E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Aláírás</w:t>
      </w:r>
    </w:p>
    <w:p w:rsidR="00A9772A" w:rsidRPr="00CC180E" w:rsidRDefault="00A9772A" w:rsidP="00A9772A">
      <w:pPr>
        <w:pStyle w:val="Alaprtelmezs"/>
        <w:jc w:val="both"/>
        <w:rPr>
          <w:color w:val="auto"/>
          <w:sz w:val="22"/>
          <w:szCs w:val="22"/>
        </w:rPr>
      </w:pPr>
    </w:p>
    <w:p w:rsidR="00A9772A" w:rsidRPr="00CC180E" w:rsidRDefault="00A9772A" w:rsidP="00A9772A">
      <w:pPr>
        <w:pStyle w:val="Alaprtelmezs"/>
        <w:jc w:val="both"/>
        <w:rPr>
          <w:b/>
          <w:color w:val="auto"/>
          <w:sz w:val="22"/>
          <w:szCs w:val="22"/>
        </w:rPr>
      </w:pPr>
    </w:p>
    <w:p w:rsidR="00A9772A" w:rsidRPr="00CC180E" w:rsidRDefault="00A9772A" w:rsidP="00A9772A">
      <w:pPr>
        <w:rPr>
          <w:b/>
          <w:snapToGrid w:val="0"/>
          <w:sz w:val="22"/>
          <w:szCs w:val="22"/>
        </w:rPr>
      </w:pPr>
      <w:r w:rsidRPr="00CC180E">
        <w:rPr>
          <w:b/>
          <w:snapToGrid w:val="0"/>
          <w:sz w:val="22"/>
          <w:szCs w:val="22"/>
        </w:rPr>
        <w:br w:type="page"/>
      </w:r>
    </w:p>
    <w:p w:rsidR="00A9772A" w:rsidRPr="00CC180E" w:rsidRDefault="00A9772A" w:rsidP="00A9772A">
      <w:pPr>
        <w:widowControl w:val="0"/>
        <w:jc w:val="center"/>
        <w:rPr>
          <w:b/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center"/>
        <w:rPr>
          <w:b/>
          <w:snapToGrid w:val="0"/>
          <w:sz w:val="22"/>
          <w:szCs w:val="22"/>
        </w:rPr>
      </w:pPr>
      <w:r w:rsidRPr="00CC180E">
        <w:rPr>
          <w:b/>
          <w:snapToGrid w:val="0"/>
          <w:sz w:val="22"/>
          <w:szCs w:val="22"/>
        </w:rPr>
        <w:t>PÁLYÁZATI BESZÁMOLÓ ŰRLAP</w:t>
      </w:r>
    </w:p>
    <w:p w:rsidR="00A9772A" w:rsidRPr="00CC180E" w:rsidRDefault="00A9772A" w:rsidP="00A9772A">
      <w:pPr>
        <w:widowControl w:val="0"/>
        <w:jc w:val="center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center"/>
        <w:rPr>
          <w:snapToGrid w:val="0"/>
          <w:sz w:val="22"/>
          <w:szCs w:val="22"/>
        </w:rPr>
      </w:pPr>
      <w:r w:rsidRPr="00CC180E">
        <w:rPr>
          <w:snapToGrid w:val="0"/>
          <w:sz w:val="22"/>
          <w:szCs w:val="22"/>
        </w:rPr>
        <w:t>A töröksze</w:t>
      </w:r>
      <w:r>
        <w:rPr>
          <w:snapToGrid w:val="0"/>
          <w:sz w:val="22"/>
          <w:szCs w:val="22"/>
        </w:rPr>
        <w:t>ntmiklósi civil szervezetek 2024</w:t>
      </w:r>
      <w:r w:rsidRPr="00CC180E">
        <w:rPr>
          <w:snapToGrid w:val="0"/>
          <w:sz w:val="22"/>
          <w:szCs w:val="22"/>
        </w:rPr>
        <w:t>. évi tevékenységének támogatására kiírt nyertes pályázat elszámolásához</w:t>
      </w:r>
    </w:p>
    <w:p w:rsidR="00A9772A" w:rsidRPr="00CC180E" w:rsidRDefault="00A9772A" w:rsidP="00A9772A">
      <w:pPr>
        <w:widowControl w:val="0"/>
        <w:jc w:val="center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center"/>
        <w:rPr>
          <w:snapToGrid w:val="0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15"/>
        <w:gridCol w:w="4733"/>
      </w:tblGrid>
      <w:tr w:rsidR="00A9772A" w:rsidRPr="00CC180E" w:rsidTr="00087F8B">
        <w:tc>
          <w:tcPr>
            <w:tcW w:w="0" w:type="auto"/>
            <w:shd w:val="clear" w:color="auto" w:fill="auto"/>
          </w:tcPr>
          <w:p w:rsidR="00A9772A" w:rsidRPr="00CC180E" w:rsidRDefault="00A9772A" w:rsidP="00087F8B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Pályázó megnevezése</w:t>
            </w:r>
          </w:p>
        </w:tc>
        <w:tc>
          <w:tcPr>
            <w:tcW w:w="4733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0" w:type="auto"/>
            <w:shd w:val="clear" w:color="auto" w:fill="auto"/>
          </w:tcPr>
          <w:p w:rsidR="00A9772A" w:rsidRPr="00CC180E" w:rsidRDefault="00A9772A" w:rsidP="00087F8B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Pályázati program megnevezése</w:t>
            </w:r>
          </w:p>
        </w:tc>
        <w:tc>
          <w:tcPr>
            <w:tcW w:w="4733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0" w:type="auto"/>
            <w:shd w:val="clear" w:color="auto" w:fill="auto"/>
          </w:tcPr>
          <w:p w:rsidR="00A9772A" w:rsidRPr="00CC180E" w:rsidRDefault="00A9772A" w:rsidP="00087F8B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Pályázati program kezdési és befejezési időpontja</w:t>
            </w:r>
          </w:p>
        </w:tc>
        <w:tc>
          <w:tcPr>
            <w:tcW w:w="4733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0" w:type="auto"/>
            <w:shd w:val="clear" w:color="auto" w:fill="auto"/>
          </w:tcPr>
          <w:p w:rsidR="00A9772A" w:rsidRPr="00CC180E" w:rsidRDefault="00A9772A" w:rsidP="00087F8B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Pályázati program megvalósításának helyszíne</w:t>
            </w:r>
          </w:p>
        </w:tc>
        <w:tc>
          <w:tcPr>
            <w:tcW w:w="4733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0" w:type="auto"/>
            <w:shd w:val="clear" w:color="auto" w:fill="auto"/>
          </w:tcPr>
          <w:p w:rsidR="00A9772A" w:rsidRPr="00CC180E" w:rsidRDefault="00A9772A" w:rsidP="00087F8B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 xml:space="preserve">Beszámolót készítő személy neve, </w:t>
            </w:r>
          </w:p>
          <w:p w:rsidR="00A9772A" w:rsidRPr="00CC180E" w:rsidRDefault="00A9772A" w:rsidP="00087F8B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 xml:space="preserve">Elérhetősége </w:t>
            </w:r>
            <w:r w:rsidRPr="00CC180E">
              <w:rPr>
                <w:snapToGrid w:val="0"/>
                <w:sz w:val="22"/>
                <w:szCs w:val="22"/>
              </w:rPr>
              <w:t>(telefon, e-mail)</w:t>
            </w:r>
          </w:p>
        </w:tc>
        <w:tc>
          <w:tcPr>
            <w:tcW w:w="4733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A9772A" w:rsidRPr="00CC180E" w:rsidRDefault="00A9772A" w:rsidP="00A9772A">
      <w:pPr>
        <w:widowControl w:val="0"/>
        <w:jc w:val="both"/>
        <w:rPr>
          <w:b/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b/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b/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center"/>
        <w:rPr>
          <w:b/>
          <w:snapToGrid w:val="0"/>
          <w:sz w:val="22"/>
          <w:szCs w:val="22"/>
        </w:rPr>
      </w:pPr>
      <w:r w:rsidRPr="00CC180E">
        <w:rPr>
          <w:b/>
          <w:snapToGrid w:val="0"/>
          <w:sz w:val="22"/>
          <w:szCs w:val="22"/>
        </w:rPr>
        <w:t>SZAKMAI BESZÁMOLÓ</w:t>
      </w:r>
    </w:p>
    <w:p w:rsidR="00A9772A" w:rsidRPr="00CC180E" w:rsidRDefault="00A9772A" w:rsidP="00A9772A">
      <w:pPr>
        <w:widowControl w:val="0"/>
        <w:jc w:val="center"/>
        <w:rPr>
          <w:b/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center"/>
        <w:rPr>
          <w:snapToGrid w:val="0"/>
          <w:sz w:val="22"/>
          <w:szCs w:val="22"/>
        </w:rPr>
      </w:pPr>
      <w:r w:rsidRPr="00CC180E">
        <w:rPr>
          <w:snapToGrid w:val="0"/>
          <w:sz w:val="22"/>
          <w:szCs w:val="22"/>
        </w:rPr>
        <w:t>A megvalósult pályázati program rövid leírása (</w:t>
      </w:r>
      <w:proofErr w:type="spellStart"/>
      <w:r w:rsidRPr="00CC180E">
        <w:rPr>
          <w:snapToGrid w:val="0"/>
          <w:sz w:val="22"/>
          <w:szCs w:val="22"/>
        </w:rPr>
        <w:t>max</w:t>
      </w:r>
      <w:proofErr w:type="spellEnd"/>
      <w:r w:rsidRPr="00CC180E">
        <w:rPr>
          <w:snapToGrid w:val="0"/>
          <w:sz w:val="22"/>
          <w:szCs w:val="22"/>
        </w:rPr>
        <w:t>. 2  A/4-es oldal+4-5 db fotó</w:t>
      </w:r>
      <w:proofErr w:type="gramStart"/>
      <w:r w:rsidRPr="00CC180E">
        <w:rPr>
          <w:snapToGrid w:val="0"/>
          <w:sz w:val="22"/>
          <w:szCs w:val="22"/>
        </w:rPr>
        <w:t>) !</w:t>
      </w:r>
      <w:proofErr w:type="gramEnd"/>
      <w:r w:rsidRPr="00CC180E">
        <w:rPr>
          <w:snapToGrid w:val="0"/>
          <w:sz w:val="22"/>
          <w:szCs w:val="22"/>
        </w:rPr>
        <w:t xml:space="preserve"> ! !</w:t>
      </w: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b/>
          <w:snapToGrid w:val="0"/>
          <w:sz w:val="22"/>
          <w:szCs w:val="22"/>
        </w:rPr>
      </w:pPr>
      <w:r w:rsidRPr="00CC180E">
        <w:rPr>
          <w:b/>
          <w:snapToGrid w:val="0"/>
          <w:sz w:val="22"/>
          <w:szCs w:val="22"/>
        </w:rPr>
        <w:t>Amennyiben a megvalósított program eltér a pályázatban foglaltaktól,</w:t>
      </w:r>
      <w:r>
        <w:rPr>
          <w:b/>
          <w:snapToGrid w:val="0"/>
          <w:sz w:val="22"/>
          <w:szCs w:val="22"/>
        </w:rPr>
        <w:t xml:space="preserve"> </w:t>
      </w:r>
      <w:r w:rsidRPr="00CC180E">
        <w:rPr>
          <w:b/>
          <w:snapToGrid w:val="0"/>
          <w:sz w:val="22"/>
          <w:szCs w:val="22"/>
        </w:rPr>
        <w:t>ennek indokai:</w:t>
      </w: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  <w:r w:rsidRPr="00CC180E">
        <w:rPr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 w:val="22"/>
          <w:szCs w:val="22"/>
        </w:rPr>
        <w:t>_____________________________</w:t>
      </w: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rPr>
          <w:b/>
          <w:snapToGrid w:val="0"/>
          <w:sz w:val="22"/>
          <w:szCs w:val="22"/>
        </w:rPr>
        <w:sectPr w:rsidR="00A9772A" w:rsidRPr="00CC180E" w:rsidSect="00CD3173">
          <w:pgSz w:w="11907" w:h="16840"/>
          <w:pgMar w:top="1134" w:right="1418" w:bottom="992" w:left="1418" w:header="709" w:footer="739" w:gutter="0"/>
          <w:cols w:space="708"/>
          <w:titlePg/>
          <w:docGrid w:linePitch="254"/>
        </w:sectPr>
      </w:pPr>
    </w:p>
    <w:p w:rsidR="00A9772A" w:rsidRPr="00CC180E" w:rsidRDefault="00A9772A" w:rsidP="00A9772A">
      <w:pPr>
        <w:widowControl w:val="0"/>
        <w:rPr>
          <w:b/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center"/>
        <w:rPr>
          <w:b/>
          <w:snapToGrid w:val="0"/>
          <w:sz w:val="22"/>
          <w:szCs w:val="22"/>
        </w:rPr>
      </w:pPr>
      <w:r w:rsidRPr="00CC180E">
        <w:rPr>
          <w:b/>
          <w:snapToGrid w:val="0"/>
          <w:sz w:val="22"/>
          <w:szCs w:val="22"/>
        </w:rPr>
        <w:t>PÉNZÜGYI BESZÁMOLÓ</w:t>
      </w:r>
    </w:p>
    <w:p w:rsidR="00A9772A" w:rsidRPr="00CC180E" w:rsidRDefault="00A9772A" w:rsidP="00A9772A">
      <w:pPr>
        <w:widowControl w:val="0"/>
        <w:rPr>
          <w:b/>
          <w:snapToGrid w:val="0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2164"/>
        <w:gridCol w:w="2064"/>
        <w:gridCol w:w="2229"/>
      </w:tblGrid>
      <w:tr w:rsidR="00A9772A" w:rsidRPr="00CC180E" w:rsidTr="00087F8B">
        <w:tc>
          <w:tcPr>
            <w:tcW w:w="2518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tabs>
                <w:tab w:val="left" w:pos="1843"/>
              </w:tabs>
              <w:ind w:right="-83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CC180E">
              <w:rPr>
                <w:b/>
                <w:snapToGrid w:val="0"/>
                <w:sz w:val="22"/>
                <w:szCs w:val="22"/>
              </w:rPr>
              <w:t>Önkormányzati     támogatás</w:t>
            </w:r>
            <w:proofErr w:type="gramEnd"/>
            <w:r w:rsidRPr="00CC180E">
              <w:rPr>
                <w:b/>
                <w:snapToGrid w:val="0"/>
                <w:sz w:val="22"/>
                <w:szCs w:val="22"/>
              </w:rPr>
              <w:t xml:space="preserve">           </w:t>
            </w: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 xml:space="preserve">       Költségek </w:t>
            </w:r>
          </w:p>
          <w:p w:rsidR="00A9772A" w:rsidRPr="00CC180E" w:rsidRDefault="00A9772A" w:rsidP="00087F8B">
            <w:pPr>
              <w:widowControl w:val="0"/>
              <w:ind w:left="-417"/>
              <w:rPr>
                <w:b/>
                <w:snapToGrid w:val="0"/>
                <w:sz w:val="22"/>
                <w:szCs w:val="22"/>
              </w:rPr>
            </w:pPr>
            <w:proofErr w:type="spellStart"/>
            <w:proofErr w:type="gramStart"/>
            <w:r w:rsidRPr="00CC180E">
              <w:rPr>
                <w:b/>
                <w:snapToGrid w:val="0"/>
                <w:sz w:val="22"/>
                <w:szCs w:val="22"/>
              </w:rPr>
              <w:t>fu</w:t>
            </w:r>
            <w:proofErr w:type="spellEnd"/>
            <w:r w:rsidRPr="00CC180E">
              <w:rPr>
                <w:b/>
                <w:snapToGrid w:val="0"/>
                <w:sz w:val="22"/>
                <w:szCs w:val="22"/>
              </w:rPr>
              <w:t xml:space="preserve">  funkciója</w:t>
            </w:r>
            <w:proofErr w:type="gramEnd"/>
            <w:r w:rsidRPr="00CC180E">
              <w:rPr>
                <w:b/>
                <w:snapToGrid w:val="0"/>
                <w:sz w:val="22"/>
                <w:szCs w:val="22"/>
              </w:rPr>
              <w:t xml:space="preserve">       indoka </w:t>
            </w: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 xml:space="preserve">Számlák </w:t>
            </w:r>
          </w:p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sorszáma</w:t>
            </w: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 xml:space="preserve">Számlák összege </w:t>
            </w:r>
            <w:proofErr w:type="gramStart"/>
            <w:r w:rsidRPr="00CC180E">
              <w:rPr>
                <w:b/>
                <w:snapToGrid w:val="0"/>
                <w:sz w:val="22"/>
                <w:szCs w:val="22"/>
              </w:rPr>
              <w:t>tételesen(</w:t>
            </w:r>
            <w:proofErr w:type="spellStart"/>
            <w:proofErr w:type="gramEnd"/>
            <w:r w:rsidRPr="00CC180E">
              <w:rPr>
                <w:b/>
                <w:snapToGrid w:val="0"/>
                <w:sz w:val="22"/>
                <w:szCs w:val="22"/>
              </w:rPr>
              <w:t>ÁFÁ-val</w:t>
            </w:r>
            <w:proofErr w:type="spellEnd"/>
            <w:r w:rsidRPr="00CC180E">
              <w:rPr>
                <w:b/>
                <w:snapToGrid w:val="0"/>
                <w:sz w:val="22"/>
                <w:szCs w:val="22"/>
              </w:rPr>
              <w:t>)</w:t>
            </w:r>
          </w:p>
        </w:tc>
      </w:tr>
      <w:tr w:rsidR="00A9772A" w:rsidRPr="00CC180E" w:rsidTr="00087F8B">
        <w:tc>
          <w:tcPr>
            <w:tcW w:w="2518" w:type="dxa"/>
            <w:vMerge w:val="restart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ind w:right="-108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Összesen támogatásra elszámolt:</w:t>
            </w: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8975" w:type="dxa"/>
            <w:gridSpan w:val="4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tabs>
                <w:tab w:val="left" w:pos="1843"/>
              </w:tabs>
              <w:ind w:right="-83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 xml:space="preserve">Önrész           </w:t>
            </w: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 xml:space="preserve">       Költségek </w:t>
            </w:r>
          </w:p>
          <w:p w:rsidR="00A9772A" w:rsidRPr="00CC180E" w:rsidRDefault="00A9772A" w:rsidP="00087F8B">
            <w:pPr>
              <w:widowControl w:val="0"/>
              <w:ind w:left="-417"/>
              <w:rPr>
                <w:b/>
                <w:snapToGrid w:val="0"/>
                <w:sz w:val="22"/>
                <w:szCs w:val="22"/>
              </w:rPr>
            </w:pPr>
            <w:proofErr w:type="spellStart"/>
            <w:proofErr w:type="gramStart"/>
            <w:r w:rsidRPr="00CC180E">
              <w:rPr>
                <w:b/>
                <w:snapToGrid w:val="0"/>
                <w:sz w:val="22"/>
                <w:szCs w:val="22"/>
              </w:rPr>
              <w:t>fu</w:t>
            </w:r>
            <w:proofErr w:type="spellEnd"/>
            <w:r w:rsidRPr="00CC180E">
              <w:rPr>
                <w:b/>
                <w:snapToGrid w:val="0"/>
                <w:sz w:val="22"/>
                <w:szCs w:val="22"/>
              </w:rPr>
              <w:t xml:space="preserve">  funkciója</w:t>
            </w:r>
            <w:proofErr w:type="gramEnd"/>
            <w:r w:rsidRPr="00CC180E">
              <w:rPr>
                <w:b/>
                <w:snapToGrid w:val="0"/>
                <w:sz w:val="22"/>
                <w:szCs w:val="22"/>
              </w:rPr>
              <w:t xml:space="preserve">       indoka </w:t>
            </w: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 xml:space="preserve">Számlák </w:t>
            </w:r>
          </w:p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sorszáma</w:t>
            </w: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Számlák összege tételesen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CC180E">
              <w:rPr>
                <w:b/>
                <w:snapToGrid w:val="0"/>
                <w:sz w:val="22"/>
                <w:szCs w:val="22"/>
              </w:rPr>
              <w:t>(</w:t>
            </w:r>
            <w:proofErr w:type="spellStart"/>
            <w:r w:rsidRPr="00CC180E">
              <w:rPr>
                <w:b/>
                <w:snapToGrid w:val="0"/>
                <w:sz w:val="22"/>
                <w:szCs w:val="22"/>
              </w:rPr>
              <w:t>ÁFÁ-val</w:t>
            </w:r>
            <w:proofErr w:type="spellEnd"/>
            <w:r w:rsidRPr="00CC180E">
              <w:rPr>
                <w:b/>
                <w:snapToGrid w:val="0"/>
                <w:sz w:val="22"/>
                <w:szCs w:val="22"/>
              </w:rPr>
              <w:t>)</w:t>
            </w:r>
          </w:p>
        </w:tc>
      </w:tr>
      <w:tr w:rsidR="00A9772A" w:rsidRPr="00CC180E" w:rsidTr="00087F8B">
        <w:tc>
          <w:tcPr>
            <w:tcW w:w="2518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 w:val="restart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vMerge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Összesen önrészre elszámolt: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A9772A" w:rsidRPr="00CC180E" w:rsidRDefault="00A9772A" w:rsidP="00087F8B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72A" w:rsidRPr="00CC180E" w:rsidRDefault="00A9772A" w:rsidP="00087F8B">
            <w:pPr>
              <w:widowControl w:val="0"/>
              <w:ind w:right="-108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 xml:space="preserve">Programköltségek </w:t>
            </w:r>
            <w:proofErr w:type="gramStart"/>
            <w:r w:rsidRPr="00CC180E">
              <w:rPr>
                <w:b/>
                <w:snapToGrid w:val="0"/>
                <w:sz w:val="22"/>
                <w:szCs w:val="22"/>
              </w:rPr>
              <w:t>összesen</w:t>
            </w:r>
            <w:r w:rsidRPr="00CC180E">
              <w:rPr>
                <w:snapToGrid w:val="0"/>
                <w:sz w:val="22"/>
                <w:szCs w:val="22"/>
              </w:rPr>
              <w:t>(</w:t>
            </w:r>
            <w:proofErr w:type="gramEnd"/>
            <w:r w:rsidRPr="00CC180E">
              <w:rPr>
                <w:snapToGrid w:val="0"/>
                <w:sz w:val="22"/>
                <w:szCs w:val="22"/>
              </w:rPr>
              <w:t>önkormányzati támogatás+ önrész):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72A" w:rsidRPr="00CC180E" w:rsidRDefault="00A9772A" w:rsidP="00087F8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CC180E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72A" w:rsidRPr="00CC180E" w:rsidRDefault="00A9772A" w:rsidP="00087F8B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  <w:r w:rsidRPr="00CC180E">
        <w:rPr>
          <w:snapToGrid w:val="0"/>
          <w:sz w:val="22"/>
          <w:szCs w:val="22"/>
        </w:rPr>
        <w:t>*A pénzügyi elszámoláshoz kérjük csatolni a program megvalósításához kapcsolódó számlák, bizonylatok záradékolt, hitelesített fénymásolatát.</w:t>
      </w: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  <w:r w:rsidRPr="00CC180E">
        <w:rPr>
          <w:snapToGrid w:val="0"/>
          <w:sz w:val="22"/>
          <w:szCs w:val="22"/>
        </w:rPr>
        <w:t>Dátum</w:t>
      </w:r>
      <w:proofErr w:type="gramStart"/>
      <w:r w:rsidRPr="00CC180E">
        <w:rPr>
          <w:snapToGrid w:val="0"/>
          <w:sz w:val="22"/>
          <w:szCs w:val="22"/>
        </w:rPr>
        <w:t xml:space="preserve">:_____________________________  </w:t>
      </w:r>
      <w:proofErr w:type="spellStart"/>
      <w:r w:rsidRPr="00CC180E">
        <w:rPr>
          <w:snapToGrid w:val="0"/>
          <w:sz w:val="22"/>
          <w:szCs w:val="22"/>
        </w:rPr>
        <w:t>ph</w:t>
      </w:r>
      <w:proofErr w:type="spellEnd"/>
      <w:proofErr w:type="gramEnd"/>
      <w:r w:rsidRPr="00CC180E">
        <w:rPr>
          <w:snapToGrid w:val="0"/>
          <w:sz w:val="22"/>
          <w:szCs w:val="22"/>
        </w:rPr>
        <w:t>.</w:t>
      </w:r>
      <w:r w:rsidRPr="00CC180E">
        <w:rPr>
          <w:snapToGrid w:val="0"/>
          <w:sz w:val="22"/>
          <w:szCs w:val="22"/>
        </w:rPr>
        <w:tab/>
        <w:t>.........................................................</w:t>
      </w: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  <w:r w:rsidRPr="00CC180E">
        <w:rPr>
          <w:snapToGrid w:val="0"/>
          <w:sz w:val="22"/>
          <w:szCs w:val="22"/>
        </w:rPr>
        <w:tab/>
      </w:r>
      <w:r w:rsidRPr="00CC180E">
        <w:rPr>
          <w:snapToGrid w:val="0"/>
          <w:sz w:val="22"/>
          <w:szCs w:val="22"/>
        </w:rPr>
        <w:tab/>
      </w:r>
      <w:r w:rsidRPr="00CC180E">
        <w:rPr>
          <w:snapToGrid w:val="0"/>
          <w:sz w:val="22"/>
          <w:szCs w:val="22"/>
        </w:rPr>
        <w:tab/>
      </w:r>
      <w:r w:rsidRPr="00CC180E">
        <w:rPr>
          <w:snapToGrid w:val="0"/>
          <w:sz w:val="22"/>
          <w:szCs w:val="22"/>
        </w:rPr>
        <w:tab/>
      </w:r>
      <w:r w:rsidRPr="00CC180E">
        <w:rPr>
          <w:snapToGrid w:val="0"/>
          <w:sz w:val="22"/>
          <w:szCs w:val="22"/>
        </w:rPr>
        <w:tab/>
      </w:r>
      <w:r w:rsidRPr="00CC180E">
        <w:rPr>
          <w:snapToGrid w:val="0"/>
          <w:sz w:val="22"/>
          <w:szCs w:val="22"/>
        </w:rPr>
        <w:tab/>
      </w:r>
      <w:r w:rsidRPr="00CC180E">
        <w:rPr>
          <w:snapToGrid w:val="0"/>
          <w:sz w:val="22"/>
          <w:szCs w:val="22"/>
        </w:rPr>
        <w:tab/>
      </w:r>
      <w:r w:rsidRPr="00CC180E">
        <w:rPr>
          <w:snapToGrid w:val="0"/>
          <w:sz w:val="22"/>
          <w:szCs w:val="22"/>
        </w:rPr>
        <w:tab/>
      </w:r>
      <w:r w:rsidRPr="00CC180E">
        <w:rPr>
          <w:snapToGrid w:val="0"/>
          <w:sz w:val="22"/>
          <w:szCs w:val="22"/>
        </w:rPr>
        <w:tab/>
        <w:t>Aláírás</w:t>
      </w: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center"/>
        <w:rPr>
          <w:b/>
          <w:caps/>
          <w:snapToGrid w:val="0"/>
          <w:sz w:val="22"/>
          <w:szCs w:val="22"/>
          <w:u w:val="single"/>
        </w:rPr>
      </w:pPr>
      <w:r w:rsidRPr="00CC180E">
        <w:rPr>
          <w:b/>
          <w:caps/>
          <w:snapToGrid w:val="0"/>
          <w:sz w:val="22"/>
          <w:szCs w:val="22"/>
          <w:u w:val="single"/>
        </w:rPr>
        <w:t>Pénzügyi elszámolás útmutató</w:t>
      </w:r>
    </w:p>
    <w:p w:rsidR="00A9772A" w:rsidRPr="00CC180E" w:rsidRDefault="00A9772A" w:rsidP="00A9772A">
      <w:pPr>
        <w:widowControl w:val="0"/>
        <w:jc w:val="both"/>
        <w:rPr>
          <w:b/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r w:rsidRPr="00CC180E">
        <w:rPr>
          <w:b/>
          <w:snapToGrid w:val="0"/>
          <w:sz w:val="22"/>
          <w:szCs w:val="22"/>
        </w:rPr>
        <w:t>1.</w:t>
      </w:r>
      <w:r w:rsidRPr="00CC180E">
        <w:rPr>
          <w:b/>
          <w:snapToGrid w:val="0"/>
          <w:sz w:val="22"/>
          <w:szCs w:val="22"/>
          <w:u w:val="single"/>
        </w:rPr>
        <w:t>Formai követelmények: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spacing w:before="6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Az elszámolást az általános forgalmi adóról szóló 2007. évi CXXVII. törvény, a számvitelről szóló 2000. évi C. törvényben leírt tartalmi és alaki követelményeknek megfelelő számlák megküldésével kell megtenni. A számla dátuma kapcsolódjon a programhoz és a kiállításnál tartsák be a vonatkozó jogszabályokat.</w:t>
      </w: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A pénzügyi elszámolást a teljes költségvetésről (kapott támogatás összegről, valamint </w:t>
      </w:r>
      <w:r>
        <w:rPr>
          <w:rFonts w:eastAsia="Calibri"/>
          <w:sz w:val="22"/>
          <w:szCs w:val="22"/>
          <w:lang w:eastAsia="en-US"/>
        </w:rPr>
        <w:t xml:space="preserve">a </w:t>
      </w:r>
      <w:r w:rsidRPr="00CC180E">
        <w:rPr>
          <w:sz w:val="22"/>
          <w:szCs w:val="22"/>
        </w:rPr>
        <w:t xml:space="preserve">megítélt támogatás </w:t>
      </w:r>
      <w:r>
        <w:rPr>
          <w:sz w:val="22"/>
          <w:szCs w:val="22"/>
        </w:rPr>
        <w:t>arányához igazított csökkentett</w:t>
      </w:r>
      <w:r w:rsidRPr="00CC180E">
        <w:rPr>
          <w:rFonts w:eastAsia="Calibri"/>
          <w:sz w:val="22"/>
          <w:szCs w:val="22"/>
          <w:lang w:eastAsia="en-US"/>
        </w:rPr>
        <w:t xml:space="preserve"> önrészről) kell elkészíteni, a támogatási szerződéshez </w:t>
      </w:r>
      <w:r w:rsidRPr="00CC180E">
        <w:rPr>
          <w:rFonts w:eastAsia="Calibri"/>
          <w:sz w:val="22"/>
          <w:szCs w:val="22"/>
          <w:lang w:eastAsia="en-US"/>
        </w:rPr>
        <w:lastRenderedPageBreak/>
        <w:t>mellékelt forma szerint. Az önrésznél a más szervezettől kapott támogatást is fel kell tüntetni, ha az vállalt önrész része.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Elszámoláskor benyújtandó számlákra és bizonylatokra vonatkozó előírások:</w:t>
      </w:r>
    </w:p>
    <w:p w:rsidR="00A9772A" w:rsidRPr="00CC180E" w:rsidRDefault="00A9772A" w:rsidP="00A9772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Az elszámolt számlák csak formailag megfelelően és hiánytalanul kitöltötten fogadhatók el, ezért a számla átvételekor ellenőrizze, hogy a számla alakilag és tartalmilag megfelel-e a jogszabályoknak, valamint, hogy számszakilag is megfelelően legyen kitöltve. Kérjük, hogy az alábbi adatok meglétét és olvashatóságát feltétlenül ellenőrizze benyújtás előtt:</w:t>
      </w:r>
    </w:p>
    <w:p w:rsidR="00A9772A" w:rsidRPr="00CC180E" w:rsidRDefault="00A9772A" w:rsidP="00A9772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számla megnevezés</w:t>
      </w:r>
    </w:p>
    <w:p w:rsidR="00A9772A" w:rsidRPr="00CC180E" w:rsidRDefault="00A9772A" w:rsidP="00A9772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számla sorszám</w:t>
      </w:r>
    </w:p>
    <w:p w:rsidR="00A9772A" w:rsidRPr="00CC180E" w:rsidRDefault="00A9772A" w:rsidP="00A9772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szállító neve, címe, adószáma; </w:t>
      </w:r>
    </w:p>
    <w:p w:rsidR="00A9772A" w:rsidRPr="00CC180E" w:rsidRDefault="00A9772A" w:rsidP="00A9772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vevő neve, címe;</w:t>
      </w:r>
    </w:p>
    <w:p w:rsidR="00A9772A" w:rsidRPr="00CC180E" w:rsidRDefault="00A9772A" w:rsidP="00A9772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szolgáltatás vagy termék megnevezése,</w:t>
      </w:r>
    </w:p>
    <w:p w:rsidR="00A9772A" w:rsidRPr="00CC180E" w:rsidRDefault="00A9772A" w:rsidP="00A9772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mennyiségi egység, mennyiség és egységár, </w:t>
      </w:r>
    </w:p>
    <w:p w:rsidR="00A9772A" w:rsidRPr="00CC180E" w:rsidRDefault="00A9772A" w:rsidP="00A9772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ÁFA mértéke, </w:t>
      </w:r>
    </w:p>
    <w:p w:rsidR="00A9772A" w:rsidRPr="00CC180E" w:rsidRDefault="00A9772A" w:rsidP="00A9772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számla kiállításának dátuma, teljesítés dátuma, kifizetés határidő, </w:t>
      </w:r>
    </w:p>
    <w:p w:rsidR="00A9772A" w:rsidRPr="00CC180E" w:rsidRDefault="00A9772A" w:rsidP="00A9772A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fizetés módjának (készpénzes vagy átutalásos) feltüntetése.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CC180E">
        <w:rPr>
          <w:rFonts w:eastAsia="Calibri"/>
          <w:b/>
          <w:sz w:val="22"/>
          <w:szCs w:val="22"/>
          <w:u w:val="single"/>
          <w:lang w:eastAsia="en-US"/>
        </w:rPr>
        <w:t xml:space="preserve">2.Tartalmi követelmények: 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spacing w:before="6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A támogatás az adott napra, időtartamra meghirdetett és a pályázatban szereplő programra használható fel, kivéve, ha az időjárási és egyéb okok miatt a program egy másik napon kerül megrendezésre. Nem elfogadható, ha a program az adott napon megrendezésre kerül, de kiadást egy másik napon történő tevékenységre is elszámolnak. 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Fontos a pályázati beszámoló űrlap teljes kitöltése, illetve a részletes szakmai beszámoló, mellyel a költségek is indokolhatóak.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A pályázatban benyújtott program és a megvalósult program közötti eltéréseket meg kell indokolni a szakmai beszámoló részben.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A pályázati beszámoló űrlapon és a szakmai beszámolóban a program időpontjának és a helyszínének megjelölése alapul szolgál a számlák elfogadásának. A benyújtott számlák </w:t>
      </w:r>
      <w:r w:rsidRPr="00CC180E">
        <w:rPr>
          <w:rFonts w:eastAsia="Calibri"/>
          <w:sz w:val="22"/>
          <w:szCs w:val="22"/>
          <w:u w:val="single"/>
          <w:lang w:eastAsia="en-US"/>
        </w:rPr>
        <w:t>teljesítési dátuma nem lehet későbbi a program megvalósulásának dátumánál</w:t>
      </w:r>
      <w:r w:rsidRPr="00CC180E">
        <w:rPr>
          <w:rFonts w:eastAsia="Calibri"/>
          <w:sz w:val="22"/>
          <w:szCs w:val="22"/>
          <w:lang w:eastAsia="en-US"/>
        </w:rPr>
        <w:t>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spacing w:before="6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A pénzügyi elszámolásban a </w:t>
      </w:r>
      <w:r w:rsidRPr="00CC180E">
        <w:rPr>
          <w:rFonts w:eastAsia="Calibri"/>
          <w:sz w:val="22"/>
          <w:szCs w:val="22"/>
          <w:u w:val="single"/>
          <w:lang w:eastAsia="en-US"/>
        </w:rPr>
        <w:t>funkciónál jelölni kell</w:t>
      </w:r>
      <w:r w:rsidRPr="00CC180E">
        <w:rPr>
          <w:rFonts w:eastAsia="Calibri"/>
          <w:sz w:val="22"/>
          <w:szCs w:val="22"/>
          <w:lang w:eastAsia="en-US"/>
        </w:rPr>
        <w:t xml:space="preserve">, hogy a kiadás a pályázattal kapcsolatos, működési költség, vagy étkezési költség. A </w:t>
      </w:r>
      <w:r w:rsidRPr="00CC180E">
        <w:rPr>
          <w:rFonts w:eastAsia="Calibri"/>
          <w:sz w:val="22"/>
          <w:szCs w:val="22"/>
          <w:u w:val="single"/>
          <w:lang w:eastAsia="en-US"/>
        </w:rPr>
        <w:t>költségek indoklásánál</w:t>
      </w:r>
      <w:r w:rsidRPr="00CC180E">
        <w:rPr>
          <w:rFonts w:eastAsia="Calibri"/>
          <w:sz w:val="22"/>
          <w:szCs w:val="22"/>
          <w:lang w:eastAsia="en-US"/>
        </w:rPr>
        <w:t xml:space="preserve"> 1-2 szóban le kell írni, hogy hogyan kapcsolódik az adott kiadás a programhoz. 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spacing w:before="6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b/>
          <w:sz w:val="22"/>
          <w:szCs w:val="22"/>
          <w:u w:val="single"/>
          <w:lang w:eastAsia="en-US"/>
        </w:rPr>
        <w:t>Program költségeként</w:t>
      </w:r>
      <w:r w:rsidRPr="00CC180E">
        <w:rPr>
          <w:rFonts w:eastAsia="Calibri"/>
          <w:sz w:val="22"/>
          <w:szCs w:val="22"/>
          <w:lang w:eastAsia="en-US"/>
        </w:rPr>
        <w:t xml:space="preserve"> a támogatás terhére elszámolhatók azok a kiadások, melyek a </w:t>
      </w:r>
      <w:r w:rsidRPr="00CC180E">
        <w:rPr>
          <w:rFonts w:eastAsia="Calibri"/>
          <w:sz w:val="22"/>
          <w:szCs w:val="22"/>
          <w:u w:val="single"/>
          <w:lang w:eastAsia="en-US"/>
        </w:rPr>
        <w:t>program megvalósításával kapcsolatosak</w:t>
      </w:r>
      <w:r w:rsidRPr="00CC180E">
        <w:rPr>
          <w:rFonts w:eastAsia="Calibri"/>
          <w:sz w:val="22"/>
          <w:szCs w:val="22"/>
          <w:lang w:eastAsia="en-US"/>
        </w:rPr>
        <w:t xml:space="preserve"> –a számla tartalma kapcsolódik a programhoz-, valamint </w:t>
      </w:r>
      <w:r w:rsidRPr="00CC180E">
        <w:rPr>
          <w:rFonts w:eastAsia="Calibri"/>
          <w:sz w:val="22"/>
          <w:szCs w:val="22"/>
          <w:u w:val="single"/>
          <w:lang w:eastAsia="en-US"/>
        </w:rPr>
        <w:t>felhasználásra kerülnek</w:t>
      </w:r>
      <w:r w:rsidRPr="00CC180E">
        <w:rPr>
          <w:rFonts w:eastAsia="Calibri"/>
          <w:sz w:val="22"/>
          <w:szCs w:val="22"/>
          <w:lang w:eastAsia="en-US"/>
        </w:rPr>
        <w:t xml:space="preserve"> a program megvalósítása során.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spacing w:before="6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Így pl.: Gyermekek kirándulására kapott támogatás esetén a programmal kapcsolatos kiadás lehet: utazási költség, belépő, idegenvezetés, programdíj, vagy a programmal kapcsolatos ismeretterjesztő anyag fénymásolása, megvásárlása, ami kiosztásra kerül a gyermekeknek. Ebben az esetben nem a programmal kapcsolatos, ha társasjátékot, kirakót, festéket, esővízgyűjtőt stb. vásárolnak, mert a kiránduláshoz kapták a támogatást.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spacing w:before="6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b/>
          <w:sz w:val="22"/>
          <w:szCs w:val="22"/>
          <w:u w:val="single"/>
          <w:lang w:eastAsia="en-US"/>
        </w:rPr>
        <w:t>Működési költségként</w:t>
      </w:r>
      <w:r w:rsidRPr="00CC180E">
        <w:rPr>
          <w:rFonts w:eastAsia="Calibri"/>
          <w:sz w:val="22"/>
          <w:szCs w:val="22"/>
          <w:lang w:eastAsia="en-US"/>
        </w:rPr>
        <w:t xml:space="preserve"> a támogatás terhére elszámolni a támogatási összeg maximum 20%-át lehet. Ezek azok a költségek, melyek a </w:t>
      </w:r>
      <w:r w:rsidRPr="00CC180E">
        <w:rPr>
          <w:rFonts w:eastAsia="Calibri"/>
          <w:sz w:val="22"/>
          <w:szCs w:val="22"/>
          <w:u w:val="single"/>
          <w:lang w:eastAsia="en-US"/>
        </w:rPr>
        <w:t>program megvalósítása során merülhetnek fel</w:t>
      </w:r>
      <w:r w:rsidRPr="00CC180E">
        <w:rPr>
          <w:rFonts w:eastAsia="Calibri"/>
          <w:sz w:val="22"/>
          <w:szCs w:val="22"/>
          <w:lang w:eastAsia="en-US"/>
        </w:rPr>
        <w:t>, de nem kizárólagosan kerülnek felhasználásra a programban, illetve nem egyértelműen köthetők a programhoz. Ezeknél a költségeknél a funkció megjelölésénél működési kiadást kell feltüntetni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b/>
          <w:sz w:val="22"/>
          <w:szCs w:val="22"/>
          <w:lang w:eastAsia="en-US"/>
        </w:rPr>
        <w:t>Ezek a költségek lehetnek</w:t>
      </w:r>
      <w:r w:rsidRPr="00CC180E">
        <w:rPr>
          <w:rFonts w:eastAsia="Calibri"/>
          <w:sz w:val="22"/>
          <w:szCs w:val="22"/>
          <w:lang w:eastAsia="en-US"/>
        </w:rPr>
        <w:t xml:space="preserve">: Postai, irodai költségek, internet és telefon díjak. Egységes megjelenést, vagy reklám célját szolgáló tárgyak, melyek a későbbiek során is használhatók pl.: logózott pólók, táskák stb.. Az adott szervezet tevékenységét hirdető, reklámozó és tájékoztatást nyújtó anyagok és ezek előállításával kapcsolatos költségek. 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b/>
          <w:sz w:val="22"/>
          <w:szCs w:val="22"/>
          <w:lang w:eastAsia="en-US"/>
        </w:rPr>
        <w:t>Nem elszámolhatóak a támogatás terhére i</w:t>
      </w:r>
      <w:r w:rsidRPr="00CC180E">
        <w:rPr>
          <w:rFonts w:eastAsia="Calibri"/>
          <w:sz w:val="22"/>
          <w:szCs w:val="22"/>
          <w:lang w:eastAsia="en-US"/>
        </w:rPr>
        <w:t>rodai, vagy egyéb gépek, berendezések, közüzemi számlák (internet és telefon kivételével) csak az önrésznél.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A programhoz kapcsolódóan beszerezni és a támogatás terhére elszámolni olyan eszközöket, melyek nem használódnak el a program során és tovább használhatja a civil szervezet csak abban az esetben lehetséges, ha annak szükségessége az indoklásból –szakmai beszámoló- kiderül!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b/>
          <w:sz w:val="22"/>
          <w:szCs w:val="22"/>
          <w:u w:val="single"/>
          <w:lang w:eastAsia="en-US"/>
        </w:rPr>
        <w:t>Étkezési költségként</w:t>
      </w:r>
      <w:r w:rsidRPr="00CC180E">
        <w:rPr>
          <w:rFonts w:eastAsia="Calibri"/>
          <w:sz w:val="22"/>
          <w:szCs w:val="22"/>
          <w:lang w:eastAsia="en-US"/>
        </w:rPr>
        <w:t xml:space="preserve"> a támogatás terhére elszámolni az összes programköltség 20%-át lehet.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lastRenderedPageBreak/>
        <w:t xml:space="preserve">Étkezési költségnél olyan költségek kerülhetnek elszámolásra, melyek nem a program közvetlen célját szolgálják és csak kísérő eleme a programnak pl.: üdítő, ásványvíz, kávé, cukor, igénybe vett éttermi szolgáltatás, vagy saját előállítás esetén a hozzávalók. 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Az ételek előállításához, elfogyasztásához kapcsolódó </w:t>
      </w:r>
      <w:r w:rsidRPr="00CC180E">
        <w:rPr>
          <w:rFonts w:eastAsia="Calibri"/>
          <w:sz w:val="22"/>
          <w:szCs w:val="22"/>
          <w:u w:val="single"/>
          <w:lang w:eastAsia="en-US"/>
        </w:rPr>
        <w:t>tartós eszközök</w:t>
      </w:r>
      <w:r w:rsidRPr="00CC180E">
        <w:rPr>
          <w:rFonts w:eastAsia="Calibri"/>
          <w:sz w:val="22"/>
          <w:szCs w:val="22"/>
          <w:lang w:eastAsia="en-US"/>
        </w:rPr>
        <w:t xml:space="preserve">, mint pl.: bogrács, üstház, nem egyszer használatos tányér és evőeszköz csak az </w:t>
      </w:r>
      <w:r w:rsidRPr="00CC180E">
        <w:rPr>
          <w:rFonts w:eastAsia="Calibri"/>
          <w:sz w:val="22"/>
          <w:szCs w:val="22"/>
          <w:u w:val="single"/>
          <w:lang w:eastAsia="en-US"/>
        </w:rPr>
        <w:t>önrész terhére számolhatók</w:t>
      </w:r>
      <w:r w:rsidRPr="00CC180E">
        <w:rPr>
          <w:rFonts w:eastAsia="Calibri"/>
          <w:sz w:val="22"/>
          <w:szCs w:val="22"/>
          <w:lang w:eastAsia="en-US"/>
        </w:rPr>
        <w:t xml:space="preserve"> el.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A9772A" w:rsidRPr="00CC180E" w:rsidRDefault="00A9772A" w:rsidP="00A9772A">
      <w:pPr>
        <w:widowControl w:val="0"/>
        <w:autoSpaceDE w:val="0"/>
        <w:autoSpaceDN w:val="0"/>
        <w:adjustRightInd w:val="0"/>
        <w:spacing w:before="6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A számlák záradékolása minden esetben kötelező, és számszerűen rá kell vezetni mind a támogatásra, mind az önerőre elszámolt összegek esetén. A támogatásra záradékolni csak a kiutalt támogatás összegéig lehet! Azt a számlát, amely teljes összegében már nem fér bele a támogatásra elszámolható keretbe, meg kell bontani támogatásra és önerőre elszámolt összegekre, amit a pénzügyi elszámolásnál is a megfelelő helyekre kell külön-külön felvezetni. A számlákat, ha nem tartalmazzák a kerekítés összegét, akkor a kerekítés nélkül, a számlán szereplő végösszegben kell felvezetni.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Az elszámolás során hiányos, vagy hiányosan kitöltött, olvashatatlan vagy nem eredeti aláírással benyújtott bizonylat másolat nem fogadható el. A számlát vagy pénzügyi bizonylatot a Kedvezményezett, azaz a szerződő fél, civil szervezet nevére kell kiállítani. A szerződésre hivatkozó számlákhoz csatolni kell a hivatkozott szerződéseket, illetve utazási költség elszámolásához – ha megrendelt autóbusszal történik - számlához mellékelni kell a menetlevelet.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CC180E">
        <w:rPr>
          <w:rFonts w:eastAsia="Calibri"/>
          <w:b/>
          <w:sz w:val="22"/>
          <w:szCs w:val="22"/>
          <w:u w:val="single"/>
          <w:lang w:eastAsia="en-US"/>
        </w:rPr>
        <w:t xml:space="preserve">Záradékolás és hitelesítés: </w:t>
      </w: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>A költségeket igazoló pénzügyi bizonylatokat, számlákat záradékolni, majd hitelesíteni kell a következő módon:</w:t>
      </w:r>
    </w:p>
    <w:p w:rsidR="00A9772A" w:rsidRPr="00CC180E" w:rsidRDefault="00A9772A" w:rsidP="00A9772A">
      <w:pPr>
        <w:widowControl w:val="0"/>
        <w:numPr>
          <w:ilvl w:val="0"/>
          <w:numId w:val="25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a bizonylat, számla eredeti példányára rá kell vezetni, hogy </w:t>
      </w:r>
      <w:r w:rsidRPr="00CC180E">
        <w:rPr>
          <w:rFonts w:eastAsia="Calibri"/>
          <w:b/>
          <w:sz w:val="22"/>
          <w:szCs w:val="22"/>
          <w:lang w:eastAsia="en-US"/>
        </w:rPr>
        <w:t>"</w:t>
      </w:r>
      <w:r w:rsidRPr="00CC180E">
        <w:rPr>
          <w:rFonts w:eastAsia="Calibri"/>
          <w:b/>
          <w:sz w:val="22"/>
          <w:szCs w:val="22"/>
          <w:lang w:eastAsia="en-US"/>
        </w:rPr>
        <w:tab/>
        <w:t>…</w:t>
      </w:r>
      <w:proofErr w:type="gramStart"/>
      <w:r w:rsidRPr="00CC180E">
        <w:rPr>
          <w:rFonts w:eastAsia="Calibri"/>
          <w:b/>
          <w:sz w:val="22"/>
          <w:szCs w:val="22"/>
          <w:lang w:eastAsia="en-US"/>
        </w:rPr>
        <w:t>………………</w:t>
      </w:r>
      <w:proofErr w:type="gramEnd"/>
      <w:r w:rsidRPr="00CC180E">
        <w:rPr>
          <w:rFonts w:eastAsia="Calibri"/>
          <w:b/>
          <w:sz w:val="22"/>
          <w:szCs w:val="22"/>
          <w:lang w:eastAsia="en-US"/>
        </w:rPr>
        <w:t xml:space="preserve"> Ft a …………………………………..pályázati program Önkormányzati támogatás terhére, …………………………Ft önerő terhére elszámolva" </w:t>
      </w:r>
      <w:r w:rsidRPr="00CC180E">
        <w:rPr>
          <w:rFonts w:eastAsia="Calibri"/>
          <w:sz w:val="22"/>
          <w:szCs w:val="22"/>
          <w:lang w:eastAsia="en-US"/>
        </w:rPr>
        <w:t>(=záradékolás),</w:t>
      </w:r>
    </w:p>
    <w:p w:rsidR="00A9772A" w:rsidRPr="00CC180E" w:rsidRDefault="00A9772A" w:rsidP="00A9772A">
      <w:pPr>
        <w:widowControl w:val="0"/>
        <w:numPr>
          <w:ilvl w:val="0"/>
          <w:numId w:val="24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a bizonylatot ezt követően le kell </w:t>
      </w:r>
      <w:r w:rsidRPr="00CC180E">
        <w:rPr>
          <w:rFonts w:eastAsia="Calibri"/>
          <w:b/>
          <w:sz w:val="22"/>
          <w:szCs w:val="22"/>
          <w:lang w:eastAsia="en-US"/>
        </w:rPr>
        <w:t>fénymásolni,</w:t>
      </w:r>
      <w:r w:rsidRPr="00CC180E">
        <w:rPr>
          <w:rFonts w:eastAsia="Calibri"/>
          <w:sz w:val="22"/>
          <w:szCs w:val="22"/>
          <w:lang w:eastAsia="en-US"/>
        </w:rPr>
        <w:t xml:space="preserve"> majd </w:t>
      </w:r>
    </w:p>
    <w:p w:rsidR="00A9772A" w:rsidRPr="00CC180E" w:rsidRDefault="00A9772A" w:rsidP="00A9772A">
      <w:pPr>
        <w:widowControl w:val="0"/>
        <w:numPr>
          <w:ilvl w:val="0"/>
          <w:numId w:val="24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a másolatra </w:t>
      </w:r>
      <w:r w:rsidRPr="00CC180E">
        <w:rPr>
          <w:rFonts w:eastAsia="Calibri"/>
          <w:sz w:val="22"/>
          <w:szCs w:val="22"/>
          <w:u w:val="single"/>
          <w:lang w:eastAsia="en-US"/>
        </w:rPr>
        <w:t>kék tollal</w:t>
      </w:r>
      <w:r w:rsidRPr="00CC180E">
        <w:rPr>
          <w:rFonts w:eastAsia="Calibri"/>
          <w:sz w:val="22"/>
          <w:szCs w:val="22"/>
          <w:lang w:eastAsia="en-US"/>
        </w:rPr>
        <w:t xml:space="preserve"> vagy pecséttel rá kell vezetni, hogy </w:t>
      </w:r>
      <w:r w:rsidRPr="00CC180E">
        <w:rPr>
          <w:rFonts w:eastAsia="Calibri"/>
          <w:b/>
          <w:sz w:val="22"/>
          <w:szCs w:val="22"/>
          <w:lang w:eastAsia="en-US"/>
        </w:rPr>
        <w:t>"A másolat az eredetivel mindenben megegyezik."</w:t>
      </w:r>
      <w:r w:rsidRPr="00CC180E">
        <w:rPr>
          <w:rFonts w:eastAsia="Calibri"/>
          <w:sz w:val="22"/>
          <w:szCs w:val="22"/>
          <w:lang w:eastAsia="en-US"/>
        </w:rPr>
        <w:t xml:space="preserve"> (vagy ezzel megegyező tartalmú záradékszöveg),</w:t>
      </w:r>
    </w:p>
    <w:p w:rsidR="00A9772A" w:rsidRPr="00CC180E" w:rsidRDefault="00A9772A" w:rsidP="00A9772A">
      <w:pPr>
        <w:widowControl w:val="0"/>
        <w:numPr>
          <w:ilvl w:val="0"/>
          <w:numId w:val="24"/>
        </w:numPr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ezután a fénymásolatot a </w:t>
      </w:r>
      <w:r w:rsidRPr="00CC180E">
        <w:rPr>
          <w:rFonts w:eastAsia="Calibri"/>
          <w:b/>
          <w:sz w:val="22"/>
          <w:szCs w:val="22"/>
          <w:lang w:eastAsia="en-US"/>
        </w:rPr>
        <w:t>képviselőnek vagy meghatalmazottnak</w:t>
      </w:r>
      <w:r w:rsidRPr="00CC180E">
        <w:rPr>
          <w:rFonts w:eastAsia="Calibri"/>
          <w:sz w:val="22"/>
          <w:szCs w:val="22"/>
          <w:lang w:eastAsia="en-US"/>
        </w:rPr>
        <w:t xml:space="preserve"> </w:t>
      </w:r>
      <w:r w:rsidRPr="00CC180E">
        <w:rPr>
          <w:rFonts w:eastAsia="Calibri"/>
          <w:sz w:val="22"/>
          <w:szCs w:val="22"/>
          <w:u w:val="single"/>
          <w:lang w:eastAsia="en-US"/>
        </w:rPr>
        <w:t xml:space="preserve">kék tollal </w:t>
      </w:r>
      <w:r w:rsidRPr="00CC180E">
        <w:rPr>
          <w:rFonts w:eastAsia="Calibri"/>
          <w:sz w:val="22"/>
          <w:szCs w:val="22"/>
          <w:lang w:eastAsia="en-US"/>
        </w:rPr>
        <w:t>aláírásával és dátummal kell ellátnia.</w:t>
      </w:r>
    </w:p>
    <w:p w:rsidR="00A9772A" w:rsidRPr="00CC180E" w:rsidRDefault="00A9772A" w:rsidP="00A9772A">
      <w:pPr>
        <w:widowControl w:val="0"/>
        <w:tabs>
          <w:tab w:val="left" w:pos="907"/>
          <w:tab w:val="left" w:leader="dot" w:pos="6278"/>
          <w:tab w:val="left" w:leader="dot" w:pos="8347"/>
        </w:tabs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A9772A" w:rsidRPr="00CC180E" w:rsidRDefault="00A9772A" w:rsidP="00A977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C180E">
        <w:rPr>
          <w:rFonts w:eastAsia="Calibri"/>
          <w:sz w:val="22"/>
          <w:szCs w:val="22"/>
          <w:lang w:eastAsia="en-US"/>
        </w:rPr>
        <w:t xml:space="preserve">A hitelesítést a szervezet </w:t>
      </w:r>
      <w:r w:rsidRPr="00CC180E">
        <w:rPr>
          <w:rFonts w:eastAsia="Calibri"/>
          <w:b/>
          <w:sz w:val="22"/>
          <w:szCs w:val="22"/>
          <w:lang w:eastAsia="en-US"/>
        </w:rPr>
        <w:t>hivatalos képviseletére jogosult személynek</w:t>
      </w:r>
      <w:r w:rsidRPr="00CC180E">
        <w:rPr>
          <w:rFonts w:eastAsia="Calibri"/>
          <w:sz w:val="22"/>
          <w:szCs w:val="22"/>
          <w:lang w:eastAsia="en-US"/>
        </w:rPr>
        <w:t xml:space="preserve"> kell elvégeznie. A képviselő akadályoztatás </w:t>
      </w:r>
      <w:proofErr w:type="gramStart"/>
      <w:r w:rsidRPr="00CC180E">
        <w:rPr>
          <w:rFonts w:eastAsia="Calibri"/>
          <w:sz w:val="22"/>
          <w:szCs w:val="22"/>
          <w:lang w:eastAsia="en-US"/>
        </w:rPr>
        <w:t>a</w:t>
      </w:r>
      <w:proofErr w:type="gramEnd"/>
      <w:r w:rsidRPr="00CC180E">
        <w:rPr>
          <w:rFonts w:eastAsia="Calibri"/>
          <w:sz w:val="22"/>
          <w:szCs w:val="22"/>
          <w:lang w:eastAsia="en-US"/>
        </w:rPr>
        <w:t xml:space="preserve"> esetén meghatalmazott személy is eljárhat, ebben az esetben a képviselő által aláírt </w:t>
      </w:r>
      <w:r w:rsidRPr="00CC180E">
        <w:rPr>
          <w:rFonts w:eastAsia="Calibri"/>
          <w:sz w:val="22"/>
          <w:szCs w:val="22"/>
          <w:u w:val="single"/>
          <w:lang w:eastAsia="en-US"/>
        </w:rPr>
        <w:t>alakszerű meghatalmazás</w:t>
      </w:r>
      <w:r w:rsidRPr="00CC180E">
        <w:rPr>
          <w:rFonts w:eastAsia="Calibri"/>
          <w:sz w:val="22"/>
          <w:szCs w:val="22"/>
          <w:lang w:eastAsia="en-US"/>
        </w:rPr>
        <w:t xml:space="preserve"> csatolása szükséges. (Az alakszerű meghatalmazáson szerepelnie kell a meghatalmazó, a meghatalmazott és az aláírásokat hitelesítő két tanú nevének, lakcímének és aláírásának. )</w:t>
      </w: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widowControl w:val="0"/>
        <w:jc w:val="both"/>
        <w:rPr>
          <w:snapToGrid w:val="0"/>
          <w:sz w:val="22"/>
          <w:szCs w:val="22"/>
        </w:rPr>
      </w:pPr>
    </w:p>
    <w:p w:rsidR="00A9772A" w:rsidRPr="00CC180E" w:rsidRDefault="00A9772A" w:rsidP="00A9772A">
      <w:pPr>
        <w:jc w:val="center"/>
        <w:rPr>
          <w:b/>
          <w:caps/>
          <w:sz w:val="22"/>
          <w:szCs w:val="22"/>
        </w:rPr>
      </w:pPr>
    </w:p>
    <w:p w:rsidR="00A9772A" w:rsidRPr="00CC180E" w:rsidRDefault="00A9772A" w:rsidP="00A9772A">
      <w:pPr>
        <w:jc w:val="center"/>
        <w:rPr>
          <w:b/>
          <w:caps/>
          <w:sz w:val="22"/>
          <w:szCs w:val="22"/>
        </w:rPr>
        <w:sectPr w:rsidR="00A9772A" w:rsidRPr="00CC180E" w:rsidSect="00CD3173">
          <w:pgSz w:w="11907" w:h="16840"/>
          <w:pgMar w:top="1134" w:right="1418" w:bottom="992" w:left="1418" w:header="709" w:footer="739" w:gutter="0"/>
          <w:cols w:space="708"/>
          <w:titlePg/>
          <w:docGrid w:linePitch="254"/>
        </w:sectPr>
      </w:pPr>
    </w:p>
    <w:p w:rsidR="00A9772A" w:rsidRPr="00CC180E" w:rsidRDefault="00A9772A" w:rsidP="00A9772A">
      <w:pPr>
        <w:jc w:val="center"/>
        <w:rPr>
          <w:b/>
          <w:caps/>
          <w:sz w:val="22"/>
          <w:szCs w:val="22"/>
        </w:rPr>
      </w:pPr>
      <w:r w:rsidRPr="00CC180E">
        <w:rPr>
          <w:b/>
          <w:caps/>
          <w:sz w:val="22"/>
          <w:szCs w:val="22"/>
        </w:rPr>
        <w:lastRenderedPageBreak/>
        <w:t>Kitöltési útmutató segédlet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A közpénzekből nyújtott támogatások átláthatóságáról szóló 2007. évi CLXXXI. törvényt a közpénzekből nyújtott támogatások fokozottabb átláthatóságának megteremtése érdekében alkották. A törvény életbe lépése óta először szükséges pályázatok kapcsán nyilatkozatot tenni arról, hogy bármely természetes személy, társadalmi szervezet, vagy gazdasági társaság érintett, ill. összeférhetetlen- </w:t>
      </w:r>
      <w:proofErr w:type="gramStart"/>
      <w:r w:rsidRPr="00CC180E">
        <w:rPr>
          <w:sz w:val="22"/>
          <w:szCs w:val="22"/>
        </w:rPr>
        <w:t>e</w:t>
      </w:r>
      <w:proofErr w:type="gramEnd"/>
      <w:r w:rsidRPr="00CC180E">
        <w:rPr>
          <w:sz w:val="22"/>
          <w:szCs w:val="22"/>
        </w:rPr>
        <w:t xml:space="preserve"> a jogszabály alapján.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A kialakult ellentmondásos helyzetet kezelendő, jelen segédletet fogalmaztuk az Önök számára a szükséges iratok pontos kitölthetőségéhez.</w:t>
      </w:r>
    </w:p>
    <w:p w:rsidR="00A9772A" w:rsidRPr="00CC180E" w:rsidRDefault="00A9772A" w:rsidP="00A9772A">
      <w:pPr>
        <w:rPr>
          <w:sz w:val="22"/>
          <w:szCs w:val="22"/>
          <w:u w:val="single"/>
        </w:rPr>
      </w:pPr>
      <w:r w:rsidRPr="00CC180E">
        <w:rPr>
          <w:sz w:val="22"/>
          <w:szCs w:val="22"/>
          <w:u w:val="single"/>
        </w:rPr>
        <w:t>Ennek lépései a következők: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1.)A törvény alapján a „Nyilatkozat” dokumentumot </w:t>
      </w:r>
      <w:r w:rsidRPr="00CC180E">
        <w:rPr>
          <w:b/>
          <w:sz w:val="22"/>
          <w:szCs w:val="22"/>
          <w:u w:val="single"/>
        </w:rPr>
        <w:t>MINDEN</w:t>
      </w:r>
      <w:r w:rsidRPr="00CC180E">
        <w:rPr>
          <w:b/>
          <w:sz w:val="22"/>
          <w:szCs w:val="22"/>
        </w:rPr>
        <w:t xml:space="preserve"> </w:t>
      </w:r>
      <w:r w:rsidRPr="00CC180E">
        <w:rPr>
          <w:sz w:val="22"/>
          <w:szCs w:val="22"/>
        </w:rPr>
        <w:t>pályázatot benyújtó, vagy egyedi támogatási kérelmet igénylő szervezetnek ki kell töltenie!</w:t>
      </w:r>
    </w:p>
    <w:p w:rsidR="00A9772A" w:rsidRPr="00CC180E" w:rsidRDefault="00A9772A" w:rsidP="00A9772A">
      <w:pPr>
        <w:rPr>
          <w:sz w:val="22"/>
          <w:szCs w:val="22"/>
          <w:u w:val="single"/>
        </w:rPr>
      </w:pPr>
      <w:r w:rsidRPr="00CC180E">
        <w:rPr>
          <w:sz w:val="22"/>
          <w:szCs w:val="22"/>
          <w:u w:val="single"/>
        </w:rPr>
        <w:t>Kitöltendő sorok a „Nyilatkozat”esetében: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A Pályázó neve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Egyéb szervezet esetén székhelye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Képviselőjének neve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Nyilvántartásba vételi okirat száma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Nyilvántartásba vevő szerv megnevezése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2.)Törökszentmiklósi szervezetek esetén a 8.§(1) bekezdése szerinti érintettség állhat, ill. nem állhat fenn. 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Amennyiben a törvény 2.§(1) bekezdésének e) pontjában meghatározott </w:t>
      </w:r>
      <w:proofErr w:type="gramStart"/>
      <w:r w:rsidRPr="00CC180E">
        <w:rPr>
          <w:sz w:val="22"/>
          <w:szCs w:val="22"/>
        </w:rPr>
        <w:t>„ nem</w:t>
      </w:r>
      <w:proofErr w:type="gramEnd"/>
      <w:r w:rsidRPr="00CC180E">
        <w:rPr>
          <w:sz w:val="22"/>
          <w:szCs w:val="22"/>
        </w:rPr>
        <w:t xml:space="preserve"> kizárt közjogi képviselő”, azaz  a helyi önkormányzat képviselő testületének, vagy képviselő-testülete bizottságának tagja, vagy annak közeli hozzátartozója az adott civil szervezetben bármilyen vezető tisztséget betölt, (vezetőségi tag, kuratórium vezetője), akkor az adott szervezet</w:t>
      </w:r>
      <w:r w:rsidRPr="00CC180E">
        <w:rPr>
          <w:b/>
          <w:sz w:val="22"/>
          <w:szCs w:val="22"/>
        </w:rPr>
        <w:t xml:space="preserve"> </w:t>
      </w:r>
      <w:r w:rsidRPr="00CC180E">
        <w:rPr>
          <w:b/>
          <w:i/>
          <w:sz w:val="22"/>
          <w:szCs w:val="22"/>
          <w:u w:val="single"/>
        </w:rPr>
        <w:t>érintett</w:t>
      </w:r>
      <w:r w:rsidRPr="00CC180E">
        <w:rPr>
          <w:sz w:val="22"/>
          <w:szCs w:val="22"/>
        </w:rPr>
        <w:t xml:space="preserve"> a törvény szerint. 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Így a 2. pontot kell kitölteni, a törvény 8.§(1) bekezdésében megjelölt b), c), </w:t>
      </w:r>
      <w:proofErr w:type="gramStart"/>
      <w:r w:rsidRPr="00CC180E">
        <w:rPr>
          <w:sz w:val="22"/>
          <w:szCs w:val="22"/>
        </w:rPr>
        <w:t>vagy  e</w:t>
      </w:r>
      <w:proofErr w:type="gramEnd"/>
      <w:r w:rsidRPr="00CC180E">
        <w:rPr>
          <w:sz w:val="22"/>
          <w:szCs w:val="22"/>
        </w:rPr>
        <w:t>) pontját beírva a pontok helyére.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 3.)Amennyiben a szervezet vezetőségében </w:t>
      </w:r>
      <w:r w:rsidRPr="00CC180E">
        <w:rPr>
          <w:i/>
          <w:sz w:val="22"/>
          <w:szCs w:val="22"/>
        </w:rPr>
        <w:t>nincs ilyen személy</w:t>
      </w:r>
      <w:r w:rsidRPr="00CC180E">
        <w:rPr>
          <w:sz w:val="22"/>
          <w:szCs w:val="22"/>
        </w:rPr>
        <w:t>, úgy a szervezetnél az érintettség nem áll fenn, tehát a” Közzétételi Kérelmet” sem kell kitöltenie.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Amennyiben</w:t>
      </w:r>
      <w:r w:rsidRPr="00CC180E">
        <w:rPr>
          <w:i/>
          <w:sz w:val="22"/>
          <w:szCs w:val="22"/>
        </w:rPr>
        <w:t xml:space="preserve"> fennáll</w:t>
      </w:r>
      <w:r w:rsidRPr="00CC180E">
        <w:rPr>
          <w:sz w:val="22"/>
          <w:szCs w:val="22"/>
        </w:rPr>
        <w:t xml:space="preserve"> az érintettség, úgy viszont a törvény értelmében </w:t>
      </w:r>
      <w:r w:rsidRPr="00CC180E">
        <w:rPr>
          <w:b/>
          <w:i/>
          <w:sz w:val="22"/>
          <w:szCs w:val="22"/>
          <w:u w:val="single"/>
        </w:rPr>
        <w:t>kötelező</w:t>
      </w:r>
      <w:r w:rsidRPr="00CC180E">
        <w:rPr>
          <w:sz w:val="22"/>
          <w:szCs w:val="22"/>
        </w:rPr>
        <w:t xml:space="preserve"> kérni a közzétételt, a mellékelt űrlap kitöltésével. </w:t>
      </w:r>
    </w:p>
    <w:p w:rsidR="00A9772A" w:rsidRPr="00CC180E" w:rsidRDefault="00A9772A" w:rsidP="00A9772A">
      <w:pPr>
        <w:rPr>
          <w:sz w:val="22"/>
          <w:szCs w:val="22"/>
          <w:u w:val="single"/>
        </w:rPr>
      </w:pPr>
      <w:r w:rsidRPr="00CC180E">
        <w:rPr>
          <w:sz w:val="22"/>
          <w:szCs w:val="22"/>
          <w:u w:val="single"/>
        </w:rPr>
        <w:t>Kitöltendő sorok a „Közzétételi Kérelem” esetében: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A Pályázó neve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Egyéb szervezet esetén székhelye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Képviselőjének neve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Nyilvántartásba vételi okirat száma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Nyilvántartásba vevő szerv megnevezése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Jelen pályázati kiírás esetében az </w:t>
      </w:r>
      <w:r w:rsidRPr="00CC180E">
        <w:rPr>
          <w:b/>
          <w:sz w:val="22"/>
          <w:szCs w:val="22"/>
        </w:rPr>
        <w:t>e)</w:t>
      </w:r>
      <w:proofErr w:type="spellStart"/>
      <w:r w:rsidRPr="00CC180E">
        <w:rPr>
          <w:b/>
          <w:sz w:val="22"/>
          <w:szCs w:val="22"/>
        </w:rPr>
        <w:t>-</w:t>
      </w:r>
      <w:r w:rsidRPr="00CC180E">
        <w:rPr>
          <w:sz w:val="22"/>
          <w:szCs w:val="22"/>
        </w:rPr>
        <w:t>vel</w:t>
      </w:r>
      <w:proofErr w:type="spellEnd"/>
      <w:r w:rsidRPr="00CC180E">
        <w:rPr>
          <w:sz w:val="22"/>
          <w:szCs w:val="22"/>
        </w:rPr>
        <w:t xml:space="preserve"> jelölt pontra vonatkozókat szükséges kitölteni.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Az érintettség fennállását a megfelelő körbe tett X jelzéssel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Az érintett személy nevének és pozíciójának beírása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 xml:space="preserve">A második pontozott vonalra a szervezet nevének, székhelyének beírása 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A felsorolt tisztségek közül az érintett személy tisztségének aláhúzása</w:t>
      </w:r>
    </w:p>
    <w:p w:rsidR="00A9772A" w:rsidRPr="00CC180E" w:rsidRDefault="00A9772A" w:rsidP="00A9772A">
      <w:pPr>
        <w:numPr>
          <w:ilvl w:val="0"/>
          <w:numId w:val="26"/>
        </w:numPr>
        <w:jc w:val="both"/>
        <w:rPr>
          <w:sz w:val="22"/>
          <w:szCs w:val="22"/>
        </w:rPr>
      </w:pPr>
      <w:r w:rsidRPr="00CC180E">
        <w:rPr>
          <w:sz w:val="22"/>
          <w:szCs w:val="22"/>
        </w:rPr>
        <w:t>A közeli hozzátartozói kapcsolat megjelölése aláhúzással (ha van ilyen)</w:t>
      </w:r>
    </w:p>
    <w:p w:rsidR="00A9772A" w:rsidRPr="00CC180E" w:rsidRDefault="00A9772A" w:rsidP="00A9772A">
      <w:pPr>
        <w:rPr>
          <w:b/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Figyelem!</w:t>
      </w: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Az iratokat minden esetben az aláírásra jogosult képviselő aláírásával és a szervezet hivatalos pecsétjével (ha rendelkezik vele) kell ellátni, egyébként az érvénytelen!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Az érintettség csak abban az esetben jelenti a pályázatból való kizárást, ha a szervezet nem teszi meg jelen nyilatkozatokat!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Default="00A9772A" w:rsidP="00A9772A">
      <w:pPr>
        <w:jc w:val="center"/>
        <w:rPr>
          <w:b/>
          <w:sz w:val="22"/>
          <w:szCs w:val="22"/>
        </w:rPr>
      </w:pPr>
    </w:p>
    <w:p w:rsidR="00A9772A" w:rsidRPr="00CC180E" w:rsidRDefault="00A9772A" w:rsidP="00A9772A">
      <w:pPr>
        <w:jc w:val="center"/>
        <w:rPr>
          <w:b/>
          <w:sz w:val="22"/>
          <w:szCs w:val="22"/>
        </w:rPr>
      </w:pPr>
    </w:p>
    <w:p w:rsidR="00A9772A" w:rsidRPr="00CC180E" w:rsidRDefault="00A9772A" w:rsidP="00A9772A">
      <w:pPr>
        <w:jc w:val="center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lastRenderedPageBreak/>
        <w:t>NYILATKOZAT</w:t>
      </w:r>
    </w:p>
    <w:p w:rsidR="00A9772A" w:rsidRPr="00CC180E" w:rsidRDefault="00A9772A" w:rsidP="00A9772A">
      <w:pPr>
        <w:rPr>
          <w:b/>
          <w:sz w:val="22"/>
          <w:szCs w:val="22"/>
        </w:rPr>
      </w:pPr>
    </w:p>
    <w:p w:rsidR="00A9772A" w:rsidRPr="00CC180E" w:rsidRDefault="00A9772A" w:rsidP="00A9772A">
      <w:pPr>
        <w:jc w:val="center"/>
        <w:rPr>
          <w:b/>
          <w:sz w:val="22"/>
          <w:szCs w:val="22"/>
        </w:rPr>
      </w:pPr>
      <w:proofErr w:type="gramStart"/>
      <w:r w:rsidRPr="00CC180E">
        <w:rPr>
          <w:b/>
          <w:sz w:val="22"/>
          <w:szCs w:val="22"/>
        </w:rPr>
        <w:t>a</w:t>
      </w:r>
      <w:proofErr w:type="gramEnd"/>
      <w:r w:rsidRPr="00CC180E">
        <w:rPr>
          <w:b/>
          <w:sz w:val="22"/>
          <w:szCs w:val="22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A Pályázó neve: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Természetes személy lakcíme: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Születési helye, ideje: 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Gazdasági társaság esetén székhelye: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Cégjegyzékszáma: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Adószáma: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Képviselőjének neve: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Egyéb szervezet esetén székhelye: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Képviselőjének neve: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Nyilvántartásba vételi okirat száma:</w:t>
      </w:r>
    </w:p>
    <w:p w:rsidR="00A9772A" w:rsidRPr="00CC180E" w:rsidRDefault="00A9772A" w:rsidP="00A9772A">
      <w:pPr>
        <w:pBdr>
          <w:bottom w:val="single" w:sz="12" w:space="1" w:color="auto"/>
        </w:pBdr>
        <w:rPr>
          <w:sz w:val="22"/>
          <w:szCs w:val="22"/>
        </w:rPr>
      </w:pPr>
      <w:r w:rsidRPr="00CC180E">
        <w:rPr>
          <w:sz w:val="22"/>
          <w:szCs w:val="22"/>
        </w:rPr>
        <w:t>Nyilvántartásba vevő szerv megnevezése:</w:t>
      </w:r>
    </w:p>
    <w:p w:rsidR="00A9772A" w:rsidRPr="00CC180E" w:rsidRDefault="00A9772A" w:rsidP="00A9772A">
      <w:pPr>
        <w:pBdr>
          <w:bottom w:val="single" w:sz="12" w:space="1" w:color="auto"/>
        </w:pBd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CC180E">
        <w:rPr>
          <w:b/>
          <w:sz w:val="22"/>
          <w:szCs w:val="22"/>
        </w:rPr>
        <w:t>2007. évi CLXXXI. törvény (</w:t>
      </w:r>
      <w:proofErr w:type="spellStart"/>
      <w:r w:rsidRPr="00CC180E">
        <w:rPr>
          <w:b/>
          <w:sz w:val="22"/>
          <w:szCs w:val="22"/>
        </w:rPr>
        <w:t>Knyt</w:t>
      </w:r>
      <w:proofErr w:type="spellEnd"/>
      <w:r w:rsidRPr="00CC180E">
        <w:rPr>
          <w:b/>
          <w:sz w:val="22"/>
          <w:szCs w:val="22"/>
        </w:rPr>
        <w:t>.)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sz w:val="22"/>
          <w:szCs w:val="22"/>
        </w:rPr>
        <w:t xml:space="preserve">– </w:t>
      </w:r>
      <w:r w:rsidRPr="00CC180E">
        <w:rPr>
          <w:b/>
          <w:sz w:val="22"/>
          <w:szCs w:val="22"/>
        </w:rPr>
        <w:t>6. § (1) bekezdése szerinti összeférhetetlenség</w:t>
      </w: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AFAA" wp14:editId="5012DA62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10795" r="889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72A" w:rsidRDefault="00A9772A" w:rsidP="00A97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N2J9oA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A9772A" w:rsidRDefault="00A9772A" w:rsidP="00A9772A"/>
                  </w:txbxContent>
                </v:textbox>
              </v:shape>
            </w:pict>
          </mc:Fallback>
        </mc:AlternateContent>
      </w:r>
      <w:r w:rsidRPr="00CC180E">
        <w:rPr>
          <w:b/>
          <w:sz w:val="22"/>
          <w:szCs w:val="22"/>
        </w:rPr>
        <w:t xml:space="preserve"> </w:t>
      </w:r>
      <w:r w:rsidRPr="00CC180E">
        <w:rPr>
          <w:b/>
          <w:sz w:val="22"/>
          <w:szCs w:val="22"/>
        </w:rPr>
        <w:tab/>
        <w:t xml:space="preserve">1. nem áll fenn vagy </w:t>
      </w:r>
    </w:p>
    <w:p w:rsidR="00A9772A" w:rsidRPr="00CC180E" w:rsidRDefault="00A9772A" w:rsidP="00A9772A">
      <w:pPr>
        <w:ind w:firstLine="708"/>
        <w:rPr>
          <w:sz w:val="22"/>
          <w:szCs w:val="22"/>
        </w:rPr>
      </w:pPr>
      <w:r w:rsidRPr="00CC180E">
        <w:rPr>
          <w:b/>
          <w:sz w:val="22"/>
          <w:szCs w:val="22"/>
        </w:rPr>
        <w:t xml:space="preserve">2. fennáll </w:t>
      </w:r>
      <w:proofErr w:type="gramStart"/>
      <w:r w:rsidRPr="00CC180E">
        <w:rPr>
          <w:b/>
          <w:sz w:val="22"/>
          <w:szCs w:val="22"/>
        </w:rPr>
        <w:t>az …pont</w:t>
      </w:r>
      <w:proofErr w:type="gramEnd"/>
      <w:r w:rsidRPr="00CC180E">
        <w:rPr>
          <w:b/>
          <w:sz w:val="22"/>
          <w:szCs w:val="22"/>
        </w:rPr>
        <w:t xml:space="preserve"> alapján</w:t>
      </w:r>
    </w:p>
    <w:p w:rsidR="00A9772A" w:rsidRPr="00CC180E" w:rsidRDefault="00A9772A" w:rsidP="00A9772A">
      <w:pPr>
        <w:rPr>
          <w:b/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8E4F" wp14:editId="53B9336E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5080" r="889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72A" w:rsidRDefault="00A9772A" w:rsidP="00A97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G4muks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A9772A" w:rsidRDefault="00A9772A" w:rsidP="00A9772A"/>
                  </w:txbxContent>
                </v:textbox>
              </v:shape>
            </w:pict>
          </mc:Fallback>
        </mc:AlternateContent>
      </w:r>
      <w:r w:rsidRPr="00CC180E">
        <w:rPr>
          <w:b/>
          <w:sz w:val="22"/>
          <w:szCs w:val="22"/>
        </w:rPr>
        <w:t>– 8. § (1) bekezdése szerinti érintettség</w:t>
      </w:r>
    </w:p>
    <w:p w:rsidR="00A9772A" w:rsidRPr="00CC180E" w:rsidRDefault="00A9772A" w:rsidP="00A9772A">
      <w:pPr>
        <w:rPr>
          <w:b/>
          <w:noProof/>
          <w:sz w:val="22"/>
          <w:szCs w:val="22"/>
        </w:rPr>
      </w:pPr>
      <w:r w:rsidRPr="00CC180E">
        <w:rPr>
          <w:b/>
          <w:noProof/>
          <w:sz w:val="22"/>
          <w:szCs w:val="22"/>
        </w:rPr>
        <w:t xml:space="preserve"> </w:t>
      </w:r>
      <w:r w:rsidRPr="00CC180E">
        <w:rPr>
          <w:b/>
          <w:noProof/>
          <w:sz w:val="22"/>
          <w:szCs w:val="22"/>
        </w:rPr>
        <w:tab/>
        <w:t xml:space="preserve">1. nem áll fenn vagy </w:t>
      </w:r>
    </w:p>
    <w:p w:rsidR="00A9772A" w:rsidRPr="00CC180E" w:rsidRDefault="00A9772A" w:rsidP="00A9772A">
      <w:pPr>
        <w:ind w:firstLine="708"/>
        <w:rPr>
          <w:b/>
          <w:noProof/>
          <w:sz w:val="22"/>
          <w:szCs w:val="22"/>
        </w:rPr>
      </w:pPr>
      <w:r w:rsidRPr="00CC180E">
        <w:rPr>
          <w:b/>
          <w:noProof/>
          <w:sz w:val="22"/>
          <w:szCs w:val="22"/>
        </w:rPr>
        <w:t>2. fennáll az …pont alapján</w:t>
      </w:r>
    </w:p>
    <w:p w:rsidR="00A9772A" w:rsidRPr="00CC180E" w:rsidRDefault="00A9772A" w:rsidP="00A9772A">
      <w:pPr>
        <w:rPr>
          <w:b/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Kijelentem, hogy az összeférhetetlenség megszüntetésére az alábbiak szerint intézkedtem: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Kijelentem, hogy az érintettség közzétételét külön űrlap csatolásával kezdeményeztem.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Kelt: Törökszentmiklós</w:t>
      </w:r>
      <w:proofErr w:type="gramStart"/>
      <w:r w:rsidRPr="00CC180E">
        <w:rPr>
          <w:sz w:val="22"/>
          <w:szCs w:val="22"/>
        </w:rPr>
        <w:t>,…………….</w:t>
      </w:r>
      <w:proofErr w:type="gramEnd"/>
    </w:p>
    <w:p w:rsidR="00A9772A" w:rsidRPr="00CC180E" w:rsidRDefault="00A9772A" w:rsidP="00A9772A">
      <w:pPr>
        <w:jc w:val="right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Aláírás/Cégszerű aláírás</w:t>
      </w:r>
    </w:p>
    <w:p w:rsidR="00A9772A" w:rsidRPr="00CC180E" w:rsidRDefault="00A9772A" w:rsidP="00A9772A">
      <w:pPr>
        <w:rPr>
          <w:b/>
          <w:sz w:val="22"/>
          <w:szCs w:val="22"/>
        </w:rPr>
      </w:pPr>
    </w:p>
    <w:p w:rsidR="00A9772A" w:rsidRPr="00CC180E" w:rsidRDefault="00A9772A" w:rsidP="00A9772A">
      <w:pPr>
        <w:jc w:val="center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KÖZZÉTÉTELI KÉRELEM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jc w:val="center"/>
        <w:rPr>
          <w:b/>
          <w:sz w:val="22"/>
          <w:szCs w:val="22"/>
        </w:rPr>
      </w:pPr>
      <w:proofErr w:type="gramStart"/>
      <w:r w:rsidRPr="00CC180E">
        <w:rPr>
          <w:b/>
          <w:sz w:val="22"/>
          <w:szCs w:val="22"/>
        </w:rPr>
        <w:t>a</w:t>
      </w:r>
      <w:proofErr w:type="gramEnd"/>
      <w:r w:rsidRPr="00CC180E">
        <w:rPr>
          <w:b/>
          <w:sz w:val="22"/>
          <w:szCs w:val="22"/>
        </w:rPr>
        <w:t xml:space="preserve"> közpénzekből nyújtott támogatások átláthatóságáról szóló 2007. évi CLXXXI. törvény  8. § (1) bekezdés szerinti érintettségéről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A Pályázó neve: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Természetes személy lakcíme: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Születési helye, ideje: 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Gazdasági társaság esetén székhelye: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Cégjegyzékszáma: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Adószáma: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lastRenderedPageBreak/>
        <w:t>Képviselőjének neve: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Egyéb szervezet esetén székhelye: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Képviselőjének neve: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Nyilvántartásba vételi okirat száma: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Nyilvántartásba vevő szerv megnevezése: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___________________________________________________________________________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numPr>
          <w:ilvl w:val="0"/>
          <w:numId w:val="27"/>
        </w:numPr>
        <w:jc w:val="both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C180E">
        <w:rPr>
          <w:i/>
          <w:sz w:val="22"/>
          <w:szCs w:val="22"/>
        </w:rPr>
        <w:t xml:space="preserve">(Kizárólag természetes </w:t>
      </w:r>
      <w:proofErr w:type="gramStart"/>
      <w:r w:rsidRPr="00CC180E">
        <w:rPr>
          <w:i/>
          <w:sz w:val="22"/>
          <w:szCs w:val="22"/>
        </w:rPr>
        <w:t>személy pályázó</w:t>
      </w:r>
      <w:proofErr w:type="gramEnd"/>
      <w:r w:rsidRPr="00CC180E">
        <w:rPr>
          <w:i/>
          <w:sz w:val="22"/>
          <w:szCs w:val="22"/>
        </w:rPr>
        <w:t xml:space="preserve"> esetén!). </w:t>
      </w:r>
    </w:p>
    <w:p w:rsidR="00A9772A" w:rsidRPr="00CC180E" w:rsidRDefault="00A9772A" w:rsidP="00A9772A">
      <w:pPr>
        <w:ind w:left="360"/>
        <w:rPr>
          <w:b/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 xml:space="preserve">Indoklás: </w:t>
      </w:r>
    </w:p>
    <w:p w:rsidR="00A9772A" w:rsidRPr="00CC180E" w:rsidRDefault="00A9772A" w:rsidP="00A9772A">
      <w:pPr>
        <w:rPr>
          <w:sz w:val="22"/>
          <w:szCs w:val="22"/>
        </w:rPr>
      </w:pPr>
      <w:proofErr w:type="gramStart"/>
      <w:r w:rsidRPr="00CC180E">
        <w:rPr>
          <w:sz w:val="22"/>
          <w:szCs w:val="22"/>
        </w:rPr>
        <w:t>Munkavégzésre irányuló jogviszonyban állok az alábbi szervezettel (a</w:t>
      </w:r>
      <w:r w:rsidRPr="00CC180E">
        <w:rPr>
          <w:i/>
          <w:sz w:val="22"/>
          <w:szCs w:val="22"/>
        </w:rPr>
        <w:t xml:space="preserve"> szervezet neve, székhelye beírandó)</w:t>
      </w:r>
      <w:r w:rsidRPr="00CC180E">
        <w:rPr>
          <w:sz w:val="22"/>
          <w:szCs w:val="22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CC180E">
        <w:rPr>
          <w:sz w:val="22"/>
          <w:szCs w:val="22"/>
        </w:rPr>
        <w:t xml:space="preserve"> 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numPr>
          <w:ilvl w:val="0"/>
          <w:numId w:val="27"/>
        </w:numPr>
        <w:jc w:val="both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 xml:space="preserve">Nem kizárt közjogi tisztségviselő vagyok </w:t>
      </w:r>
      <w:r w:rsidRPr="00CC180E">
        <w:rPr>
          <w:i/>
          <w:sz w:val="22"/>
          <w:szCs w:val="22"/>
        </w:rPr>
        <w:t xml:space="preserve">(Kizárólag természetes </w:t>
      </w:r>
      <w:proofErr w:type="gramStart"/>
      <w:r w:rsidRPr="00CC180E">
        <w:rPr>
          <w:i/>
          <w:sz w:val="22"/>
          <w:szCs w:val="22"/>
        </w:rPr>
        <w:t>személy pályázó</w:t>
      </w:r>
      <w:proofErr w:type="gramEnd"/>
      <w:r w:rsidRPr="00CC180E">
        <w:rPr>
          <w:i/>
          <w:sz w:val="22"/>
          <w:szCs w:val="22"/>
        </w:rPr>
        <w:t xml:space="preserve"> esetén!)</w:t>
      </w:r>
    </w:p>
    <w:p w:rsidR="00A9772A" w:rsidRPr="00CC180E" w:rsidRDefault="00A9772A" w:rsidP="00A9772A">
      <w:pPr>
        <w:ind w:left="360"/>
        <w:rPr>
          <w:b/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 xml:space="preserve">Indoklás: 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Az alábbiakban felsorolt tisztségek valamelyikével rendelkezem (a</w:t>
      </w:r>
      <w:r w:rsidRPr="00CC180E">
        <w:rPr>
          <w:i/>
          <w:sz w:val="22"/>
          <w:szCs w:val="22"/>
        </w:rPr>
        <w:t xml:space="preserve"> kívánt rész aláhúzandó):</w:t>
      </w:r>
    </w:p>
    <w:p w:rsidR="00A9772A" w:rsidRPr="00CC180E" w:rsidRDefault="00A9772A" w:rsidP="00A9772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p w:rsidR="00A9772A" w:rsidRPr="00CC180E" w:rsidRDefault="00A9772A" w:rsidP="00A9772A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proofErr w:type="gramStart"/>
      <w:r w:rsidRPr="00CC180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köztársasági</w:t>
      </w:r>
      <w:proofErr w:type="gramEnd"/>
      <w:r w:rsidRPr="00CC180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CC180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Knyt</w:t>
      </w:r>
      <w:proofErr w:type="spellEnd"/>
      <w:r w:rsidRPr="00CC180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. 2. § (1) bekezdés d) pont alá nem tartozó - vezetője és helyettesei, regionális fejlesztési tanács tagja</w:t>
      </w:r>
    </w:p>
    <w:p w:rsidR="00A9772A" w:rsidRPr="00CC180E" w:rsidRDefault="00A9772A" w:rsidP="00A9772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9772A" w:rsidRPr="00CC180E" w:rsidRDefault="00A9772A" w:rsidP="00A9772A">
      <w:pPr>
        <w:autoSpaceDE w:val="0"/>
        <w:autoSpaceDN w:val="0"/>
        <w:adjustRightInd w:val="0"/>
        <w:rPr>
          <w:i/>
          <w:sz w:val="22"/>
          <w:szCs w:val="22"/>
        </w:rPr>
      </w:pPr>
      <w:r w:rsidRPr="00CC180E">
        <w:rPr>
          <w:b/>
          <w:sz w:val="22"/>
          <w:szCs w:val="22"/>
        </w:rPr>
        <w:t>Az a)</w:t>
      </w:r>
      <w:proofErr w:type="spellStart"/>
      <w:r w:rsidRPr="00CC180E">
        <w:rPr>
          <w:b/>
          <w:sz w:val="22"/>
          <w:szCs w:val="22"/>
        </w:rPr>
        <w:t>-b</w:t>
      </w:r>
      <w:proofErr w:type="spellEnd"/>
      <w:r w:rsidRPr="00CC180E">
        <w:rPr>
          <w:b/>
          <w:sz w:val="22"/>
          <w:szCs w:val="22"/>
        </w:rPr>
        <w:t xml:space="preserve">) pont alá tartozó személy közeli hozzátartozója vagyok </w:t>
      </w:r>
      <w:r w:rsidRPr="00CC180E">
        <w:rPr>
          <w:i/>
          <w:sz w:val="22"/>
          <w:szCs w:val="22"/>
        </w:rPr>
        <w:t xml:space="preserve">(Kizárólag természetes </w:t>
      </w:r>
      <w:proofErr w:type="gramStart"/>
      <w:r w:rsidRPr="00CC180E">
        <w:rPr>
          <w:i/>
          <w:sz w:val="22"/>
          <w:szCs w:val="22"/>
        </w:rPr>
        <w:t>személy pályázó</w:t>
      </w:r>
      <w:proofErr w:type="gramEnd"/>
      <w:r w:rsidRPr="00CC180E">
        <w:rPr>
          <w:i/>
          <w:sz w:val="22"/>
          <w:szCs w:val="22"/>
        </w:rPr>
        <w:t xml:space="preserve"> esetén!)</w:t>
      </w:r>
    </w:p>
    <w:p w:rsidR="00A9772A" w:rsidRPr="00CC180E" w:rsidRDefault="00A9772A" w:rsidP="00A9772A">
      <w:pPr>
        <w:autoSpaceDE w:val="0"/>
        <w:autoSpaceDN w:val="0"/>
        <w:adjustRightInd w:val="0"/>
        <w:ind w:left="360"/>
        <w:rPr>
          <w:b/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 xml:space="preserve">Indoklás: 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- Közeli hozzátartozóm</w:t>
      </w:r>
      <w:r w:rsidRPr="00CC180E">
        <w:rPr>
          <w:b/>
          <w:sz w:val="22"/>
          <w:szCs w:val="22"/>
        </w:rPr>
        <w:t xml:space="preserve"> </w:t>
      </w:r>
      <w:r w:rsidRPr="00CC180E">
        <w:rPr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- Közeli hozzátartozóm nem kizárt közjogi tisztségviselő. </w:t>
      </w:r>
    </w:p>
    <w:p w:rsidR="00A9772A" w:rsidRPr="00CC180E" w:rsidRDefault="00A9772A" w:rsidP="00A9772A">
      <w:pPr>
        <w:rPr>
          <w:i/>
          <w:sz w:val="22"/>
          <w:szCs w:val="22"/>
        </w:rPr>
      </w:pPr>
      <w:r w:rsidRPr="00CC180E">
        <w:rPr>
          <w:i/>
          <w:sz w:val="22"/>
          <w:szCs w:val="22"/>
        </w:rPr>
        <w:t>(A kívánt rész aláhúzandó!)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i/>
          <w:sz w:val="22"/>
          <w:szCs w:val="22"/>
        </w:rPr>
      </w:pPr>
      <w:r w:rsidRPr="00CC180E">
        <w:rPr>
          <w:sz w:val="22"/>
          <w:szCs w:val="22"/>
        </w:rPr>
        <w:t xml:space="preserve">A közeli hozzátartozói kapcsolat megjelölése </w:t>
      </w:r>
      <w:r w:rsidRPr="00CC180E">
        <w:rPr>
          <w:i/>
          <w:sz w:val="22"/>
          <w:szCs w:val="22"/>
        </w:rPr>
        <w:t>(a kívánt rész aláhúzandó):</w:t>
      </w:r>
    </w:p>
    <w:p w:rsidR="00A9772A" w:rsidRPr="00CC180E" w:rsidRDefault="00A9772A" w:rsidP="00A9772A">
      <w:pPr>
        <w:pStyle w:val="NormlWeb"/>
        <w:spacing w:before="0" w:beforeAutospacing="0" w:after="0" w:afterAutospacing="0"/>
        <w:ind w:right="150"/>
        <w:rPr>
          <w:color w:val="auto"/>
          <w:sz w:val="22"/>
          <w:szCs w:val="22"/>
        </w:rPr>
      </w:pPr>
      <w:r w:rsidRPr="00CC180E">
        <w:rPr>
          <w:i/>
          <w:iCs/>
          <w:color w:val="auto"/>
          <w:sz w:val="22"/>
          <w:szCs w:val="22"/>
        </w:rPr>
        <w:t xml:space="preserve"> </w:t>
      </w:r>
      <w:proofErr w:type="gramStart"/>
      <w:r w:rsidRPr="00CC180E">
        <w:rPr>
          <w:color w:val="auto"/>
          <w:sz w:val="22"/>
          <w:szCs w:val="22"/>
        </w:rPr>
        <w:t>házastárs</w:t>
      </w:r>
      <w:proofErr w:type="gramEnd"/>
      <w:r w:rsidRPr="00CC180E">
        <w:rPr>
          <w:color w:val="auto"/>
          <w:sz w:val="22"/>
          <w:szCs w:val="22"/>
        </w:rPr>
        <w:t>, egyenes</w:t>
      </w:r>
      <w:r>
        <w:rPr>
          <w:color w:val="auto"/>
          <w:sz w:val="22"/>
          <w:szCs w:val="22"/>
        </w:rPr>
        <w:t xml:space="preserve"> </w:t>
      </w:r>
      <w:r w:rsidRPr="00CC180E">
        <w:rPr>
          <w:color w:val="auto"/>
          <w:sz w:val="22"/>
          <w:szCs w:val="22"/>
        </w:rPr>
        <w:t>ágbeli rokon, örökbefogadott, mostoha- és neveltgyermek, örökbefogadó-, mostoha- és nevelőszülő, testvér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pStyle w:val="Cmsor1"/>
        <w:keepNext w:val="0"/>
        <w:numPr>
          <w:ilvl w:val="0"/>
          <w:numId w:val="2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2"/>
          <w:szCs w:val="22"/>
        </w:rPr>
      </w:pPr>
      <w:r w:rsidRPr="00CC180E">
        <w:rPr>
          <w:rFonts w:ascii="Times New Roman" w:hAnsi="Times New Roman" w:cs="Times New Roman"/>
          <w:bCs w:val="0"/>
          <w:kern w:val="0"/>
          <w:sz w:val="22"/>
          <w:szCs w:val="22"/>
        </w:rPr>
        <w:t>A pályázóként megjelölt szervezet olyan gazdasági társaság, amely az a)</w:t>
      </w:r>
      <w:proofErr w:type="spellStart"/>
      <w:r w:rsidRPr="00CC180E">
        <w:rPr>
          <w:rFonts w:ascii="Times New Roman" w:hAnsi="Times New Roman" w:cs="Times New Roman"/>
          <w:bCs w:val="0"/>
          <w:kern w:val="0"/>
          <w:sz w:val="22"/>
          <w:szCs w:val="22"/>
        </w:rPr>
        <w:t>-c</w:t>
      </w:r>
      <w:proofErr w:type="spellEnd"/>
      <w:r w:rsidRPr="00CC180E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) pontban megjelölt személy tulajdonában áll </w:t>
      </w:r>
      <w:r w:rsidRPr="00CC180E">
        <w:rPr>
          <w:rFonts w:ascii="Times New Roman" w:hAnsi="Times New Roman" w:cs="Times New Roman"/>
          <w:b w:val="0"/>
          <w:bCs w:val="0"/>
          <w:i/>
          <w:kern w:val="0"/>
          <w:sz w:val="22"/>
          <w:szCs w:val="22"/>
        </w:rPr>
        <w:t xml:space="preserve">(Kizárólag gazdasági </w:t>
      </w:r>
      <w:proofErr w:type="gramStart"/>
      <w:r w:rsidRPr="00CC180E">
        <w:rPr>
          <w:rFonts w:ascii="Times New Roman" w:hAnsi="Times New Roman" w:cs="Times New Roman"/>
          <w:b w:val="0"/>
          <w:bCs w:val="0"/>
          <w:i/>
          <w:kern w:val="0"/>
          <w:sz w:val="22"/>
          <w:szCs w:val="22"/>
        </w:rPr>
        <w:t>társaság pályázó</w:t>
      </w:r>
      <w:proofErr w:type="gramEnd"/>
      <w:r w:rsidRPr="00CC180E">
        <w:rPr>
          <w:rFonts w:ascii="Times New Roman" w:hAnsi="Times New Roman" w:cs="Times New Roman"/>
          <w:b w:val="0"/>
          <w:bCs w:val="0"/>
          <w:i/>
          <w:kern w:val="0"/>
          <w:sz w:val="22"/>
          <w:szCs w:val="22"/>
        </w:rPr>
        <w:t xml:space="preserve"> esetén!).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Indoklás: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Az érintett tulajdonos. Szervezet megnevezése, amellyel munkavégzésre irányuló jogviszonyban áll</w:t>
      </w:r>
      <w:r w:rsidRPr="00CC180E">
        <w:rPr>
          <w:i/>
          <w:sz w:val="22"/>
          <w:szCs w:val="22"/>
        </w:rPr>
        <w:t xml:space="preserve"> (a szervezet neve, székhelye beírandó):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………………………………………………………………………………………………...…</w:t>
      </w: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sz w:val="22"/>
          <w:szCs w:val="22"/>
        </w:rPr>
        <w:t>………………………………………………………………………………………………...…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Közjogi tisztségének megjelölése </w:t>
      </w:r>
      <w:r w:rsidRPr="00CC180E">
        <w:rPr>
          <w:i/>
          <w:sz w:val="22"/>
          <w:szCs w:val="22"/>
        </w:rPr>
        <w:t>(a tisztség beírandó):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lastRenderedPageBreak/>
        <w:t xml:space="preserve"> ……………………………………………………………………………...…………………...</w:t>
      </w:r>
    </w:p>
    <w:p w:rsidR="00A9772A" w:rsidRPr="00CC180E" w:rsidRDefault="00A9772A" w:rsidP="00A9772A">
      <w:pPr>
        <w:rPr>
          <w:i/>
          <w:sz w:val="22"/>
          <w:szCs w:val="22"/>
        </w:rPr>
      </w:pPr>
      <w:r w:rsidRPr="00CC180E">
        <w:rPr>
          <w:sz w:val="22"/>
          <w:szCs w:val="22"/>
        </w:rPr>
        <w:t xml:space="preserve">A közeli hozzátartozói kapcsolat megjelölése </w:t>
      </w:r>
      <w:r w:rsidRPr="00CC180E">
        <w:rPr>
          <w:i/>
          <w:sz w:val="22"/>
          <w:szCs w:val="22"/>
        </w:rPr>
        <w:t>(a kívánt rész aláhúzandó):</w:t>
      </w:r>
    </w:p>
    <w:p w:rsidR="00A9772A" w:rsidRPr="00CC180E" w:rsidRDefault="00A9772A" w:rsidP="00A9772A">
      <w:pPr>
        <w:pStyle w:val="NormlWeb"/>
        <w:spacing w:before="0" w:beforeAutospacing="0" w:after="0" w:afterAutospacing="0"/>
        <w:ind w:right="150"/>
        <w:rPr>
          <w:color w:val="auto"/>
          <w:sz w:val="22"/>
          <w:szCs w:val="22"/>
        </w:rPr>
      </w:pPr>
      <w:proofErr w:type="gramStart"/>
      <w:r w:rsidRPr="00CC180E">
        <w:rPr>
          <w:color w:val="auto"/>
          <w:sz w:val="22"/>
          <w:szCs w:val="22"/>
        </w:rPr>
        <w:t>házastárs</w:t>
      </w:r>
      <w:proofErr w:type="gramEnd"/>
      <w:r w:rsidRPr="00CC180E">
        <w:rPr>
          <w:color w:val="auto"/>
          <w:sz w:val="22"/>
          <w:szCs w:val="22"/>
        </w:rPr>
        <w:t>, egyenes</w:t>
      </w:r>
      <w:r>
        <w:rPr>
          <w:color w:val="auto"/>
          <w:sz w:val="22"/>
          <w:szCs w:val="22"/>
        </w:rPr>
        <w:t xml:space="preserve"> </w:t>
      </w:r>
      <w:r w:rsidRPr="00CC180E">
        <w:rPr>
          <w:color w:val="auto"/>
          <w:sz w:val="22"/>
          <w:szCs w:val="22"/>
        </w:rPr>
        <w:t>ágbeli rokon, örökbefogadott, mostoha- és neveltgyermek, örökbefogadó-, mostoha- és nevelőszülő, testvér</w:t>
      </w:r>
    </w:p>
    <w:p w:rsidR="00A9772A" w:rsidRPr="00CC180E" w:rsidRDefault="00A9772A" w:rsidP="00A9772A">
      <w:pPr>
        <w:rPr>
          <w:b/>
          <w:sz w:val="22"/>
          <w:szCs w:val="22"/>
        </w:rPr>
      </w:pPr>
    </w:p>
    <w:p w:rsidR="00A9772A" w:rsidRPr="00CC180E" w:rsidRDefault="00A9772A" w:rsidP="00A9772A">
      <w:pPr>
        <w:ind w:left="360"/>
        <w:rPr>
          <w:b/>
          <w:sz w:val="22"/>
          <w:szCs w:val="22"/>
        </w:rPr>
      </w:pPr>
      <w:proofErr w:type="gramStart"/>
      <w:r w:rsidRPr="00CC180E">
        <w:rPr>
          <w:b/>
          <w:sz w:val="22"/>
          <w:szCs w:val="22"/>
        </w:rPr>
        <w:t>e</w:t>
      </w:r>
      <w:proofErr w:type="gramEnd"/>
      <w:r w:rsidRPr="00CC180E">
        <w:rPr>
          <w:b/>
          <w:sz w:val="22"/>
          <w:szCs w:val="22"/>
        </w:rPr>
        <w:t xml:space="preserve">) A pályázóként megjelölt gazdasági társaság, alapítvány, társadalmi szervezet, egyház, vagy szakszervezet tekintetében az érintettség fennáll, mert </w:t>
      </w:r>
    </w:p>
    <w:p w:rsidR="00A9772A" w:rsidRPr="00CC180E" w:rsidRDefault="00A9772A" w:rsidP="00A9772A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vezető tisztségviselője</w:t>
      </w:r>
    </w:p>
    <w:p w:rsidR="00A9772A" w:rsidRPr="00CC180E" w:rsidRDefault="00A9772A" w:rsidP="00A9772A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 xml:space="preserve">az </w:t>
      </w:r>
      <w:proofErr w:type="gramStart"/>
      <w:r w:rsidRPr="00CC180E">
        <w:rPr>
          <w:b/>
          <w:sz w:val="22"/>
          <w:szCs w:val="22"/>
        </w:rPr>
        <w:t>alapítvány kezelő</w:t>
      </w:r>
      <w:proofErr w:type="gramEnd"/>
      <w:r w:rsidRPr="00CC180E">
        <w:rPr>
          <w:b/>
          <w:sz w:val="22"/>
          <w:szCs w:val="22"/>
        </w:rPr>
        <w:t xml:space="preserve"> szervének, szervezetének tagja, tisztségviselője,</w:t>
      </w:r>
    </w:p>
    <w:p w:rsidR="00A9772A" w:rsidRPr="00CC180E" w:rsidRDefault="00A9772A" w:rsidP="00A9772A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 xml:space="preserve">vagy társadalmi szervezet ügyintéző, vagy képviseleti szervének tagja  </w:t>
      </w:r>
    </w:p>
    <w:p w:rsidR="00A9772A" w:rsidRPr="00CC180E" w:rsidRDefault="00A9772A" w:rsidP="00A9772A">
      <w:pPr>
        <w:ind w:left="360"/>
        <w:rPr>
          <w:b/>
          <w:sz w:val="22"/>
          <w:szCs w:val="22"/>
        </w:rPr>
      </w:pPr>
      <w:proofErr w:type="gramStart"/>
      <w:r w:rsidRPr="00CC180E">
        <w:rPr>
          <w:b/>
          <w:sz w:val="22"/>
          <w:szCs w:val="22"/>
        </w:rPr>
        <w:t>a</w:t>
      </w:r>
      <w:proofErr w:type="gramEnd"/>
      <w:r w:rsidRPr="00CC180E">
        <w:rPr>
          <w:b/>
          <w:sz w:val="22"/>
          <w:szCs w:val="22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A9772A" w:rsidRPr="00CC180E" w:rsidRDefault="00A9772A" w:rsidP="00A9772A">
      <w:pPr>
        <w:ind w:left="360"/>
        <w:rPr>
          <w:b/>
          <w:sz w:val="22"/>
          <w:szCs w:val="22"/>
        </w:rPr>
      </w:pP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Indokolás:</w:t>
      </w:r>
    </w:p>
    <w:p w:rsidR="00A9772A" w:rsidRPr="00CC180E" w:rsidRDefault="00A9772A" w:rsidP="00A9772A">
      <w:pPr>
        <w:rPr>
          <w:i/>
          <w:sz w:val="22"/>
          <w:szCs w:val="22"/>
        </w:rPr>
      </w:pPr>
      <w:r w:rsidRPr="00CC180E">
        <w:rPr>
          <w:sz w:val="22"/>
          <w:szCs w:val="22"/>
        </w:rPr>
        <w:t xml:space="preserve">Az érintettséget megalapozó személy társaságban betöltött pozíciója </w:t>
      </w:r>
      <w:r w:rsidRPr="00CC180E">
        <w:rPr>
          <w:i/>
          <w:sz w:val="22"/>
          <w:szCs w:val="22"/>
        </w:rPr>
        <w:t>(a pozíció beírandó):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 ……………………………………………………………………………….………………….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A szervezet megnevezése, amellyel munkavégzésre irányuló jogviszonyban áll </w:t>
      </w:r>
      <w:r w:rsidRPr="00CC180E">
        <w:rPr>
          <w:i/>
          <w:sz w:val="22"/>
          <w:szCs w:val="22"/>
        </w:rPr>
        <w:t>(a szervezet neve, székhelye beírandó):</w:t>
      </w:r>
    </w:p>
    <w:p w:rsidR="00A9772A" w:rsidRPr="00CC180E" w:rsidRDefault="00A9772A" w:rsidP="00A9772A">
      <w:pPr>
        <w:rPr>
          <w:b/>
          <w:sz w:val="22"/>
          <w:szCs w:val="22"/>
        </w:rPr>
      </w:pPr>
      <w:r w:rsidRPr="00CC180E">
        <w:rPr>
          <w:sz w:val="22"/>
          <w:szCs w:val="22"/>
        </w:rPr>
        <w:t>.…………………………………………………………………………………………………..</w:t>
      </w: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Közjogi tisztség megjelölése (a</w:t>
      </w:r>
      <w:r w:rsidRPr="00CC180E">
        <w:rPr>
          <w:i/>
          <w:sz w:val="22"/>
          <w:szCs w:val="22"/>
        </w:rPr>
        <w:t xml:space="preserve"> kívánt rész aláhúzandó):</w:t>
      </w:r>
      <w:r w:rsidRPr="00CC180E">
        <w:rPr>
          <w:sz w:val="22"/>
          <w:szCs w:val="22"/>
        </w:rPr>
        <w:t xml:space="preserve"> </w:t>
      </w:r>
    </w:p>
    <w:p w:rsidR="00A9772A" w:rsidRPr="00CC180E" w:rsidRDefault="00A9772A" w:rsidP="00A9772A">
      <w:pPr>
        <w:rPr>
          <w:sz w:val="22"/>
          <w:szCs w:val="22"/>
        </w:rPr>
      </w:pPr>
      <w:proofErr w:type="gramStart"/>
      <w:r w:rsidRPr="00CC180E">
        <w:rPr>
          <w:bCs/>
          <w:sz w:val="22"/>
          <w:szCs w:val="22"/>
        </w:rPr>
        <w:t>köztársasági</w:t>
      </w:r>
      <w:proofErr w:type="gramEnd"/>
      <w:r w:rsidRPr="00CC180E">
        <w:rPr>
          <w:bCs/>
          <w:sz w:val="22"/>
          <w:szCs w:val="22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 xml:space="preserve">A közeli hozzátartozói kapcsolat megjelölése </w:t>
      </w:r>
      <w:r w:rsidRPr="00CC180E">
        <w:rPr>
          <w:i/>
          <w:sz w:val="22"/>
          <w:szCs w:val="22"/>
        </w:rPr>
        <w:t>(a kívánt rész aláhúzandó):</w:t>
      </w:r>
    </w:p>
    <w:p w:rsidR="00A9772A" w:rsidRPr="00CC180E" w:rsidRDefault="00A9772A" w:rsidP="00A9772A">
      <w:pPr>
        <w:pStyle w:val="NormlWeb"/>
        <w:spacing w:before="0" w:beforeAutospacing="0" w:after="0" w:afterAutospacing="0"/>
        <w:ind w:right="150"/>
        <w:rPr>
          <w:color w:val="auto"/>
          <w:sz w:val="22"/>
          <w:szCs w:val="22"/>
        </w:rPr>
      </w:pPr>
      <w:proofErr w:type="gramStart"/>
      <w:r w:rsidRPr="00CC180E">
        <w:rPr>
          <w:color w:val="auto"/>
          <w:sz w:val="22"/>
          <w:szCs w:val="22"/>
        </w:rPr>
        <w:t>házastárs</w:t>
      </w:r>
      <w:proofErr w:type="gramEnd"/>
      <w:r w:rsidRPr="00CC180E">
        <w:rPr>
          <w:color w:val="auto"/>
          <w:sz w:val="22"/>
          <w:szCs w:val="22"/>
        </w:rPr>
        <w:t>, egyenes</w:t>
      </w:r>
      <w:r>
        <w:rPr>
          <w:color w:val="auto"/>
          <w:sz w:val="22"/>
          <w:szCs w:val="22"/>
        </w:rPr>
        <w:t xml:space="preserve"> </w:t>
      </w:r>
      <w:r w:rsidRPr="00CC180E">
        <w:rPr>
          <w:color w:val="auto"/>
          <w:sz w:val="22"/>
          <w:szCs w:val="22"/>
        </w:rPr>
        <w:t>ágbeli rokon, örökbefogadott, mostoha- és neveltgyermek, örökbefogadó-, mostoha- és nevelőszülő, testvér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  <w:r w:rsidRPr="00CC180E">
        <w:rPr>
          <w:sz w:val="22"/>
          <w:szCs w:val="22"/>
        </w:rPr>
        <w:t>Kelt: Törökszentmiklós</w:t>
      </w:r>
      <w:proofErr w:type="gramStart"/>
      <w:r w:rsidRPr="00CC180E">
        <w:rPr>
          <w:sz w:val="22"/>
          <w:szCs w:val="22"/>
        </w:rPr>
        <w:t>, …</w:t>
      </w:r>
      <w:proofErr w:type="gramEnd"/>
      <w:r w:rsidRPr="00CC180E">
        <w:rPr>
          <w:sz w:val="22"/>
          <w:szCs w:val="22"/>
        </w:rPr>
        <w:t>……….</w:t>
      </w: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rPr>
          <w:sz w:val="22"/>
          <w:szCs w:val="22"/>
        </w:rPr>
      </w:pPr>
    </w:p>
    <w:p w:rsidR="00A9772A" w:rsidRPr="00CC180E" w:rsidRDefault="00A9772A" w:rsidP="00A9772A">
      <w:pPr>
        <w:jc w:val="right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Aláírás/Cégszerű aláírás</w:t>
      </w:r>
    </w:p>
    <w:p w:rsidR="00A9772A" w:rsidRPr="00CC180E" w:rsidRDefault="00A9772A" w:rsidP="00A9772A">
      <w:pPr>
        <w:rPr>
          <w:b/>
          <w:caps/>
          <w:sz w:val="22"/>
          <w:szCs w:val="22"/>
        </w:rPr>
        <w:sectPr w:rsidR="00A9772A" w:rsidRPr="00CC180E" w:rsidSect="00CD3173">
          <w:headerReference w:type="even" r:id="rId10"/>
          <w:headerReference w:type="default" r:id="rId11"/>
          <w:pgSz w:w="11907" w:h="16840"/>
          <w:pgMar w:top="1134" w:right="1418" w:bottom="992" w:left="1418" w:header="709" w:footer="709" w:gutter="0"/>
          <w:cols w:space="708"/>
          <w:titlePg/>
          <w:docGrid w:linePitch="254"/>
        </w:sectPr>
      </w:pPr>
    </w:p>
    <w:p w:rsidR="00A9772A" w:rsidRPr="00CC180E" w:rsidRDefault="00A9772A" w:rsidP="00A9772A">
      <w:pPr>
        <w:rPr>
          <w:b/>
          <w:caps/>
          <w:sz w:val="22"/>
          <w:szCs w:val="22"/>
        </w:rPr>
      </w:pPr>
    </w:p>
    <w:p w:rsidR="00A9772A" w:rsidRPr="00CC180E" w:rsidRDefault="00A9772A" w:rsidP="00A9772A">
      <w:pPr>
        <w:jc w:val="center"/>
        <w:rPr>
          <w:b/>
          <w:caps/>
          <w:sz w:val="22"/>
          <w:szCs w:val="22"/>
        </w:rPr>
      </w:pPr>
      <w:r w:rsidRPr="00CC180E">
        <w:rPr>
          <w:b/>
          <w:caps/>
          <w:sz w:val="22"/>
          <w:szCs w:val="22"/>
        </w:rPr>
        <w:t xml:space="preserve">Bírálati szempontok </w:t>
      </w:r>
      <w:proofErr w:type="gramStart"/>
      <w:r w:rsidRPr="00CC180E">
        <w:rPr>
          <w:b/>
          <w:caps/>
          <w:sz w:val="22"/>
          <w:szCs w:val="22"/>
        </w:rPr>
        <w:t>a</w:t>
      </w:r>
      <w:proofErr w:type="gramEnd"/>
      <w:r w:rsidRPr="00CC180E">
        <w:rPr>
          <w:b/>
          <w:caps/>
          <w:sz w:val="22"/>
          <w:szCs w:val="22"/>
        </w:rPr>
        <w:t xml:space="preserve"> helyi civil szervezetek</w:t>
      </w:r>
    </w:p>
    <w:p w:rsidR="00A9772A" w:rsidRPr="00CC180E" w:rsidRDefault="00A9772A" w:rsidP="00A9772A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2024</w:t>
      </w:r>
      <w:r w:rsidRPr="00CC180E">
        <w:rPr>
          <w:b/>
          <w:caps/>
          <w:sz w:val="22"/>
          <w:szCs w:val="22"/>
        </w:rPr>
        <w:t>. évi pályázatainak elbírálásához</w:t>
      </w:r>
    </w:p>
    <w:p w:rsidR="00A9772A" w:rsidRPr="00CC180E" w:rsidRDefault="00A9772A" w:rsidP="00A9772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18"/>
      </w:tblGrid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jc w:val="center"/>
              <w:rPr>
                <w:b/>
                <w:sz w:val="22"/>
                <w:szCs w:val="22"/>
              </w:rPr>
            </w:pPr>
            <w:r w:rsidRPr="00CC180E">
              <w:rPr>
                <w:b/>
                <w:sz w:val="22"/>
                <w:szCs w:val="22"/>
              </w:rPr>
              <w:t>Formai feltételek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 xml:space="preserve">Igen- </w:t>
            </w:r>
          </w:p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1 pont</w:t>
            </w:r>
          </w:p>
        </w:tc>
        <w:tc>
          <w:tcPr>
            <w:tcW w:w="918" w:type="dxa"/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 xml:space="preserve">Nem- </w:t>
            </w:r>
          </w:p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0 pont</w:t>
            </w:r>
          </w:p>
        </w:tc>
      </w:tr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A szervezet rendelkezik érvényes bírósági bejegyzéssel, és alapszabállyal, azt a pályázathoz szükség szerint mellékelte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</w:p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</w:tc>
        <w:tc>
          <w:tcPr>
            <w:tcW w:w="918" w:type="dxa"/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</w:p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A szervezetnek köztartozása, közüzemi tartozása nincsen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</w:tc>
        <w:tc>
          <w:tcPr>
            <w:tcW w:w="918" w:type="dxa"/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A szervezet, az előző évben kapott önkormányzati támogatással a szerződésben foglaltaknak megfelelően elszámolt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</w:p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</w:tc>
        <w:tc>
          <w:tcPr>
            <w:tcW w:w="918" w:type="dxa"/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</w:p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c>
          <w:tcPr>
            <w:tcW w:w="7158" w:type="dxa"/>
            <w:tcBorders>
              <w:bottom w:val="nil"/>
            </w:tcBorders>
          </w:tcPr>
          <w:p w:rsidR="00A9772A" w:rsidRPr="00CC180E" w:rsidRDefault="00A9772A" w:rsidP="00087F8B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180E">
              <w:rPr>
                <w:rFonts w:ascii="Times New Roman" w:hAnsi="Times New Roman" w:cs="Times New Roman"/>
                <w:b w:val="0"/>
                <w:sz w:val="22"/>
                <w:szCs w:val="22"/>
              </w:rPr>
              <w:t>A szervezet pályázatát a kiírásnak megfelelően időben megküldte</w:t>
            </w:r>
          </w:p>
        </w:tc>
        <w:tc>
          <w:tcPr>
            <w:tcW w:w="1134" w:type="dxa"/>
            <w:tcBorders>
              <w:bottom w:val="nil"/>
            </w:tcBorders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</w:p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</w:tc>
        <w:tc>
          <w:tcPr>
            <w:tcW w:w="918" w:type="dxa"/>
            <w:tcBorders>
              <w:bottom w:val="nil"/>
            </w:tcBorders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</w:p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c>
          <w:tcPr>
            <w:tcW w:w="7158" w:type="dxa"/>
            <w:tcBorders>
              <w:bottom w:val="nil"/>
            </w:tcBorders>
          </w:tcPr>
          <w:p w:rsidR="00A9772A" w:rsidRPr="00CC180E" w:rsidRDefault="00A9772A" w:rsidP="00087F8B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180E">
              <w:rPr>
                <w:rFonts w:ascii="Times New Roman" w:hAnsi="Times New Roman" w:cs="Times New Roman"/>
                <w:b w:val="0"/>
                <w:sz w:val="22"/>
                <w:szCs w:val="22"/>
              </w:rPr>
              <w:t>A szervezet pályázatában formai hiba nem szerepel</w:t>
            </w:r>
          </w:p>
        </w:tc>
        <w:tc>
          <w:tcPr>
            <w:tcW w:w="1134" w:type="dxa"/>
            <w:tcBorders>
              <w:bottom w:val="nil"/>
            </w:tcBorders>
          </w:tcPr>
          <w:p w:rsidR="00A9772A" w:rsidRPr="00CC180E" w:rsidRDefault="00A9772A" w:rsidP="00087F8B">
            <w:pPr>
              <w:pStyle w:val="Cmsor2"/>
              <w:jc w:val="left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 xml:space="preserve">     </w:t>
            </w:r>
          </w:p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</w:tc>
        <w:tc>
          <w:tcPr>
            <w:tcW w:w="918" w:type="dxa"/>
            <w:tcBorders>
              <w:bottom w:val="nil"/>
            </w:tcBorders>
          </w:tcPr>
          <w:p w:rsidR="00A9772A" w:rsidRPr="00CC180E" w:rsidRDefault="00A9772A" w:rsidP="00087F8B">
            <w:pPr>
              <w:pStyle w:val="Cmsor2"/>
              <w:jc w:val="left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 xml:space="preserve">  </w:t>
            </w:r>
          </w:p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c>
          <w:tcPr>
            <w:tcW w:w="7158" w:type="dxa"/>
            <w:tcBorders>
              <w:left w:val="nil"/>
              <w:right w:val="nil"/>
            </w:tcBorders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jc w:val="center"/>
              <w:rPr>
                <w:b/>
                <w:sz w:val="22"/>
                <w:szCs w:val="22"/>
              </w:rPr>
            </w:pPr>
            <w:r w:rsidRPr="00CC180E">
              <w:rPr>
                <w:b/>
                <w:sz w:val="22"/>
                <w:szCs w:val="22"/>
              </w:rPr>
              <w:t>Tartalmi bírálati szempontok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</w:tcPr>
          <w:p w:rsidR="00A9772A" w:rsidRPr="00CC180E" w:rsidRDefault="00A9772A" w:rsidP="00087F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Szervezet személyi és tárgyi feltételei a pályázat megvalósítását lehetővé teszik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pStyle w:val="Cmsor2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</w:tc>
        <w:tc>
          <w:tcPr>
            <w:tcW w:w="918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Szervezet tevékenységét nem 2023</w:t>
            </w:r>
            <w:r w:rsidRPr="00CC180E">
              <w:rPr>
                <w:sz w:val="22"/>
                <w:szCs w:val="22"/>
              </w:rPr>
              <w:t>. január 1-jén kezdte meg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</w:tc>
        <w:tc>
          <w:tcPr>
            <w:tcW w:w="918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Szervezet elszámolás, adategyeztetés terén együttműködik az önkormányzattal.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</w:tc>
        <w:tc>
          <w:tcPr>
            <w:tcW w:w="918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Szervezet önkormányzati pályázaton túl más sikeres pályázatban is részt vett 202</w:t>
            </w:r>
            <w:r>
              <w:rPr>
                <w:sz w:val="22"/>
                <w:szCs w:val="22"/>
              </w:rPr>
              <w:t>3</w:t>
            </w:r>
            <w:r w:rsidRPr="00CC180E">
              <w:rPr>
                <w:sz w:val="22"/>
                <w:szCs w:val="22"/>
              </w:rPr>
              <w:t>-ban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</w:tc>
        <w:tc>
          <w:tcPr>
            <w:tcW w:w="918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A beadott pályázatnak van-e előzménye? Ha igen hányadik ilyen típusú programot szervezik?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…</w:t>
            </w:r>
            <w:proofErr w:type="gramStart"/>
            <w:r w:rsidRPr="00CC180E">
              <w:rPr>
                <w:sz w:val="22"/>
                <w:szCs w:val="22"/>
              </w:rPr>
              <w:t>……</w:t>
            </w:r>
            <w:proofErr w:type="gramEnd"/>
            <w:r w:rsidRPr="00CC180E">
              <w:rPr>
                <w:sz w:val="22"/>
                <w:szCs w:val="22"/>
              </w:rPr>
              <w:t>db</w:t>
            </w:r>
          </w:p>
        </w:tc>
        <w:tc>
          <w:tcPr>
            <w:tcW w:w="918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c>
          <w:tcPr>
            <w:tcW w:w="7158" w:type="dxa"/>
          </w:tcPr>
          <w:p w:rsidR="00A9772A" w:rsidRPr="00CC180E" w:rsidRDefault="00A9772A" w:rsidP="00087F8B">
            <w:pPr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Pályázat költségvetése tartalmaz-e önerőt, ha igen, hány %-ot</w:t>
            </w:r>
          </w:p>
        </w:tc>
        <w:tc>
          <w:tcPr>
            <w:tcW w:w="1134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Igen</w:t>
            </w:r>
          </w:p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………%</w:t>
            </w:r>
          </w:p>
        </w:tc>
        <w:tc>
          <w:tcPr>
            <w:tcW w:w="918" w:type="dxa"/>
          </w:tcPr>
          <w:p w:rsidR="00A9772A" w:rsidRPr="00CC180E" w:rsidRDefault="00A9772A" w:rsidP="00087F8B">
            <w:pPr>
              <w:jc w:val="center"/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Nem</w:t>
            </w:r>
          </w:p>
        </w:tc>
      </w:tr>
      <w:tr w:rsidR="00A9772A" w:rsidRPr="00CC180E" w:rsidTr="00087F8B">
        <w:trPr>
          <w:cantSplit/>
        </w:trPr>
        <w:tc>
          <w:tcPr>
            <w:tcW w:w="7158" w:type="dxa"/>
          </w:tcPr>
          <w:p w:rsidR="00A9772A" w:rsidRPr="00CC180E" w:rsidRDefault="00A9772A" w:rsidP="00087F8B">
            <w:pPr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A pályázati programban résztvevők várható létszáma 20-50 fő között 1 pont, 51-100 fő között 2 pont, 101-200 fő között 3 pont, 201 fő felett 4 pont</w:t>
            </w:r>
          </w:p>
        </w:tc>
        <w:tc>
          <w:tcPr>
            <w:tcW w:w="2052" w:type="dxa"/>
            <w:gridSpan w:val="2"/>
          </w:tcPr>
          <w:p w:rsidR="00A9772A" w:rsidRPr="00CC180E" w:rsidRDefault="00A9772A" w:rsidP="00087F8B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C180E">
              <w:rPr>
                <w:sz w:val="22"/>
                <w:szCs w:val="22"/>
              </w:rPr>
              <w:t>…</w:t>
            </w:r>
            <w:proofErr w:type="gramStart"/>
            <w:r w:rsidRPr="00CC180E">
              <w:rPr>
                <w:sz w:val="22"/>
                <w:szCs w:val="22"/>
              </w:rPr>
              <w:t>…………….</w:t>
            </w:r>
            <w:proofErr w:type="gramEnd"/>
            <w:r w:rsidRPr="00CC180E">
              <w:rPr>
                <w:sz w:val="22"/>
                <w:szCs w:val="22"/>
              </w:rPr>
              <w:t xml:space="preserve">fő     </w:t>
            </w:r>
          </w:p>
        </w:tc>
      </w:tr>
    </w:tbl>
    <w:p w:rsidR="00A9772A" w:rsidRPr="00CC180E" w:rsidRDefault="00A9772A" w:rsidP="00A9772A">
      <w:pPr>
        <w:rPr>
          <w:sz w:val="22"/>
          <w:szCs w:val="22"/>
          <w:u w:val="single"/>
        </w:rPr>
      </w:pPr>
    </w:p>
    <w:p w:rsidR="00A9772A" w:rsidRPr="00CC180E" w:rsidRDefault="00A9772A" w:rsidP="00A9772A">
      <w:pPr>
        <w:rPr>
          <w:sz w:val="22"/>
          <w:szCs w:val="22"/>
          <w:u w:val="single"/>
        </w:rPr>
      </w:pPr>
      <w:r w:rsidRPr="00CC180E">
        <w:rPr>
          <w:sz w:val="22"/>
          <w:szCs w:val="22"/>
          <w:u w:val="single"/>
        </w:rPr>
        <w:t>Pályázat elbírálásánál plusz pontot jelentenek:</w:t>
      </w:r>
    </w:p>
    <w:p w:rsidR="00A9772A" w:rsidRPr="00CC180E" w:rsidRDefault="00A9772A" w:rsidP="00A9772A">
      <w:pPr>
        <w:numPr>
          <w:ilvl w:val="0"/>
          <w:numId w:val="16"/>
        </w:numPr>
        <w:rPr>
          <w:sz w:val="22"/>
          <w:szCs w:val="22"/>
        </w:rPr>
      </w:pPr>
      <w:r w:rsidRPr="00CC180E">
        <w:rPr>
          <w:sz w:val="22"/>
          <w:szCs w:val="22"/>
        </w:rPr>
        <w:t>A pályázati önerő nagyságának aránya a rendezvény teljes költségéhez viszonyítva:</w:t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  <w:t>10-25%-ot</w:t>
      </w:r>
      <w:r w:rsidRPr="00CC180E">
        <w:rPr>
          <w:sz w:val="22"/>
          <w:szCs w:val="22"/>
        </w:rPr>
        <w:tab/>
        <w:t>1 pont</w:t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  <w:t>26-50%-ot</w:t>
      </w:r>
      <w:r w:rsidRPr="00CC180E">
        <w:rPr>
          <w:sz w:val="22"/>
          <w:szCs w:val="22"/>
        </w:rPr>
        <w:tab/>
        <w:t>2 pont</w:t>
      </w:r>
    </w:p>
    <w:p w:rsidR="00A9772A" w:rsidRPr="00CC180E" w:rsidRDefault="00A9772A" w:rsidP="00A9772A">
      <w:pPr>
        <w:numPr>
          <w:ilvl w:val="0"/>
          <w:numId w:val="16"/>
        </w:numPr>
        <w:rPr>
          <w:sz w:val="22"/>
          <w:szCs w:val="22"/>
        </w:rPr>
      </w:pPr>
      <w:r w:rsidRPr="00CC180E">
        <w:rPr>
          <w:sz w:val="22"/>
          <w:szCs w:val="22"/>
        </w:rPr>
        <w:t>Más helyi civilszervezettel közösen valósítja meg programját</w:t>
      </w:r>
    </w:p>
    <w:p w:rsidR="00A9772A" w:rsidRPr="00CC180E" w:rsidRDefault="00A9772A" w:rsidP="00A9772A">
      <w:pPr>
        <w:ind w:left="360" w:firstLine="360"/>
        <w:rPr>
          <w:sz w:val="22"/>
          <w:szCs w:val="22"/>
        </w:rPr>
      </w:pPr>
      <w:proofErr w:type="gramStart"/>
      <w:r w:rsidRPr="00CC180E">
        <w:rPr>
          <w:sz w:val="22"/>
          <w:szCs w:val="22"/>
        </w:rPr>
        <w:t>vagy</w:t>
      </w:r>
      <w:proofErr w:type="gramEnd"/>
      <w:r w:rsidRPr="00CC180E">
        <w:rPr>
          <w:sz w:val="22"/>
          <w:szCs w:val="22"/>
        </w:rPr>
        <w:t xml:space="preserve"> komplex rendezvényt valósít meg – 1 pont</w:t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</w:p>
    <w:p w:rsidR="00A9772A" w:rsidRPr="00CC180E" w:rsidRDefault="00A9772A" w:rsidP="00A9772A">
      <w:pPr>
        <w:numPr>
          <w:ilvl w:val="0"/>
          <w:numId w:val="16"/>
        </w:numPr>
        <w:rPr>
          <w:sz w:val="22"/>
          <w:szCs w:val="22"/>
        </w:rPr>
      </w:pPr>
      <w:r w:rsidRPr="00CC180E">
        <w:rPr>
          <w:sz w:val="22"/>
          <w:szCs w:val="22"/>
        </w:rPr>
        <w:t>Törökszentmiklóson élő gyermek és ifjúsági korosztály részére biztosít programot- 1 pont</w:t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  <w:r w:rsidRPr="00CC180E">
        <w:rPr>
          <w:sz w:val="22"/>
          <w:szCs w:val="22"/>
        </w:rPr>
        <w:tab/>
      </w:r>
    </w:p>
    <w:p w:rsidR="00A9772A" w:rsidRPr="00CC180E" w:rsidRDefault="00A9772A" w:rsidP="00A9772A">
      <w:pPr>
        <w:numPr>
          <w:ilvl w:val="0"/>
          <w:numId w:val="18"/>
        </w:numPr>
        <w:rPr>
          <w:sz w:val="22"/>
          <w:szCs w:val="22"/>
        </w:rPr>
      </w:pPr>
      <w:r w:rsidRPr="00CC180E">
        <w:rPr>
          <w:sz w:val="22"/>
          <w:szCs w:val="22"/>
        </w:rPr>
        <w:t xml:space="preserve">A város és a szervezet alaptevékenységéhez kapcsolódó évfordulók, </w:t>
      </w:r>
    </w:p>
    <w:p w:rsidR="00A9772A" w:rsidRPr="00CC180E" w:rsidRDefault="00A9772A" w:rsidP="00A9772A">
      <w:pPr>
        <w:ind w:firstLine="720"/>
        <w:rPr>
          <w:sz w:val="22"/>
          <w:szCs w:val="22"/>
        </w:rPr>
      </w:pPr>
      <w:proofErr w:type="gramStart"/>
      <w:r w:rsidRPr="00CC180E">
        <w:rPr>
          <w:sz w:val="22"/>
          <w:szCs w:val="22"/>
        </w:rPr>
        <w:t>megemlékezések</w:t>
      </w:r>
      <w:proofErr w:type="gramEnd"/>
      <w:r w:rsidRPr="00CC180E">
        <w:rPr>
          <w:sz w:val="22"/>
          <w:szCs w:val="22"/>
        </w:rPr>
        <w:t xml:space="preserve"> programjának támogatását kérik - 1 pont</w:t>
      </w:r>
    </w:p>
    <w:p w:rsidR="00A9772A" w:rsidRPr="00CC180E" w:rsidRDefault="00A9772A" w:rsidP="00A9772A">
      <w:pPr>
        <w:numPr>
          <w:ilvl w:val="0"/>
          <w:numId w:val="17"/>
        </w:numPr>
        <w:rPr>
          <w:sz w:val="22"/>
          <w:szCs w:val="22"/>
        </w:rPr>
      </w:pPr>
      <w:r w:rsidRPr="00CC180E">
        <w:rPr>
          <w:sz w:val="22"/>
          <w:szCs w:val="22"/>
        </w:rPr>
        <w:t xml:space="preserve">A szervezet más szervezetekhez illetve intézményekhez is nyújtott be pályázatot- 1 pont                       </w:t>
      </w:r>
    </w:p>
    <w:p w:rsidR="00A9772A" w:rsidRPr="00CC180E" w:rsidRDefault="00A9772A" w:rsidP="00A9772A">
      <w:pPr>
        <w:ind w:left="7092" w:firstLine="696"/>
        <w:rPr>
          <w:sz w:val="22"/>
          <w:szCs w:val="22"/>
        </w:rPr>
      </w:pPr>
    </w:p>
    <w:p w:rsidR="00A9772A" w:rsidRPr="00CC180E" w:rsidRDefault="00A9772A" w:rsidP="00A9772A">
      <w:pPr>
        <w:numPr>
          <w:ilvl w:val="0"/>
          <w:numId w:val="17"/>
        </w:numPr>
        <w:rPr>
          <w:sz w:val="22"/>
          <w:szCs w:val="22"/>
        </w:rPr>
      </w:pPr>
      <w:r w:rsidRPr="00CC180E">
        <w:rPr>
          <w:sz w:val="22"/>
          <w:szCs w:val="22"/>
        </w:rPr>
        <w:t xml:space="preserve">Országos hatókörű szervezet munkájába igazoltan kapcsolódik be - 1 pont </w:t>
      </w:r>
    </w:p>
    <w:p w:rsidR="00A9772A" w:rsidRPr="00CC180E" w:rsidRDefault="00A9772A" w:rsidP="00A9772A">
      <w:pPr>
        <w:ind w:left="360"/>
        <w:rPr>
          <w:sz w:val="22"/>
          <w:szCs w:val="22"/>
        </w:rPr>
      </w:pPr>
    </w:p>
    <w:p w:rsidR="00A9772A" w:rsidRPr="00CC180E" w:rsidRDefault="00A9772A" w:rsidP="00A9772A">
      <w:pPr>
        <w:jc w:val="right"/>
        <w:rPr>
          <w:b/>
          <w:sz w:val="22"/>
          <w:szCs w:val="22"/>
        </w:rPr>
      </w:pPr>
      <w:r w:rsidRPr="00CC180E">
        <w:rPr>
          <w:b/>
          <w:sz w:val="22"/>
          <w:szCs w:val="22"/>
        </w:rPr>
        <w:t>Összes pontszám</w:t>
      </w:r>
      <w:proofErr w:type="gramStart"/>
      <w:r w:rsidRPr="00CC180E">
        <w:rPr>
          <w:b/>
          <w:sz w:val="22"/>
          <w:szCs w:val="22"/>
        </w:rPr>
        <w:t>:…………….</w:t>
      </w:r>
      <w:proofErr w:type="gramEnd"/>
      <w:r w:rsidRPr="00CC180E">
        <w:rPr>
          <w:b/>
          <w:sz w:val="22"/>
          <w:szCs w:val="22"/>
        </w:rPr>
        <w:t xml:space="preserve"> pont</w:t>
      </w:r>
    </w:p>
    <w:p w:rsidR="00A9772A" w:rsidRPr="00CC180E" w:rsidRDefault="00A9772A" w:rsidP="00A9772A">
      <w:pPr>
        <w:numPr>
          <w:ilvl w:val="0"/>
          <w:numId w:val="20"/>
        </w:numPr>
        <w:rPr>
          <w:i/>
          <w:sz w:val="22"/>
          <w:szCs w:val="22"/>
        </w:rPr>
      </w:pPr>
      <w:r w:rsidRPr="00CC180E">
        <w:rPr>
          <w:i/>
          <w:sz w:val="22"/>
          <w:szCs w:val="22"/>
        </w:rPr>
        <w:t>Pályázatokat a Képviselő-testület bírálja el.</w:t>
      </w:r>
    </w:p>
    <w:p w:rsidR="00A9772A" w:rsidRPr="00CC180E" w:rsidRDefault="00A9772A" w:rsidP="00A9772A">
      <w:pPr>
        <w:numPr>
          <w:ilvl w:val="0"/>
          <w:numId w:val="20"/>
        </w:numPr>
        <w:rPr>
          <w:i/>
          <w:sz w:val="22"/>
          <w:szCs w:val="22"/>
        </w:rPr>
      </w:pPr>
      <w:r w:rsidRPr="00CC180E">
        <w:rPr>
          <w:i/>
          <w:sz w:val="22"/>
          <w:szCs w:val="22"/>
        </w:rPr>
        <w:t>A döntés ellen fellebbezésnek helye nincs.</w:t>
      </w:r>
    </w:p>
    <w:p w:rsidR="00A9772A" w:rsidRPr="00CC180E" w:rsidRDefault="00A9772A" w:rsidP="00A9772A">
      <w:pPr>
        <w:pStyle w:val="Szvegtrzsbehzssal"/>
        <w:numPr>
          <w:ilvl w:val="0"/>
          <w:numId w:val="20"/>
        </w:numPr>
        <w:spacing w:after="0"/>
        <w:rPr>
          <w:i/>
          <w:sz w:val="22"/>
          <w:szCs w:val="22"/>
        </w:rPr>
      </w:pPr>
      <w:r w:rsidRPr="00CC180E">
        <w:rPr>
          <w:i/>
          <w:sz w:val="22"/>
          <w:szCs w:val="22"/>
        </w:rPr>
        <w:t>A program támogatására az önkormányzat és a pályázó szerződést köt, melyet a polgármester és a szervezet vezetője ír alá.</w:t>
      </w:r>
    </w:p>
    <w:p w:rsidR="00A9772A" w:rsidRPr="00CC180E" w:rsidRDefault="00A9772A" w:rsidP="00A9772A">
      <w:pPr>
        <w:pStyle w:val="Szvegtrzsbehzssal"/>
        <w:numPr>
          <w:ilvl w:val="0"/>
          <w:numId w:val="20"/>
        </w:numPr>
        <w:spacing w:after="0"/>
        <w:rPr>
          <w:i/>
          <w:sz w:val="22"/>
          <w:szCs w:val="22"/>
        </w:rPr>
      </w:pPr>
      <w:r w:rsidRPr="00CC180E">
        <w:rPr>
          <w:i/>
          <w:sz w:val="22"/>
          <w:szCs w:val="22"/>
        </w:rPr>
        <w:t>Szerződésmódosításra a Képviselő-testület jogosult, melynek engedélyezése után új szerződést a szervezettel az önkormányzat nevében a polgármester köt.</w:t>
      </w:r>
    </w:p>
    <w:p w:rsidR="00A9772A" w:rsidRPr="00CC180E" w:rsidRDefault="00A9772A" w:rsidP="00A9772A">
      <w:pPr>
        <w:pStyle w:val="Szvegtrzsbehzssal"/>
        <w:numPr>
          <w:ilvl w:val="0"/>
          <w:numId w:val="20"/>
        </w:numPr>
        <w:spacing w:after="0"/>
        <w:rPr>
          <w:i/>
          <w:sz w:val="22"/>
          <w:szCs w:val="22"/>
        </w:rPr>
      </w:pPr>
      <w:r w:rsidRPr="00CC180E">
        <w:rPr>
          <w:i/>
          <w:sz w:val="22"/>
          <w:szCs w:val="22"/>
        </w:rPr>
        <w:t xml:space="preserve">A pályázati rangsor a formai és tartalmi </w:t>
      </w:r>
      <w:r w:rsidRPr="00CC180E">
        <w:rPr>
          <w:i/>
          <w:sz w:val="22"/>
          <w:szCs w:val="22"/>
          <w:u w:val="single"/>
        </w:rPr>
        <w:t>feltételek vizsgálatának</w:t>
      </w:r>
      <w:r w:rsidRPr="00CC180E">
        <w:rPr>
          <w:i/>
          <w:sz w:val="22"/>
          <w:szCs w:val="22"/>
        </w:rPr>
        <w:t xml:space="preserve"> és a bírálati szempontok alapján meghatározott pontszámok következményeként alakul ki.</w:t>
      </w:r>
    </w:p>
    <w:p w:rsidR="00A9772A" w:rsidRPr="00CC180E" w:rsidRDefault="00A9772A" w:rsidP="00A9772A">
      <w:pPr>
        <w:rPr>
          <w:i/>
          <w:sz w:val="22"/>
          <w:szCs w:val="22"/>
        </w:rPr>
      </w:pPr>
    </w:p>
    <w:p w:rsidR="00B5085A" w:rsidRDefault="00B5085A">
      <w:bookmarkStart w:id="0" w:name="_GoBack"/>
      <w:bookmarkEnd w:id="0"/>
    </w:p>
    <w:sectPr w:rsidR="00B5085A" w:rsidSect="00CD3173">
      <w:pgSz w:w="11907" w:h="16840"/>
      <w:pgMar w:top="1134" w:right="1418" w:bottom="992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2A" w:rsidRDefault="00A9772A" w:rsidP="00A9772A">
      <w:r>
        <w:separator/>
      </w:r>
    </w:p>
  </w:endnote>
  <w:endnote w:type="continuationSeparator" w:id="0">
    <w:p w:rsidR="00A9772A" w:rsidRDefault="00A9772A" w:rsidP="00A9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2A" w:rsidRDefault="00A9772A" w:rsidP="00A9772A">
      <w:r>
        <w:separator/>
      </w:r>
    </w:p>
  </w:footnote>
  <w:footnote w:type="continuationSeparator" w:id="0">
    <w:p w:rsidR="00A9772A" w:rsidRDefault="00A9772A" w:rsidP="00A9772A">
      <w:r>
        <w:continuationSeparator/>
      </w:r>
    </w:p>
  </w:footnote>
  <w:footnote w:id="1">
    <w:p w:rsidR="00A9772A" w:rsidRDefault="00A9772A" w:rsidP="00A9772A">
      <w:pPr>
        <w:pStyle w:val="Szvegtrzs3"/>
        <w:spacing w:before="120"/>
        <w:rPr>
          <w:rFonts w:ascii="Garamond" w:hAnsi="Garamond"/>
          <w:sz w:val="20"/>
          <w:szCs w:val="20"/>
        </w:rPr>
      </w:pPr>
    </w:p>
    <w:p w:rsidR="00A9772A" w:rsidRPr="00F14438" w:rsidRDefault="00A9772A" w:rsidP="00A9772A">
      <w:pPr>
        <w:pStyle w:val="Szvegtrzs3"/>
        <w:spacing w:before="120"/>
        <w:jc w:val="both"/>
        <w:rPr>
          <w:rFonts w:ascii="Garamond" w:hAnsi="Garamond"/>
          <w:sz w:val="20"/>
          <w:szCs w:val="20"/>
        </w:rPr>
      </w:pPr>
      <w:r w:rsidRPr="00F14438">
        <w:rPr>
          <w:rStyle w:val="Lbjegyzet-hivatkozs"/>
          <w:rFonts w:ascii="Garamond" w:hAnsi="Garamond"/>
        </w:rPr>
        <w:footnoteRef/>
      </w:r>
      <w:r w:rsidRPr="00F14438">
        <w:rPr>
          <w:rFonts w:ascii="Garamond" w:hAnsi="Garamond"/>
          <w:sz w:val="20"/>
          <w:szCs w:val="20"/>
        </w:rPr>
        <w:t xml:space="preserve"> Olyan nagyobb tömeget mozgósító esemény, mely különböző művészeti, tudományos területeket érint (népművészet, képzőművészet, színházművészet, filmművészet, </w:t>
      </w:r>
      <w:proofErr w:type="gramStart"/>
      <w:r w:rsidRPr="00F14438">
        <w:rPr>
          <w:rFonts w:ascii="Garamond" w:hAnsi="Garamond"/>
          <w:sz w:val="20"/>
          <w:szCs w:val="20"/>
        </w:rPr>
        <w:t xml:space="preserve">társadalomtudományok </w:t>
      </w:r>
      <w:r>
        <w:rPr>
          <w:rFonts w:ascii="Garamond" w:hAnsi="Garamond"/>
          <w:sz w:val="20"/>
          <w:szCs w:val="20"/>
        </w:rPr>
        <w:t>,</w:t>
      </w:r>
      <w:proofErr w:type="gramEnd"/>
      <w:r>
        <w:rPr>
          <w:rFonts w:ascii="Garamond" w:hAnsi="Garamond"/>
          <w:sz w:val="20"/>
          <w:szCs w:val="20"/>
        </w:rPr>
        <w:t xml:space="preserve"> történelem, helytörténet,irodalom,zene </w:t>
      </w:r>
      <w:r w:rsidRPr="00F14438">
        <w:rPr>
          <w:rFonts w:ascii="Garamond" w:hAnsi="Garamond"/>
          <w:sz w:val="20"/>
          <w:szCs w:val="20"/>
        </w:rPr>
        <w:t>stb.) és/vagy különböző eseménytípusokat (kiállítás, filmvetítés, könyvbemutató, vásár, műsoros rendezvény, konferencia stb.) valósít meg a rendezvény égisze alatt.</w:t>
      </w:r>
    </w:p>
    <w:p w:rsidR="00A9772A" w:rsidRDefault="00A9772A" w:rsidP="00A9772A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A" w:rsidRDefault="00A9772A" w:rsidP="00673A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772A" w:rsidRDefault="00A977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2A" w:rsidRDefault="00A9772A" w:rsidP="00673A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13</w:t>
    </w:r>
    <w:r>
      <w:rPr>
        <w:rStyle w:val="Oldalszm"/>
      </w:rPr>
      <w:fldChar w:fldCharType="end"/>
    </w:r>
  </w:p>
  <w:p w:rsidR="00A9772A" w:rsidRDefault="00A977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0000011"/>
    <w:multiLevelType w:val="multilevel"/>
    <w:tmpl w:val="00000011"/>
    <w:name w:val="RTF_Num 1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6">
    <w:nsid w:val="281619CD"/>
    <w:multiLevelType w:val="singleLevel"/>
    <w:tmpl w:val="0BEE12D8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A32FD"/>
    <w:multiLevelType w:val="hybridMultilevel"/>
    <w:tmpl w:val="4B30CAB2"/>
    <w:lvl w:ilvl="0" w:tplc="8D56A53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AC4C5E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FA615C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49D7131C"/>
    <w:multiLevelType w:val="hybridMultilevel"/>
    <w:tmpl w:val="FC5037EE"/>
    <w:lvl w:ilvl="0" w:tplc="51FCA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21ED3"/>
    <w:multiLevelType w:val="hybridMultilevel"/>
    <w:tmpl w:val="DFB22A1C"/>
    <w:lvl w:ilvl="0" w:tplc="B7081B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619EA"/>
    <w:multiLevelType w:val="hybridMultilevel"/>
    <w:tmpl w:val="2A1CE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9B2822"/>
    <w:multiLevelType w:val="hybridMultilevel"/>
    <w:tmpl w:val="8FA64790"/>
    <w:lvl w:ilvl="0" w:tplc="B05C446E">
      <w:start w:val="1"/>
      <w:numFmt w:val="upperLetter"/>
      <w:lvlText w:val="%1.)"/>
      <w:lvlJc w:val="left"/>
      <w:pPr>
        <w:ind w:left="64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36"/>
  </w:num>
  <w:num w:numId="15">
    <w:abstractNumId w:val="28"/>
  </w:num>
  <w:num w:numId="16">
    <w:abstractNumId w:val="27"/>
  </w:num>
  <w:num w:numId="17">
    <w:abstractNumId w:val="22"/>
  </w:num>
  <w:num w:numId="18">
    <w:abstractNumId w:val="14"/>
  </w:num>
  <w:num w:numId="19">
    <w:abstractNumId w:val="20"/>
  </w:num>
  <w:num w:numId="20">
    <w:abstractNumId w:val="21"/>
  </w:num>
  <w:num w:numId="21">
    <w:abstractNumId w:val="26"/>
  </w:num>
  <w:num w:numId="22">
    <w:abstractNumId w:val="31"/>
  </w:num>
  <w:num w:numId="23">
    <w:abstractNumId w:val="35"/>
  </w:num>
  <w:num w:numId="24">
    <w:abstractNumId w:val="34"/>
  </w:num>
  <w:num w:numId="25">
    <w:abstractNumId w:val="13"/>
  </w:num>
  <w:num w:numId="26">
    <w:abstractNumId w:val="24"/>
  </w:num>
  <w:num w:numId="27">
    <w:abstractNumId w:val="18"/>
  </w:num>
  <w:num w:numId="28">
    <w:abstractNumId w:val="17"/>
  </w:num>
  <w:num w:numId="29">
    <w:abstractNumId w:val="19"/>
  </w:num>
  <w:num w:numId="30">
    <w:abstractNumId w:val="30"/>
  </w:num>
  <w:num w:numId="31">
    <w:abstractNumId w:val="32"/>
  </w:num>
  <w:num w:numId="32">
    <w:abstractNumId w:val="29"/>
  </w:num>
  <w:num w:numId="33">
    <w:abstractNumId w:val="15"/>
  </w:num>
  <w:num w:numId="34">
    <w:abstractNumId w:val="33"/>
  </w:num>
  <w:num w:numId="35">
    <w:abstractNumId w:val="25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A"/>
    <w:rsid w:val="00A9772A"/>
    <w:rsid w:val="00B5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977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9772A"/>
    <w:pPr>
      <w:keepNext/>
      <w:jc w:val="center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772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9772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ortkcm">
    <w:name w:val="envelope address"/>
    <w:basedOn w:val="Norml"/>
    <w:rsid w:val="00A9772A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A9772A"/>
    <w:rPr>
      <w:rFonts w:ascii="Arial" w:hAnsi="Arial"/>
      <w:b/>
      <w:sz w:val="20"/>
    </w:rPr>
  </w:style>
  <w:style w:type="paragraph" w:customStyle="1" w:styleId="Alaprtelmezs">
    <w:name w:val="Alapértelmezés"/>
    <w:rsid w:val="00A977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styleId="Szvegtrzs">
    <w:name w:val="Body Text"/>
    <w:basedOn w:val="Alaprtelmezs"/>
    <w:link w:val="SzvegtrzsChar"/>
    <w:rsid w:val="00A9772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9772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customStyle="1" w:styleId="Tblzattartalom">
    <w:name w:val="Táblázat tartalom"/>
    <w:basedOn w:val="Szvegtrzs"/>
    <w:rsid w:val="00A9772A"/>
  </w:style>
  <w:style w:type="paragraph" w:customStyle="1" w:styleId="Tblzatfejlc">
    <w:name w:val="Táblázat fejléc"/>
    <w:basedOn w:val="Tblzattartalom"/>
    <w:rsid w:val="00A9772A"/>
    <w:pPr>
      <w:jc w:val="center"/>
    </w:pPr>
    <w:rPr>
      <w:b/>
      <w:i/>
    </w:rPr>
  </w:style>
  <w:style w:type="character" w:customStyle="1" w:styleId="RTFNum21">
    <w:name w:val="RTF_Num 2 1"/>
    <w:rsid w:val="00A9772A"/>
    <w:rPr>
      <w:noProof w:val="0"/>
    </w:rPr>
  </w:style>
  <w:style w:type="character" w:customStyle="1" w:styleId="RTFNum22">
    <w:name w:val="RTF_Num 2 2"/>
    <w:rsid w:val="00A9772A"/>
  </w:style>
  <w:style w:type="character" w:customStyle="1" w:styleId="RTFNum23">
    <w:name w:val="RTF_Num 2 3"/>
    <w:rsid w:val="00A9772A"/>
  </w:style>
  <w:style w:type="character" w:customStyle="1" w:styleId="RTFNum24">
    <w:name w:val="RTF_Num 2 4"/>
    <w:rsid w:val="00A9772A"/>
  </w:style>
  <w:style w:type="character" w:customStyle="1" w:styleId="RTFNum25">
    <w:name w:val="RTF_Num 2 5"/>
    <w:rsid w:val="00A9772A"/>
  </w:style>
  <w:style w:type="character" w:customStyle="1" w:styleId="RTFNum26">
    <w:name w:val="RTF_Num 2 6"/>
    <w:rsid w:val="00A9772A"/>
  </w:style>
  <w:style w:type="character" w:customStyle="1" w:styleId="RTFNum27">
    <w:name w:val="RTF_Num 2 7"/>
    <w:rsid w:val="00A9772A"/>
  </w:style>
  <w:style w:type="character" w:customStyle="1" w:styleId="RTFNum28">
    <w:name w:val="RTF_Num 2 8"/>
    <w:rsid w:val="00A9772A"/>
  </w:style>
  <w:style w:type="character" w:customStyle="1" w:styleId="RTFNum29">
    <w:name w:val="RTF_Num 2 9"/>
    <w:rsid w:val="00A9772A"/>
  </w:style>
  <w:style w:type="character" w:customStyle="1" w:styleId="RTFNum210">
    <w:name w:val="RTF_Num 2 10"/>
    <w:rsid w:val="00A9772A"/>
  </w:style>
  <w:style w:type="character" w:customStyle="1" w:styleId="RTFNum2118">
    <w:name w:val="RTF_Num 2 118"/>
    <w:rsid w:val="00A9772A"/>
    <w:rPr>
      <w:rFonts w:ascii="StarSymbol"/>
      <w:sz w:val="18"/>
    </w:rPr>
  </w:style>
  <w:style w:type="character" w:customStyle="1" w:styleId="RTFNum2214">
    <w:name w:val="RTF_Num 2 214"/>
    <w:rsid w:val="00A9772A"/>
    <w:rPr>
      <w:rFonts w:ascii="StarSymbol"/>
      <w:sz w:val="18"/>
    </w:rPr>
  </w:style>
  <w:style w:type="character" w:customStyle="1" w:styleId="RTFNum2314">
    <w:name w:val="RTF_Num 2 314"/>
    <w:rsid w:val="00A9772A"/>
    <w:rPr>
      <w:rFonts w:ascii="StarSymbol"/>
      <w:sz w:val="18"/>
    </w:rPr>
  </w:style>
  <w:style w:type="character" w:customStyle="1" w:styleId="RTFNum2414">
    <w:name w:val="RTF_Num 2 414"/>
    <w:rsid w:val="00A9772A"/>
    <w:rPr>
      <w:rFonts w:ascii="StarSymbol"/>
      <w:sz w:val="18"/>
    </w:rPr>
  </w:style>
  <w:style w:type="character" w:customStyle="1" w:styleId="RTFNum2514">
    <w:name w:val="RTF_Num 2 514"/>
    <w:rsid w:val="00A9772A"/>
    <w:rPr>
      <w:rFonts w:ascii="StarSymbol"/>
      <w:sz w:val="18"/>
    </w:rPr>
  </w:style>
  <w:style w:type="character" w:customStyle="1" w:styleId="RTFNum2614">
    <w:name w:val="RTF_Num 2 614"/>
    <w:rsid w:val="00A9772A"/>
    <w:rPr>
      <w:rFonts w:ascii="StarSymbol"/>
      <w:sz w:val="18"/>
    </w:rPr>
  </w:style>
  <w:style w:type="character" w:customStyle="1" w:styleId="RTFNum2714">
    <w:name w:val="RTF_Num 2 714"/>
    <w:rsid w:val="00A9772A"/>
    <w:rPr>
      <w:rFonts w:ascii="StarSymbol"/>
      <w:sz w:val="18"/>
    </w:rPr>
  </w:style>
  <w:style w:type="character" w:customStyle="1" w:styleId="RTFNum2814">
    <w:name w:val="RTF_Num 2 814"/>
    <w:rsid w:val="00A9772A"/>
    <w:rPr>
      <w:rFonts w:ascii="StarSymbol"/>
      <w:sz w:val="18"/>
    </w:rPr>
  </w:style>
  <w:style w:type="character" w:customStyle="1" w:styleId="RTFNum2914">
    <w:name w:val="RTF_Num 2 914"/>
    <w:rsid w:val="00A9772A"/>
    <w:rPr>
      <w:rFonts w:ascii="StarSymbol"/>
      <w:sz w:val="18"/>
    </w:rPr>
  </w:style>
  <w:style w:type="character" w:customStyle="1" w:styleId="RTFNum21014">
    <w:name w:val="RTF_Num 2 1014"/>
    <w:rsid w:val="00A9772A"/>
    <w:rPr>
      <w:rFonts w:ascii="StarSymbol"/>
      <w:sz w:val="18"/>
    </w:rPr>
  </w:style>
  <w:style w:type="character" w:customStyle="1" w:styleId="RTFNum2117">
    <w:name w:val="RTF_Num 2 117"/>
    <w:rsid w:val="00A9772A"/>
  </w:style>
  <w:style w:type="character" w:customStyle="1" w:styleId="RTFNum2213">
    <w:name w:val="RTF_Num 2 213"/>
    <w:rsid w:val="00A9772A"/>
  </w:style>
  <w:style w:type="character" w:customStyle="1" w:styleId="RTFNum2313">
    <w:name w:val="RTF_Num 2 313"/>
    <w:rsid w:val="00A9772A"/>
  </w:style>
  <w:style w:type="character" w:customStyle="1" w:styleId="RTFNum2413">
    <w:name w:val="RTF_Num 2 413"/>
    <w:rsid w:val="00A9772A"/>
  </w:style>
  <w:style w:type="character" w:customStyle="1" w:styleId="RTFNum2513">
    <w:name w:val="RTF_Num 2 513"/>
    <w:rsid w:val="00A9772A"/>
  </w:style>
  <w:style w:type="character" w:customStyle="1" w:styleId="RTFNum2613">
    <w:name w:val="RTF_Num 2 613"/>
    <w:rsid w:val="00A9772A"/>
  </w:style>
  <w:style w:type="character" w:customStyle="1" w:styleId="RTFNum2713">
    <w:name w:val="RTF_Num 2 713"/>
    <w:rsid w:val="00A9772A"/>
  </w:style>
  <w:style w:type="character" w:customStyle="1" w:styleId="RTFNum2813">
    <w:name w:val="RTF_Num 2 813"/>
    <w:rsid w:val="00A9772A"/>
  </w:style>
  <w:style w:type="character" w:customStyle="1" w:styleId="RTFNum2913">
    <w:name w:val="RTF_Num 2 913"/>
    <w:rsid w:val="00A9772A"/>
  </w:style>
  <w:style w:type="character" w:customStyle="1" w:styleId="RTFNum21013">
    <w:name w:val="RTF_Num 2 1013"/>
    <w:rsid w:val="00A9772A"/>
  </w:style>
  <w:style w:type="character" w:customStyle="1" w:styleId="RTFNum2116">
    <w:name w:val="RTF_Num 2 116"/>
    <w:rsid w:val="00A9772A"/>
    <w:rPr>
      <w:rFonts w:ascii="StarSymbol"/>
      <w:sz w:val="18"/>
    </w:rPr>
  </w:style>
  <w:style w:type="character" w:customStyle="1" w:styleId="RTFNum2212">
    <w:name w:val="RTF_Num 2 212"/>
    <w:rsid w:val="00A9772A"/>
    <w:rPr>
      <w:rFonts w:ascii="StarSymbol"/>
      <w:sz w:val="18"/>
    </w:rPr>
  </w:style>
  <w:style w:type="character" w:customStyle="1" w:styleId="RTFNum2312">
    <w:name w:val="RTF_Num 2 312"/>
    <w:rsid w:val="00A9772A"/>
    <w:rPr>
      <w:rFonts w:ascii="StarSymbol"/>
      <w:sz w:val="18"/>
    </w:rPr>
  </w:style>
  <w:style w:type="character" w:customStyle="1" w:styleId="RTFNum2412">
    <w:name w:val="RTF_Num 2 412"/>
    <w:rsid w:val="00A9772A"/>
    <w:rPr>
      <w:rFonts w:ascii="StarSymbol"/>
      <w:sz w:val="18"/>
    </w:rPr>
  </w:style>
  <w:style w:type="character" w:customStyle="1" w:styleId="RTFNum2512">
    <w:name w:val="RTF_Num 2 512"/>
    <w:rsid w:val="00A9772A"/>
    <w:rPr>
      <w:rFonts w:ascii="StarSymbol"/>
      <w:sz w:val="18"/>
    </w:rPr>
  </w:style>
  <w:style w:type="character" w:customStyle="1" w:styleId="RTFNum2612">
    <w:name w:val="RTF_Num 2 612"/>
    <w:rsid w:val="00A9772A"/>
    <w:rPr>
      <w:rFonts w:ascii="StarSymbol"/>
      <w:sz w:val="18"/>
    </w:rPr>
  </w:style>
  <w:style w:type="character" w:customStyle="1" w:styleId="RTFNum2712">
    <w:name w:val="RTF_Num 2 712"/>
    <w:rsid w:val="00A9772A"/>
    <w:rPr>
      <w:rFonts w:ascii="StarSymbol"/>
      <w:sz w:val="18"/>
    </w:rPr>
  </w:style>
  <w:style w:type="character" w:customStyle="1" w:styleId="RTFNum2812">
    <w:name w:val="RTF_Num 2 812"/>
    <w:rsid w:val="00A9772A"/>
    <w:rPr>
      <w:rFonts w:ascii="StarSymbol"/>
      <w:sz w:val="18"/>
    </w:rPr>
  </w:style>
  <w:style w:type="character" w:customStyle="1" w:styleId="RTFNum2912">
    <w:name w:val="RTF_Num 2 912"/>
    <w:rsid w:val="00A9772A"/>
    <w:rPr>
      <w:rFonts w:ascii="StarSymbol"/>
      <w:sz w:val="18"/>
    </w:rPr>
  </w:style>
  <w:style w:type="character" w:customStyle="1" w:styleId="RTFNum21012">
    <w:name w:val="RTF_Num 2 1012"/>
    <w:rsid w:val="00A9772A"/>
    <w:rPr>
      <w:rFonts w:ascii="StarSymbol"/>
      <w:sz w:val="18"/>
    </w:rPr>
  </w:style>
  <w:style w:type="character" w:customStyle="1" w:styleId="RTFNum2115">
    <w:name w:val="RTF_Num 2 115"/>
    <w:rsid w:val="00A9772A"/>
    <w:rPr>
      <w:rFonts w:ascii="StarSymbol"/>
      <w:sz w:val="18"/>
    </w:rPr>
  </w:style>
  <w:style w:type="character" w:customStyle="1" w:styleId="RTFNum2211">
    <w:name w:val="RTF_Num 2 211"/>
    <w:rsid w:val="00A9772A"/>
    <w:rPr>
      <w:rFonts w:ascii="StarSymbol"/>
      <w:sz w:val="18"/>
    </w:rPr>
  </w:style>
  <w:style w:type="character" w:customStyle="1" w:styleId="RTFNum2311">
    <w:name w:val="RTF_Num 2 311"/>
    <w:rsid w:val="00A9772A"/>
    <w:rPr>
      <w:rFonts w:ascii="StarSymbol"/>
      <w:sz w:val="18"/>
    </w:rPr>
  </w:style>
  <w:style w:type="character" w:customStyle="1" w:styleId="RTFNum2411">
    <w:name w:val="RTF_Num 2 411"/>
    <w:rsid w:val="00A9772A"/>
    <w:rPr>
      <w:rFonts w:ascii="StarSymbol"/>
      <w:sz w:val="18"/>
    </w:rPr>
  </w:style>
  <w:style w:type="character" w:customStyle="1" w:styleId="RTFNum2511">
    <w:name w:val="RTF_Num 2 511"/>
    <w:rsid w:val="00A9772A"/>
    <w:rPr>
      <w:rFonts w:ascii="StarSymbol"/>
      <w:sz w:val="18"/>
    </w:rPr>
  </w:style>
  <w:style w:type="character" w:customStyle="1" w:styleId="RTFNum2611">
    <w:name w:val="RTF_Num 2 611"/>
    <w:rsid w:val="00A9772A"/>
    <w:rPr>
      <w:rFonts w:ascii="StarSymbol"/>
      <w:sz w:val="18"/>
    </w:rPr>
  </w:style>
  <w:style w:type="character" w:customStyle="1" w:styleId="RTFNum2711">
    <w:name w:val="RTF_Num 2 711"/>
    <w:rsid w:val="00A9772A"/>
    <w:rPr>
      <w:rFonts w:ascii="StarSymbol"/>
      <w:sz w:val="18"/>
    </w:rPr>
  </w:style>
  <w:style w:type="character" w:customStyle="1" w:styleId="RTFNum2811">
    <w:name w:val="RTF_Num 2 811"/>
    <w:rsid w:val="00A9772A"/>
    <w:rPr>
      <w:rFonts w:ascii="StarSymbol"/>
      <w:sz w:val="18"/>
    </w:rPr>
  </w:style>
  <w:style w:type="character" w:customStyle="1" w:styleId="RTFNum2911">
    <w:name w:val="RTF_Num 2 911"/>
    <w:rsid w:val="00A9772A"/>
    <w:rPr>
      <w:rFonts w:ascii="StarSymbol"/>
      <w:sz w:val="18"/>
    </w:rPr>
  </w:style>
  <w:style w:type="character" w:customStyle="1" w:styleId="RTFNum21011">
    <w:name w:val="RTF_Num 2 1011"/>
    <w:rsid w:val="00A9772A"/>
    <w:rPr>
      <w:rFonts w:ascii="StarSymbol"/>
      <w:sz w:val="18"/>
    </w:rPr>
  </w:style>
  <w:style w:type="character" w:customStyle="1" w:styleId="RTFNum2114">
    <w:name w:val="RTF_Num 2 114"/>
    <w:rsid w:val="00A9772A"/>
    <w:rPr>
      <w:rFonts w:ascii="StarSymbol"/>
      <w:sz w:val="18"/>
    </w:rPr>
  </w:style>
  <w:style w:type="character" w:customStyle="1" w:styleId="RTFNum2210">
    <w:name w:val="RTF_Num 2 210"/>
    <w:rsid w:val="00A9772A"/>
    <w:rPr>
      <w:rFonts w:ascii="StarSymbol"/>
      <w:sz w:val="18"/>
    </w:rPr>
  </w:style>
  <w:style w:type="character" w:customStyle="1" w:styleId="RTFNum2310">
    <w:name w:val="RTF_Num 2 310"/>
    <w:rsid w:val="00A9772A"/>
    <w:rPr>
      <w:rFonts w:ascii="StarSymbol"/>
      <w:sz w:val="18"/>
    </w:rPr>
  </w:style>
  <w:style w:type="character" w:customStyle="1" w:styleId="RTFNum2410">
    <w:name w:val="RTF_Num 2 410"/>
    <w:rsid w:val="00A9772A"/>
    <w:rPr>
      <w:rFonts w:ascii="StarSymbol"/>
      <w:sz w:val="18"/>
    </w:rPr>
  </w:style>
  <w:style w:type="character" w:customStyle="1" w:styleId="RTFNum2510">
    <w:name w:val="RTF_Num 2 510"/>
    <w:rsid w:val="00A9772A"/>
    <w:rPr>
      <w:rFonts w:ascii="StarSymbol"/>
      <w:sz w:val="18"/>
    </w:rPr>
  </w:style>
  <w:style w:type="character" w:customStyle="1" w:styleId="RTFNum2610">
    <w:name w:val="RTF_Num 2 610"/>
    <w:rsid w:val="00A9772A"/>
    <w:rPr>
      <w:rFonts w:ascii="StarSymbol"/>
      <w:sz w:val="18"/>
    </w:rPr>
  </w:style>
  <w:style w:type="character" w:customStyle="1" w:styleId="RTFNum2710">
    <w:name w:val="RTF_Num 2 710"/>
    <w:rsid w:val="00A9772A"/>
    <w:rPr>
      <w:rFonts w:ascii="StarSymbol"/>
      <w:sz w:val="18"/>
    </w:rPr>
  </w:style>
  <w:style w:type="character" w:customStyle="1" w:styleId="RTFNum2810">
    <w:name w:val="RTF_Num 2 810"/>
    <w:rsid w:val="00A9772A"/>
    <w:rPr>
      <w:rFonts w:ascii="StarSymbol"/>
      <w:sz w:val="18"/>
    </w:rPr>
  </w:style>
  <w:style w:type="character" w:customStyle="1" w:styleId="RTFNum2910">
    <w:name w:val="RTF_Num 2 910"/>
    <w:rsid w:val="00A9772A"/>
    <w:rPr>
      <w:rFonts w:ascii="StarSymbol"/>
      <w:sz w:val="18"/>
    </w:rPr>
  </w:style>
  <w:style w:type="character" w:customStyle="1" w:styleId="RTFNum21010">
    <w:name w:val="RTF_Num 2 1010"/>
    <w:rsid w:val="00A9772A"/>
    <w:rPr>
      <w:rFonts w:ascii="StarSymbol"/>
      <w:sz w:val="18"/>
    </w:rPr>
  </w:style>
  <w:style w:type="character" w:customStyle="1" w:styleId="RTFNum2113">
    <w:name w:val="RTF_Num 2 113"/>
    <w:rsid w:val="00A9772A"/>
    <w:rPr>
      <w:rFonts w:ascii="StarSymbol"/>
      <w:sz w:val="18"/>
    </w:rPr>
  </w:style>
  <w:style w:type="character" w:customStyle="1" w:styleId="RTFNum229">
    <w:name w:val="RTF_Num 2 29"/>
    <w:rsid w:val="00A9772A"/>
    <w:rPr>
      <w:rFonts w:ascii="StarSymbol"/>
      <w:sz w:val="18"/>
    </w:rPr>
  </w:style>
  <w:style w:type="character" w:customStyle="1" w:styleId="RTFNum239">
    <w:name w:val="RTF_Num 2 39"/>
    <w:rsid w:val="00A9772A"/>
    <w:rPr>
      <w:rFonts w:ascii="StarSymbol"/>
      <w:sz w:val="18"/>
    </w:rPr>
  </w:style>
  <w:style w:type="character" w:customStyle="1" w:styleId="RTFNum249">
    <w:name w:val="RTF_Num 2 49"/>
    <w:rsid w:val="00A9772A"/>
    <w:rPr>
      <w:rFonts w:ascii="StarSymbol"/>
      <w:sz w:val="18"/>
    </w:rPr>
  </w:style>
  <w:style w:type="character" w:customStyle="1" w:styleId="RTFNum259">
    <w:name w:val="RTF_Num 2 59"/>
    <w:rsid w:val="00A9772A"/>
    <w:rPr>
      <w:rFonts w:ascii="StarSymbol"/>
      <w:sz w:val="18"/>
    </w:rPr>
  </w:style>
  <w:style w:type="character" w:customStyle="1" w:styleId="RTFNum269">
    <w:name w:val="RTF_Num 2 69"/>
    <w:rsid w:val="00A9772A"/>
    <w:rPr>
      <w:rFonts w:ascii="StarSymbol"/>
      <w:sz w:val="18"/>
    </w:rPr>
  </w:style>
  <w:style w:type="character" w:customStyle="1" w:styleId="RTFNum279">
    <w:name w:val="RTF_Num 2 79"/>
    <w:rsid w:val="00A9772A"/>
    <w:rPr>
      <w:rFonts w:ascii="StarSymbol"/>
      <w:sz w:val="18"/>
    </w:rPr>
  </w:style>
  <w:style w:type="character" w:customStyle="1" w:styleId="RTFNum289">
    <w:name w:val="RTF_Num 2 89"/>
    <w:rsid w:val="00A9772A"/>
    <w:rPr>
      <w:rFonts w:ascii="StarSymbol"/>
      <w:sz w:val="18"/>
    </w:rPr>
  </w:style>
  <w:style w:type="character" w:customStyle="1" w:styleId="RTFNum299">
    <w:name w:val="RTF_Num 2 99"/>
    <w:rsid w:val="00A9772A"/>
    <w:rPr>
      <w:rFonts w:ascii="StarSymbol"/>
      <w:sz w:val="18"/>
    </w:rPr>
  </w:style>
  <w:style w:type="character" w:customStyle="1" w:styleId="RTFNum2109">
    <w:name w:val="RTF_Num 2 109"/>
    <w:rsid w:val="00A9772A"/>
    <w:rPr>
      <w:rFonts w:ascii="StarSymbol"/>
      <w:sz w:val="18"/>
    </w:rPr>
  </w:style>
  <w:style w:type="character" w:customStyle="1" w:styleId="RTFNum2112">
    <w:name w:val="RTF_Num 2 112"/>
    <w:rsid w:val="00A9772A"/>
    <w:rPr>
      <w:rFonts w:ascii="StarSymbol"/>
      <w:sz w:val="18"/>
    </w:rPr>
  </w:style>
  <w:style w:type="character" w:customStyle="1" w:styleId="RTFNum228">
    <w:name w:val="RTF_Num 2 28"/>
    <w:rsid w:val="00A9772A"/>
    <w:rPr>
      <w:rFonts w:ascii="StarSymbol"/>
      <w:sz w:val="18"/>
    </w:rPr>
  </w:style>
  <w:style w:type="character" w:customStyle="1" w:styleId="RTFNum238">
    <w:name w:val="RTF_Num 2 38"/>
    <w:rsid w:val="00A9772A"/>
    <w:rPr>
      <w:rFonts w:ascii="StarSymbol"/>
      <w:sz w:val="18"/>
    </w:rPr>
  </w:style>
  <w:style w:type="character" w:customStyle="1" w:styleId="RTFNum248">
    <w:name w:val="RTF_Num 2 48"/>
    <w:rsid w:val="00A9772A"/>
    <w:rPr>
      <w:rFonts w:ascii="StarSymbol"/>
      <w:sz w:val="18"/>
    </w:rPr>
  </w:style>
  <w:style w:type="character" w:customStyle="1" w:styleId="RTFNum258">
    <w:name w:val="RTF_Num 2 58"/>
    <w:rsid w:val="00A9772A"/>
    <w:rPr>
      <w:rFonts w:ascii="StarSymbol"/>
      <w:sz w:val="18"/>
    </w:rPr>
  </w:style>
  <w:style w:type="character" w:customStyle="1" w:styleId="RTFNum268">
    <w:name w:val="RTF_Num 2 68"/>
    <w:rsid w:val="00A9772A"/>
    <w:rPr>
      <w:rFonts w:ascii="StarSymbol"/>
      <w:sz w:val="18"/>
    </w:rPr>
  </w:style>
  <w:style w:type="character" w:customStyle="1" w:styleId="RTFNum278">
    <w:name w:val="RTF_Num 2 78"/>
    <w:rsid w:val="00A9772A"/>
    <w:rPr>
      <w:rFonts w:ascii="StarSymbol"/>
      <w:sz w:val="18"/>
    </w:rPr>
  </w:style>
  <w:style w:type="character" w:customStyle="1" w:styleId="RTFNum288">
    <w:name w:val="RTF_Num 2 88"/>
    <w:rsid w:val="00A9772A"/>
    <w:rPr>
      <w:rFonts w:ascii="StarSymbol"/>
      <w:sz w:val="18"/>
    </w:rPr>
  </w:style>
  <w:style w:type="character" w:customStyle="1" w:styleId="RTFNum298">
    <w:name w:val="RTF_Num 2 98"/>
    <w:rsid w:val="00A9772A"/>
    <w:rPr>
      <w:rFonts w:ascii="StarSymbol"/>
      <w:sz w:val="18"/>
    </w:rPr>
  </w:style>
  <w:style w:type="character" w:customStyle="1" w:styleId="RTFNum2108">
    <w:name w:val="RTF_Num 2 108"/>
    <w:rsid w:val="00A9772A"/>
    <w:rPr>
      <w:rFonts w:ascii="StarSymbol"/>
      <w:sz w:val="18"/>
    </w:rPr>
  </w:style>
  <w:style w:type="character" w:customStyle="1" w:styleId="RTFNum2111">
    <w:name w:val="RTF_Num 2 111"/>
    <w:rsid w:val="00A9772A"/>
  </w:style>
  <w:style w:type="character" w:customStyle="1" w:styleId="RTFNum227">
    <w:name w:val="RTF_Num 2 27"/>
    <w:rsid w:val="00A9772A"/>
  </w:style>
  <w:style w:type="character" w:customStyle="1" w:styleId="RTFNum237">
    <w:name w:val="RTF_Num 2 37"/>
    <w:rsid w:val="00A9772A"/>
  </w:style>
  <w:style w:type="character" w:customStyle="1" w:styleId="RTFNum247">
    <w:name w:val="RTF_Num 2 47"/>
    <w:rsid w:val="00A9772A"/>
  </w:style>
  <w:style w:type="character" w:customStyle="1" w:styleId="RTFNum257">
    <w:name w:val="RTF_Num 2 57"/>
    <w:rsid w:val="00A9772A"/>
  </w:style>
  <w:style w:type="character" w:customStyle="1" w:styleId="RTFNum267">
    <w:name w:val="RTF_Num 2 67"/>
    <w:rsid w:val="00A9772A"/>
  </w:style>
  <w:style w:type="character" w:customStyle="1" w:styleId="RTFNum277">
    <w:name w:val="RTF_Num 2 77"/>
    <w:rsid w:val="00A9772A"/>
  </w:style>
  <w:style w:type="character" w:customStyle="1" w:styleId="RTFNum287">
    <w:name w:val="RTF_Num 2 87"/>
    <w:rsid w:val="00A9772A"/>
  </w:style>
  <w:style w:type="character" w:customStyle="1" w:styleId="RTFNum297">
    <w:name w:val="RTF_Num 2 97"/>
    <w:rsid w:val="00A9772A"/>
  </w:style>
  <w:style w:type="character" w:customStyle="1" w:styleId="RTFNum2107">
    <w:name w:val="RTF_Num 2 107"/>
    <w:rsid w:val="00A9772A"/>
  </w:style>
  <w:style w:type="character" w:customStyle="1" w:styleId="RTFNum2110">
    <w:name w:val="RTF_Num 2 110"/>
    <w:rsid w:val="00A9772A"/>
  </w:style>
  <w:style w:type="character" w:customStyle="1" w:styleId="RTFNum226">
    <w:name w:val="RTF_Num 2 26"/>
    <w:rsid w:val="00A9772A"/>
  </w:style>
  <w:style w:type="character" w:customStyle="1" w:styleId="RTFNum236">
    <w:name w:val="RTF_Num 2 36"/>
    <w:rsid w:val="00A9772A"/>
  </w:style>
  <w:style w:type="character" w:customStyle="1" w:styleId="RTFNum246">
    <w:name w:val="RTF_Num 2 46"/>
    <w:rsid w:val="00A9772A"/>
  </w:style>
  <w:style w:type="character" w:customStyle="1" w:styleId="RTFNum256">
    <w:name w:val="RTF_Num 2 56"/>
    <w:rsid w:val="00A9772A"/>
  </w:style>
  <w:style w:type="character" w:customStyle="1" w:styleId="RTFNum266">
    <w:name w:val="RTF_Num 2 66"/>
    <w:rsid w:val="00A9772A"/>
  </w:style>
  <w:style w:type="character" w:customStyle="1" w:styleId="RTFNum276">
    <w:name w:val="RTF_Num 2 76"/>
    <w:rsid w:val="00A9772A"/>
  </w:style>
  <w:style w:type="character" w:customStyle="1" w:styleId="RTFNum286">
    <w:name w:val="RTF_Num 2 86"/>
    <w:rsid w:val="00A9772A"/>
  </w:style>
  <w:style w:type="character" w:customStyle="1" w:styleId="RTFNum296">
    <w:name w:val="RTF_Num 2 96"/>
    <w:rsid w:val="00A9772A"/>
  </w:style>
  <w:style w:type="character" w:customStyle="1" w:styleId="RTFNum2106">
    <w:name w:val="RTF_Num 2 106"/>
    <w:rsid w:val="00A9772A"/>
  </w:style>
  <w:style w:type="character" w:customStyle="1" w:styleId="RTFNum219">
    <w:name w:val="RTF_Num 2 19"/>
    <w:rsid w:val="00A9772A"/>
  </w:style>
  <w:style w:type="character" w:customStyle="1" w:styleId="RTFNum218">
    <w:name w:val="RTF_Num 2 18"/>
    <w:rsid w:val="00A9772A"/>
  </w:style>
  <w:style w:type="character" w:customStyle="1" w:styleId="RTFNum217">
    <w:name w:val="RTF_Num 2 17"/>
    <w:rsid w:val="00A9772A"/>
  </w:style>
  <w:style w:type="character" w:customStyle="1" w:styleId="RTFNum225">
    <w:name w:val="RTF_Num 2 25"/>
    <w:rsid w:val="00A9772A"/>
  </w:style>
  <w:style w:type="character" w:customStyle="1" w:styleId="RTFNum235">
    <w:name w:val="RTF_Num 2 35"/>
    <w:rsid w:val="00A9772A"/>
  </w:style>
  <w:style w:type="character" w:customStyle="1" w:styleId="RTFNum245">
    <w:name w:val="RTF_Num 2 45"/>
    <w:rsid w:val="00A9772A"/>
  </w:style>
  <w:style w:type="character" w:customStyle="1" w:styleId="RTFNum255">
    <w:name w:val="RTF_Num 2 55"/>
    <w:rsid w:val="00A9772A"/>
  </w:style>
  <w:style w:type="character" w:customStyle="1" w:styleId="RTFNum265">
    <w:name w:val="RTF_Num 2 65"/>
    <w:rsid w:val="00A9772A"/>
  </w:style>
  <w:style w:type="character" w:customStyle="1" w:styleId="RTFNum275">
    <w:name w:val="RTF_Num 2 75"/>
    <w:rsid w:val="00A9772A"/>
  </w:style>
  <w:style w:type="character" w:customStyle="1" w:styleId="RTFNum285">
    <w:name w:val="RTF_Num 2 85"/>
    <w:rsid w:val="00A9772A"/>
  </w:style>
  <w:style w:type="character" w:customStyle="1" w:styleId="RTFNum295">
    <w:name w:val="RTF_Num 2 95"/>
    <w:rsid w:val="00A9772A"/>
  </w:style>
  <w:style w:type="character" w:customStyle="1" w:styleId="RTFNum2105">
    <w:name w:val="RTF_Num 2 105"/>
    <w:rsid w:val="00A9772A"/>
  </w:style>
  <w:style w:type="character" w:customStyle="1" w:styleId="RTFNum216">
    <w:name w:val="RTF_Num 2 16"/>
    <w:rsid w:val="00A9772A"/>
  </w:style>
  <w:style w:type="character" w:customStyle="1" w:styleId="RTFNum215">
    <w:name w:val="RTF_Num 2 15"/>
    <w:rsid w:val="00A9772A"/>
  </w:style>
  <w:style w:type="character" w:customStyle="1" w:styleId="RTFNum224">
    <w:name w:val="RTF_Num 2 24"/>
    <w:rsid w:val="00A9772A"/>
  </w:style>
  <w:style w:type="character" w:customStyle="1" w:styleId="RTFNum234">
    <w:name w:val="RTF_Num 2 34"/>
    <w:rsid w:val="00A9772A"/>
  </w:style>
  <w:style w:type="character" w:customStyle="1" w:styleId="RTFNum244">
    <w:name w:val="RTF_Num 2 44"/>
    <w:rsid w:val="00A9772A"/>
  </w:style>
  <w:style w:type="character" w:customStyle="1" w:styleId="RTFNum254">
    <w:name w:val="RTF_Num 2 54"/>
    <w:rsid w:val="00A9772A"/>
  </w:style>
  <w:style w:type="character" w:customStyle="1" w:styleId="RTFNum264">
    <w:name w:val="RTF_Num 2 64"/>
    <w:rsid w:val="00A9772A"/>
  </w:style>
  <w:style w:type="character" w:customStyle="1" w:styleId="RTFNum274">
    <w:name w:val="RTF_Num 2 74"/>
    <w:rsid w:val="00A9772A"/>
  </w:style>
  <w:style w:type="character" w:customStyle="1" w:styleId="RTFNum284">
    <w:name w:val="RTF_Num 2 84"/>
    <w:rsid w:val="00A9772A"/>
  </w:style>
  <w:style w:type="character" w:customStyle="1" w:styleId="RTFNum294">
    <w:name w:val="RTF_Num 2 94"/>
    <w:rsid w:val="00A9772A"/>
  </w:style>
  <w:style w:type="character" w:customStyle="1" w:styleId="RTFNum2104">
    <w:name w:val="RTF_Num 2 104"/>
    <w:rsid w:val="00A9772A"/>
  </w:style>
  <w:style w:type="character" w:customStyle="1" w:styleId="RTFNum214">
    <w:name w:val="RTF_Num 2 14"/>
    <w:rsid w:val="00A9772A"/>
  </w:style>
  <w:style w:type="character" w:customStyle="1" w:styleId="RTFNum223">
    <w:name w:val="RTF_Num 2 23"/>
    <w:rsid w:val="00A9772A"/>
  </w:style>
  <w:style w:type="character" w:customStyle="1" w:styleId="RTFNum233">
    <w:name w:val="RTF_Num 2 33"/>
    <w:rsid w:val="00A9772A"/>
  </w:style>
  <w:style w:type="character" w:customStyle="1" w:styleId="RTFNum243">
    <w:name w:val="RTF_Num 2 43"/>
    <w:rsid w:val="00A9772A"/>
  </w:style>
  <w:style w:type="character" w:customStyle="1" w:styleId="RTFNum253">
    <w:name w:val="RTF_Num 2 53"/>
    <w:rsid w:val="00A9772A"/>
  </w:style>
  <w:style w:type="character" w:customStyle="1" w:styleId="RTFNum263">
    <w:name w:val="RTF_Num 2 63"/>
    <w:rsid w:val="00A9772A"/>
  </w:style>
  <w:style w:type="character" w:customStyle="1" w:styleId="RTFNum273">
    <w:name w:val="RTF_Num 2 73"/>
    <w:rsid w:val="00A9772A"/>
  </w:style>
  <w:style w:type="character" w:customStyle="1" w:styleId="RTFNum283">
    <w:name w:val="RTF_Num 2 83"/>
    <w:rsid w:val="00A9772A"/>
  </w:style>
  <w:style w:type="character" w:customStyle="1" w:styleId="RTFNum293">
    <w:name w:val="RTF_Num 2 93"/>
    <w:rsid w:val="00A9772A"/>
  </w:style>
  <w:style w:type="character" w:customStyle="1" w:styleId="RTFNum2103">
    <w:name w:val="RTF_Num 2 103"/>
    <w:rsid w:val="00A9772A"/>
  </w:style>
  <w:style w:type="character" w:customStyle="1" w:styleId="RTFNum213">
    <w:name w:val="RTF_Num 2 13"/>
    <w:rsid w:val="00A9772A"/>
  </w:style>
  <w:style w:type="character" w:customStyle="1" w:styleId="RTFNum222">
    <w:name w:val="RTF_Num 2 22"/>
    <w:rsid w:val="00A9772A"/>
  </w:style>
  <w:style w:type="character" w:customStyle="1" w:styleId="RTFNum232">
    <w:name w:val="RTF_Num 2 32"/>
    <w:rsid w:val="00A9772A"/>
  </w:style>
  <w:style w:type="character" w:customStyle="1" w:styleId="RTFNum242">
    <w:name w:val="RTF_Num 2 42"/>
    <w:rsid w:val="00A9772A"/>
  </w:style>
  <w:style w:type="character" w:customStyle="1" w:styleId="RTFNum252">
    <w:name w:val="RTF_Num 2 52"/>
    <w:rsid w:val="00A9772A"/>
  </w:style>
  <w:style w:type="character" w:customStyle="1" w:styleId="RTFNum262">
    <w:name w:val="RTF_Num 2 62"/>
    <w:rsid w:val="00A9772A"/>
  </w:style>
  <w:style w:type="character" w:customStyle="1" w:styleId="RTFNum272">
    <w:name w:val="RTF_Num 2 72"/>
    <w:rsid w:val="00A9772A"/>
  </w:style>
  <w:style w:type="character" w:customStyle="1" w:styleId="RTFNum282">
    <w:name w:val="RTF_Num 2 82"/>
    <w:rsid w:val="00A9772A"/>
  </w:style>
  <w:style w:type="character" w:customStyle="1" w:styleId="RTFNum292">
    <w:name w:val="RTF_Num 2 92"/>
    <w:rsid w:val="00A9772A"/>
  </w:style>
  <w:style w:type="character" w:customStyle="1" w:styleId="RTFNum2102">
    <w:name w:val="RTF_Num 2 102"/>
    <w:rsid w:val="00A9772A"/>
  </w:style>
  <w:style w:type="character" w:customStyle="1" w:styleId="RTFNum212">
    <w:name w:val="RTF_Num 2 12"/>
    <w:rsid w:val="00A9772A"/>
  </w:style>
  <w:style w:type="character" w:customStyle="1" w:styleId="RTFNum221">
    <w:name w:val="RTF_Num 2 21"/>
    <w:rsid w:val="00A9772A"/>
  </w:style>
  <w:style w:type="character" w:customStyle="1" w:styleId="RTFNum231">
    <w:name w:val="RTF_Num 2 31"/>
    <w:rsid w:val="00A9772A"/>
  </w:style>
  <w:style w:type="character" w:customStyle="1" w:styleId="RTFNum241">
    <w:name w:val="RTF_Num 2 41"/>
    <w:rsid w:val="00A9772A"/>
  </w:style>
  <w:style w:type="character" w:customStyle="1" w:styleId="RTFNum251">
    <w:name w:val="RTF_Num 2 51"/>
    <w:rsid w:val="00A9772A"/>
  </w:style>
  <w:style w:type="character" w:customStyle="1" w:styleId="RTFNum261">
    <w:name w:val="RTF_Num 2 61"/>
    <w:rsid w:val="00A9772A"/>
  </w:style>
  <w:style w:type="character" w:customStyle="1" w:styleId="RTFNum271">
    <w:name w:val="RTF_Num 2 71"/>
    <w:rsid w:val="00A9772A"/>
  </w:style>
  <w:style w:type="character" w:customStyle="1" w:styleId="RTFNum281">
    <w:name w:val="RTF_Num 2 81"/>
    <w:rsid w:val="00A9772A"/>
  </w:style>
  <w:style w:type="character" w:customStyle="1" w:styleId="RTFNum291">
    <w:name w:val="RTF_Num 2 91"/>
    <w:rsid w:val="00A9772A"/>
  </w:style>
  <w:style w:type="character" w:customStyle="1" w:styleId="RTFNum2101">
    <w:name w:val="RTF_Num 2 101"/>
    <w:rsid w:val="00A9772A"/>
  </w:style>
  <w:style w:type="character" w:customStyle="1" w:styleId="RTFNum211">
    <w:name w:val="RTF_Num 2 11"/>
    <w:rsid w:val="00A9772A"/>
  </w:style>
  <w:style w:type="character" w:customStyle="1" w:styleId="RTFNum31">
    <w:name w:val="RTF_Num 3 1"/>
    <w:rsid w:val="00A9772A"/>
    <w:rPr>
      <w:noProof w:val="0"/>
    </w:rPr>
  </w:style>
  <w:style w:type="character" w:customStyle="1" w:styleId="RTFNum32">
    <w:name w:val="RTF_Num 3 2"/>
    <w:rsid w:val="00A9772A"/>
    <w:rPr>
      <w:noProof w:val="0"/>
    </w:rPr>
  </w:style>
  <w:style w:type="character" w:customStyle="1" w:styleId="RTFNum33">
    <w:name w:val="RTF_Num 3 3"/>
    <w:rsid w:val="00A9772A"/>
    <w:rPr>
      <w:noProof w:val="0"/>
    </w:rPr>
  </w:style>
  <w:style w:type="character" w:customStyle="1" w:styleId="RTFNum34">
    <w:name w:val="RTF_Num 3 4"/>
    <w:rsid w:val="00A9772A"/>
    <w:rPr>
      <w:noProof w:val="0"/>
    </w:rPr>
  </w:style>
  <w:style w:type="character" w:customStyle="1" w:styleId="RTFNum35">
    <w:name w:val="RTF_Num 3 5"/>
    <w:rsid w:val="00A9772A"/>
    <w:rPr>
      <w:noProof w:val="0"/>
    </w:rPr>
  </w:style>
  <w:style w:type="character" w:customStyle="1" w:styleId="RTFNum36">
    <w:name w:val="RTF_Num 3 6"/>
    <w:rsid w:val="00A9772A"/>
    <w:rPr>
      <w:noProof w:val="0"/>
    </w:rPr>
  </w:style>
  <w:style w:type="character" w:customStyle="1" w:styleId="RTFNum37">
    <w:name w:val="RTF_Num 3 7"/>
    <w:rsid w:val="00A9772A"/>
    <w:rPr>
      <w:noProof w:val="0"/>
    </w:rPr>
  </w:style>
  <w:style w:type="character" w:customStyle="1" w:styleId="RTFNum38">
    <w:name w:val="RTF_Num 3 8"/>
    <w:rsid w:val="00A9772A"/>
    <w:rPr>
      <w:noProof w:val="0"/>
    </w:rPr>
  </w:style>
  <w:style w:type="character" w:customStyle="1" w:styleId="RTFNum39">
    <w:name w:val="RTF_Num 3 9"/>
    <w:rsid w:val="00A9772A"/>
    <w:rPr>
      <w:noProof w:val="0"/>
    </w:rPr>
  </w:style>
  <w:style w:type="character" w:customStyle="1" w:styleId="RTFNum310">
    <w:name w:val="RTF_Num 3 10"/>
    <w:rsid w:val="00A9772A"/>
    <w:rPr>
      <w:noProof w:val="0"/>
    </w:rPr>
  </w:style>
  <w:style w:type="character" w:customStyle="1" w:styleId="RTFNum41">
    <w:name w:val="RTF_Num 4 1"/>
    <w:rsid w:val="00A9772A"/>
    <w:rPr>
      <w:noProof w:val="0"/>
    </w:rPr>
  </w:style>
  <w:style w:type="character" w:customStyle="1" w:styleId="RTFNum42">
    <w:name w:val="RTF_Num 4 2"/>
    <w:rsid w:val="00A9772A"/>
    <w:rPr>
      <w:noProof w:val="0"/>
    </w:rPr>
  </w:style>
  <w:style w:type="character" w:customStyle="1" w:styleId="RTFNum43">
    <w:name w:val="RTF_Num 4 3"/>
    <w:rsid w:val="00A9772A"/>
    <w:rPr>
      <w:noProof w:val="0"/>
    </w:rPr>
  </w:style>
  <w:style w:type="character" w:customStyle="1" w:styleId="RTFNum44">
    <w:name w:val="RTF_Num 4 4"/>
    <w:rsid w:val="00A9772A"/>
    <w:rPr>
      <w:noProof w:val="0"/>
    </w:rPr>
  </w:style>
  <w:style w:type="character" w:customStyle="1" w:styleId="RTFNum45">
    <w:name w:val="RTF_Num 4 5"/>
    <w:rsid w:val="00A9772A"/>
    <w:rPr>
      <w:noProof w:val="0"/>
    </w:rPr>
  </w:style>
  <w:style w:type="character" w:customStyle="1" w:styleId="RTFNum46">
    <w:name w:val="RTF_Num 4 6"/>
    <w:rsid w:val="00A9772A"/>
    <w:rPr>
      <w:noProof w:val="0"/>
    </w:rPr>
  </w:style>
  <w:style w:type="character" w:customStyle="1" w:styleId="RTFNum47">
    <w:name w:val="RTF_Num 4 7"/>
    <w:rsid w:val="00A9772A"/>
    <w:rPr>
      <w:noProof w:val="0"/>
    </w:rPr>
  </w:style>
  <w:style w:type="character" w:customStyle="1" w:styleId="RTFNum48">
    <w:name w:val="RTF_Num 4 8"/>
    <w:rsid w:val="00A9772A"/>
    <w:rPr>
      <w:noProof w:val="0"/>
    </w:rPr>
  </w:style>
  <w:style w:type="character" w:customStyle="1" w:styleId="RTFNum49">
    <w:name w:val="RTF_Num 4 9"/>
    <w:rsid w:val="00A9772A"/>
    <w:rPr>
      <w:noProof w:val="0"/>
    </w:rPr>
  </w:style>
  <w:style w:type="character" w:customStyle="1" w:styleId="RTFNum410">
    <w:name w:val="RTF_Num 4 10"/>
    <w:rsid w:val="00A9772A"/>
    <w:rPr>
      <w:noProof w:val="0"/>
    </w:rPr>
  </w:style>
  <w:style w:type="character" w:customStyle="1" w:styleId="RTFNum51">
    <w:name w:val="RTF_Num 5 1"/>
    <w:rsid w:val="00A9772A"/>
    <w:rPr>
      <w:noProof w:val="0"/>
    </w:rPr>
  </w:style>
  <w:style w:type="character" w:customStyle="1" w:styleId="RTFNum52">
    <w:name w:val="RTF_Num 5 2"/>
    <w:rsid w:val="00A9772A"/>
    <w:rPr>
      <w:noProof w:val="0"/>
    </w:rPr>
  </w:style>
  <w:style w:type="character" w:customStyle="1" w:styleId="RTFNum53">
    <w:name w:val="RTF_Num 5 3"/>
    <w:rsid w:val="00A9772A"/>
    <w:rPr>
      <w:noProof w:val="0"/>
    </w:rPr>
  </w:style>
  <w:style w:type="character" w:customStyle="1" w:styleId="RTFNum54">
    <w:name w:val="RTF_Num 5 4"/>
    <w:rsid w:val="00A9772A"/>
    <w:rPr>
      <w:noProof w:val="0"/>
    </w:rPr>
  </w:style>
  <w:style w:type="character" w:customStyle="1" w:styleId="RTFNum55">
    <w:name w:val="RTF_Num 5 5"/>
    <w:rsid w:val="00A9772A"/>
    <w:rPr>
      <w:noProof w:val="0"/>
    </w:rPr>
  </w:style>
  <w:style w:type="character" w:customStyle="1" w:styleId="RTFNum56">
    <w:name w:val="RTF_Num 5 6"/>
    <w:rsid w:val="00A9772A"/>
    <w:rPr>
      <w:noProof w:val="0"/>
    </w:rPr>
  </w:style>
  <w:style w:type="character" w:customStyle="1" w:styleId="RTFNum57">
    <w:name w:val="RTF_Num 5 7"/>
    <w:rsid w:val="00A9772A"/>
    <w:rPr>
      <w:noProof w:val="0"/>
    </w:rPr>
  </w:style>
  <w:style w:type="character" w:customStyle="1" w:styleId="RTFNum58">
    <w:name w:val="RTF_Num 5 8"/>
    <w:rsid w:val="00A9772A"/>
    <w:rPr>
      <w:noProof w:val="0"/>
    </w:rPr>
  </w:style>
  <w:style w:type="character" w:customStyle="1" w:styleId="RTFNum59">
    <w:name w:val="RTF_Num 5 9"/>
    <w:rsid w:val="00A9772A"/>
    <w:rPr>
      <w:noProof w:val="0"/>
    </w:rPr>
  </w:style>
  <w:style w:type="character" w:customStyle="1" w:styleId="RTFNum510">
    <w:name w:val="RTF_Num 5 10"/>
    <w:rsid w:val="00A9772A"/>
    <w:rPr>
      <w:noProof w:val="0"/>
    </w:rPr>
  </w:style>
  <w:style w:type="character" w:customStyle="1" w:styleId="RTFNum61">
    <w:name w:val="RTF_Num 6 1"/>
    <w:rsid w:val="00A9772A"/>
    <w:rPr>
      <w:noProof w:val="0"/>
    </w:rPr>
  </w:style>
  <w:style w:type="character" w:customStyle="1" w:styleId="RTFNum62">
    <w:name w:val="RTF_Num 6 2"/>
    <w:rsid w:val="00A9772A"/>
    <w:rPr>
      <w:noProof w:val="0"/>
    </w:rPr>
  </w:style>
  <w:style w:type="character" w:customStyle="1" w:styleId="RTFNum63">
    <w:name w:val="RTF_Num 6 3"/>
    <w:rsid w:val="00A9772A"/>
    <w:rPr>
      <w:noProof w:val="0"/>
    </w:rPr>
  </w:style>
  <w:style w:type="character" w:customStyle="1" w:styleId="RTFNum64">
    <w:name w:val="RTF_Num 6 4"/>
    <w:rsid w:val="00A9772A"/>
    <w:rPr>
      <w:noProof w:val="0"/>
    </w:rPr>
  </w:style>
  <w:style w:type="character" w:customStyle="1" w:styleId="RTFNum65">
    <w:name w:val="RTF_Num 6 5"/>
    <w:rsid w:val="00A9772A"/>
    <w:rPr>
      <w:noProof w:val="0"/>
    </w:rPr>
  </w:style>
  <w:style w:type="character" w:customStyle="1" w:styleId="RTFNum66">
    <w:name w:val="RTF_Num 6 6"/>
    <w:rsid w:val="00A9772A"/>
    <w:rPr>
      <w:noProof w:val="0"/>
    </w:rPr>
  </w:style>
  <w:style w:type="character" w:customStyle="1" w:styleId="RTFNum67">
    <w:name w:val="RTF_Num 6 7"/>
    <w:rsid w:val="00A9772A"/>
    <w:rPr>
      <w:noProof w:val="0"/>
    </w:rPr>
  </w:style>
  <w:style w:type="character" w:customStyle="1" w:styleId="RTFNum68">
    <w:name w:val="RTF_Num 6 8"/>
    <w:rsid w:val="00A9772A"/>
    <w:rPr>
      <w:noProof w:val="0"/>
    </w:rPr>
  </w:style>
  <w:style w:type="character" w:customStyle="1" w:styleId="RTFNum69">
    <w:name w:val="RTF_Num 6 9"/>
    <w:rsid w:val="00A9772A"/>
    <w:rPr>
      <w:noProof w:val="0"/>
    </w:rPr>
  </w:style>
  <w:style w:type="character" w:customStyle="1" w:styleId="RTFNum610">
    <w:name w:val="RTF_Num 6 10"/>
    <w:rsid w:val="00A9772A"/>
    <w:rPr>
      <w:noProof w:val="0"/>
    </w:rPr>
  </w:style>
  <w:style w:type="character" w:customStyle="1" w:styleId="RTFNum71">
    <w:name w:val="RTF_Num 7 1"/>
    <w:rsid w:val="00A9772A"/>
    <w:rPr>
      <w:noProof w:val="0"/>
    </w:rPr>
  </w:style>
  <w:style w:type="character" w:customStyle="1" w:styleId="RTFNum81">
    <w:name w:val="RTF_Num 8 1"/>
    <w:rsid w:val="00A9772A"/>
    <w:rPr>
      <w:noProof w:val="0"/>
    </w:rPr>
  </w:style>
  <w:style w:type="character" w:customStyle="1" w:styleId="RTFNum82">
    <w:name w:val="RTF_Num 8 2"/>
    <w:rsid w:val="00A9772A"/>
    <w:rPr>
      <w:noProof w:val="0"/>
    </w:rPr>
  </w:style>
  <w:style w:type="character" w:customStyle="1" w:styleId="RTFNum83">
    <w:name w:val="RTF_Num 8 3"/>
    <w:rsid w:val="00A9772A"/>
    <w:rPr>
      <w:noProof w:val="0"/>
    </w:rPr>
  </w:style>
  <w:style w:type="character" w:customStyle="1" w:styleId="RTFNum84">
    <w:name w:val="RTF_Num 8 4"/>
    <w:rsid w:val="00A9772A"/>
    <w:rPr>
      <w:noProof w:val="0"/>
    </w:rPr>
  </w:style>
  <w:style w:type="character" w:customStyle="1" w:styleId="RTFNum85">
    <w:name w:val="RTF_Num 8 5"/>
    <w:rsid w:val="00A9772A"/>
    <w:rPr>
      <w:noProof w:val="0"/>
    </w:rPr>
  </w:style>
  <w:style w:type="character" w:customStyle="1" w:styleId="RTFNum86">
    <w:name w:val="RTF_Num 8 6"/>
    <w:rsid w:val="00A9772A"/>
    <w:rPr>
      <w:noProof w:val="0"/>
    </w:rPr>
  </w:style>
  <w:style w:type="character" w:customStyle="1" w:styleId="RTFNum87">
    <w:name w:val="RTF_Num 8 7"/>
    <w:rsid w:val="00A9772A"/>
    <w:rPr>
      <w:noProof w:val="0"/>
    </w:rPr>
  </w:style>
  <w:style w:type="character" w:customStyle="1" w:styleId="RTFNum88">
    <w:name w:val="RTF_Num 8 8"/>
    <w:rsid w:val="00A9772A"/>
    <w:rPr>
      <w:noProof w:val="0"/>
    </w:rPr>
  </w:style>
  <w:style w:type="character" w:customStyle="1" w:styleId="RTFNum89">
    <w:name w:val="RTF_Num 8 9"/>
    <w:rsid w:val="00A9772A"/>
    <w:rPr>
      <w:noProof w:val="0"/>
    </w:rPr>
  </w:style>
  <w:style w:type="character" w:customStyle="1" w:styleId="RTFNum810">
    <w:name w:val="RTF_Num 8 10"/>
    <w:rsid w:val="00A9772A"/>
    <w:rPr>
      <w:noProof w:val="0"/>
    </w:rPr>
  </w:style>
  <w:style w:type="character" w:customStyle="1" w:styleId="RTFNum91">
    <w:name w:val="RTF_Num 9 1"/>
    <w:rsid w:val="00A9772A"/>
    <w:rPr>
      <w:noProof w:val="0"/>
    </w:rPr>
  </w:style>
  <w:style w:type="character" w:customStyle="1" w:styleId="RTFNum101">
    <w:name w:val="RTF_Num 10 1"/>
    <w:rsid w:val="00A9772A"/>
    <w:rPr>
      <w:noProof w:val="0"/>
    </w:rPr>
  </w:style>
  <w:style w:type="character" w:customStyle="1" w:styleId="RTFNum111">
    <w:name w:val="RTF_Num 11 1"/>
    <w:rsid w:val="00A9772A"/>
    <w:rPr>
      <w:noProof w:val="0"/>
    </w:rPr>
  </w:style>
  <w:style w:type="character" w:customStyle="1" w:styleId="RTFNum112">
    <w:name w:val="RTF_Num 11 2"/>
    <w:rsid w:val="00A9772A"/>
    <w:rPr>
      <w:noProof w:val="0"/>
    </w:rPr>
  </w:style>
  <w:style w:type="character" w:customStyle="1" w:styleId="RTFNum113">
    <w:name w:val="RTF_Num 11 3"/>
    <w:rsid w:val="00A9772A"/>
    <w:rPr>
      <w:noProof w:val="0"/>
    </w:rPr>
  </w:style>
  <w:style w:type="character" w:customStyle="1" w:styleId="RTFNum114">
    <w:name w:val="RTF_Num 11 4"/>
    <w:rsid w:val="00A9772A"/>
    <w:rPr>
      <w:noProof w:val="0"/>
    </w:rPr>
  </w:style>
  <w:style w:type="character" w:customStyle="1" w:styleId="RTFNum115">
    <w:name w:val="RTF_Num 11 5"/>
    <w:rsid w:val="00A9772A"/>
    <w:rPr>
      <w:noProof w:val="0"/>
    </w:rPr>
  </w:style>
  <w:style w:type="character" w:customStyle="1" w:styleId="RTFNum116">
    <w:name w:val="RTF_Num 11 6"/>
    <w:rsid w:val="00A9772A"/>
    <w:rPr>
      <w:noProof w:val="0"/>
    </w:rPr>
  </w:style>
  <w:style w:type="character" w:customStyle="1" w:styleId="RTFNum117">
    <w:name w:val="RTF_Num 11 7"/>
    <w:rsid w:val="00A9772A"/>
    <w:rPr>
      <w:noProof w:val="0"/>
    </w:rPr>
  </w:style>
  <w:style w:type="character" w:customStyle="1" w:styleId="RTFNum118">
    <w:name w:val="RTF_Num 11 8"/>
    <w:rsid w:val="00A9772A"/>
    <w:rPr>
      <w:noProof w:val="0"/>
    </w:rPr>
  </w:style>
  <w:style w:type="character" w:customStyle="1" w:styleId="RTFNum119">
    <w:name w:val="RTF_Num 11 9"/>
    <w:rsid w:val="00A9772A"/>
    <w:rPr>
      <w:noProof w:val="0"/>
    </w:rPr>
  </w:style>
  <w:style w:type="character" w:customStyle="1" w:styleId="RTFNum1110">
    <w:name w:val="RTF_Num 11 10"/>
    <w:rsid w:val="00A9772A"/>
    <w:rPr>
      <w:noProof w:val="0"/>
    </w:rPr>
  </w:style>
  <w:style w:type="character" w:customStyle="1" w:styleId="RTFNum121">
    <w:name w:val="RTF_Num 12 1"/>
    <w:rsid w:val="00A9772A"/>
    <w:rPr>
      <w:noProof w:val="0"/>
    </w:rPr>
  </w:style>
  <w:style w:type="character" w:customStyle="1" w:styleId="RTFNum122">
    <w:name w:val="RTF_Num 12 2"/>
    <w:rsid w:val="00A9772A"/>
    <w:rPr>
      <w:noProof w:val="0"/>
    </w:rPr>
  </w:style>
  <w:style w:type="character" w:customStyle="1" w:styleId="RTFNum123">
    <w:name w:val="RTF_Num 12 3"/>
    <w:rsid w:val="00A9772A"/>
    <w:rPr>
      <w:noProof w:val="0"/>
    </w:rPr>
  </w:style>
  <w:style w:type="character" w:customStyle="1" w:styleId="RTFNum124">
    <w:name w:val="RTF_Num 12 4"/>
    <w:rsid w:val="00A9772A"/>
    <w:rPr>
      <w:noProof w:val="0"/>
    </w:rPr>
  </w:style>
  <w:style w:type="character" w:customStyle="1" w:styleId="RTFNum125">
    <w:name w:val="RTF_Num 12 5"/>
    <w:rsid w:val="00A9772A"/>
    <w:rPr>
      <w:noProof w:val="0"/>
    </w:rPr>
  </w:style>
  <w:style w:type="character" w:customStyle="1" w:styleId="RTFNum126">
    <w:name w:val="RTF_Num 12 6"/>
    <w:rsid w:val="00A9772A"/>
    <w:rPr>
      <w:noProof w:val="0"/>
    </w:rPr>
  </w:style>
  <w:style w:type="character" w:customStyle="1" w:styleId="RTFNum127">
    <w:name w:val="RTF_Num 12 7"/>
    <w:rsid w:val="00A9772A"/>
    <w:rPr>
      <w:noProof w:val="0"/>
    </w:rPr>
  </w:style>
  <w:style w:type="character" w:customStyle="1" w:styleId="RTFNum128">
    <w:name w:val="RTF_Num 12 8"/>
    <w:rsid w:val="00A9772A"/>
    <w:rPr>
      <w:noProof w:val="0"/>
    </w:rPr>
  </w:style>
  <w:style w:type="character" w:customStyle="1" w:styleId="RTFNum129">
    <w:name w:val="RTF_Num 12 9"/>
    <w:rsid w:val="00A9772A"/>
    <w:rPr>
      <w:noProof w:val="0"/>
    </w:rPr>
  </w:style>
  <w:style w:type="character" w:customStyle="1" w:styleId="RTFNum1210">
    <w:name w:val="RTF_Num 12 10"/>
    <w:rsid w:val="00A9772A"/>
    <w:rPr>
      <w:noProof w:val="0"/>
    </w:rPr>
  </w:style>
  <w:style w:type="character" w:customStyle="1" w:styleId="RTFNum131">
    <w:name w:val="RTF_Num 13 1"/>
    <w:rsid w:val="00A9772A"/>
    <w:rPr>
      <w:rFonts w:ascii="StarSymbol"/>
      <w:noProof w:val="0"/>
      <w:sz w:val="18"/>
    </w:rPr>
  </w:style>
  <w:style w:type="character" w:customStyle="1" w:styleId="RTFNum132">
    <w:name w:val="RTF_Num 13 2"/>
    <w:rsid w:val="00A9772A"/>
    <w:rPr>
      <w:rFonts w:ascii="StarSymbol"/>
      <w:noProof w:val="0"/>
      <w:sz w:val="18"/>
    </w:rPr>
  </w:style>
  <w:style w:type="character" w:customStyle="1" w:styleId="RTFNum133">
    <w:name w:val="RTF_Num 13 3"/>
    <w:rsid w:val="00A9772A"/>
    <w:rPr>
      <w:rFonts w:ascii="StarSymbol"/>
      <w:noProof w:val="0"/>
      <w:sz w:val="18"/>
    </w:rPr>
  </w:style>
  <w:style w:type="character" w:customStyle="1" w:styleId="RTFNum134">
    <w:name w:val="RTF_Num 13 4"/>
    <w:rsid w:val="00A9772A"/>
    <w:rPr>
      <w:rFonts w:ascii="StarSymbol"/>
      <w:noProof w:val="0"/>
      <w:sz w:val="18"/>
    </w:rPr>
  </w:style>
  <w:style w:type="character" w:customStyle="1" w:styleId="RTFNum135">
    <w:name w:val="RTF_Num 13 5"/>
    <w:rsid w:val="00A9772A"/>
    <w:rPr>
      <w:rFonts w:ascii="StarSymbol"/>
      <w:noProof w:val="0"/>
      <w:sz w:val="18"/>
    </w:rPr>
  </w:style>
  <w:style w:type="character" w:customStyle="1" w:styleId="RTFNum136">
    <w:name w:val="RTF_Num 13 6"/>
    <w:rsid w:val="00A9772A"/>
    <w:rPr>
      <w:rFonts w:ascii="StarSymbol"/>
      <w:noProof w:val="0"/>
      <w:sz w:val="18"/>
    </w:rPr>
  </w:style>
  <w:style w:type="character" w:customStyle="1" w:styleId="RTFNum137">
    <w:name w:val="RTF_Num 13 7"/>
    <w:rsid w:val="00A9772A"/>
    <w:rPr>
      <w:rFonts w:ascii="StarSymbol"/>
      <w:noProof w:val="0"/>
      <w:sz w:val="18"/>
    </w:rPr>
  </w:style>
  <w:style w:type="character" w:customStyle="1" w:styleId="RTFNum138">
    <w:name w:val="RTF_Num 13 8"/>
    <w:rsid w:val="00A9772A"/>
    <w:rPr>
      <w:rFonts w:ascii="StarSymbol"/>
      <w:noProof w:val="0"/>
      <w:sz w:val="18"/>
    </w:rPr>
  </w:style>
  <w:style w:type="character" w:customStyle="1" w:styleId="RTFNum139">
    <w:name w:val="RTF_Num 13 9"/>
    <w:rsid w:val="00A9772A"/>
    <w:rPr>
      <w:rFonts w:ascii="StarSymbol"/>
      <w:noProof w:val="0"/>
      <w:sz w:val="18"/>
    </w:rPr>
  </w:style>
  <w:style w:type="character" w:customStyle="1" w:styleId="RTFNum1310">
    <w:name w:val="RTF_Num 13 10"/>
    <w:rsid w:val="00A9772A"/>
    <w:rPr>
      <w:rFonts w:ascii="StarSymbol"/>
      <w:noProof w:val="0"/>
      <w:sz w:val="18"/>
    </w:rPr>
  </w:style>
  <w:style w:type="character" w:customStyle="1" w:styleId="RTFNum141">
    <w:name w:val="RTF_Num 14 1"/>
    <w:rsid w:val="00A9772A"/>
    <w:rPr>
      <w:rFonts w:ascii="StarSymbol"/>
      <w:noProof w:val="0"/>
      <w:sz w:val="18"/>
    </w:rPr>
  </w:style>
  <w:style w:type="character" w:customStyle="1" w:styleId="RTFNum142">
    <w:name w:val="RTF_Num 14 2"/>
    <w:rsid w:val="00A9772A"/>
    <w:rPr>
      <w:rFonts w:ascii="StarSymbol"/>
      <w:noProof w:val="0"/>
      <w:sz w:val="18"/>
    </w:rPr>
  </w:style>
  <w:style w:type="character" w:customStyle="1" w:styleId="RTFNum143">
    <w:name w:val="RTF_Num 14 3"/>
    <w:rsid w:val="00A9772A"/>
    <w:rPr>
      <w:rFonts w:ascii="StarSymbol"/>
      <w:noProof w:val="0"/>
      <w:sz w:val="18"/>
    </w:rPr>
  </w:style>
  <w:style w:type="character" w:customStyle="1" w:styleId="RTFNum144">
    <w:name w:val="RTF_Num 14 4"/>
    <w:rsid w:val="00A9772A"/>
    <w:rPr>
      <w:rFonts w:ascii="StarSymbol"/>
      <w:noProof w:val="0"/>
      <w:sz w:val="18"/>
    </w:rPr>
  </w:style>
  <w:style w:type="character" w:customStyle="1" w:styleId="RTFNum145">
    <w:name w:val="RTF_Num 14 5"/>
    <w:rsid w:val="00A9772A"/>
    <w:rPr>
      <w:rFonts w:ascii="StarSymbol"/>
      <w:noProof w:val="0"/>
      <w:sz w:val="18"/>
    </w:rPr>
  </w:style>
  <w:style w:type="character" w:customStyle="1" w:styleId="RTFNum146">
    <w:name w:val="RTF_Num 14 6"/>
    <w:rsid w:val="00A9772A"/>
    <w:rPr>
      <w:rFonts w:ascii="StarSymbol"/>
      <w:noProof w:val="0"/>
      <w:sz w:val="18"/>
    </w:rPr>
  </w:style>
  <w:style w:type="character" w:customStyle="1" w:styleId="RTFNum147">
    <w:name w:val="RTF_Num 14 7"/>
    <w:rsid w:val="00A9772A"/>
    <w:rPr>
      <w:rFonts w:ascii="StarSymbol"/>
      <w:noProof w:val="0"/>
      <w:sz w:val="18"/>
    </w:rPr>
  </w:style>
  <w:style w:type="character" w:customStyle="1" w:styleId="RTFNum148">
    <w:name w:val="RTF_Num 14 8"/>
    <w:rsid w:val="00A9772A"/>
    <w:rPr>
      <w:rFonts w:ascii="StarSymbol"/>
      <w:noProof w:val="0"/>
      <w:sz w:val="18"/>
    </w:rPr>
  </w:style>
  <w:style w:type="character" w:customStyle="1" w:styleId="RTFNum149">
    <w:name w:val="RTF_Num 14 9"/>
    <w:rsid w:val="00A9772A"/>
    <w:rPr>
      <w:rFonts w:ascii="StarSymbol"/>
      <w:noProof w:val="0"/>
      <w:sz w:val="18"/>
    </w:rPr>
  </w:style>
  <w:style w:type="character" w:customStyle="1" w:styleId="RTFNum1410">
    <w:name w:val="RTF_Num 14 10"/>
    <w:rsid w:val="00A9772A"/>
    <w:rPr>
      <w:rFonts w:ascii="StarSymbol"/>
      <w:noProof w:val="0"/>
      <w:sz w:val="18"/>
    </w:rPr>
  </w:style>
  <w:style w:type="character" w:customStyle="1" w:styleId="RTFNum151">
    <w:name w:val="RTF_Num 15 1"/>
    <w:rsid w:val="00A9772A"/>
    <w:rPr>
      <w:rFonts w:ascii="StarSymbol"/>
      <w:noProof w:val="0"/>
      <w:sz w:val="18"/>
    </w:rPr>
  </w:style>
  <w:style w:type="character" w:customStyle="1" w:styleId="RTFNum152">
    <w:name w:val="RTF_Num 15 2"/>
    <w:rsid w:val="00A9772A"/>
    <w:rPr>
      <w:rFonts w:ascii="StarSymbol"/>
      <w:noProof w:val="0"/>
      <w:sz w:val="18"/>
    </w:rPr>
  </w:style>
  <w:style w:type="character" w:customStyle="1" w:styleId="RTFNum153">
    <w:name w:val="RTF_Num 15 3"/>
    <w:rsid w:val="00A9772A"/>
    <w:rPr>
      <w:rFonts w:ascii="StarSymbol"/>
      <w:noProof w:val="0"/>
      <w:sz w:val="18"/>
    </w:rPr>
  </w:style>
  <w:style w:type="character" w:customStyle="1" w:styleId="RTFNum154">
    <w:name w:val="RTF_Num 15 4"/>
    <w:rsid w:val="00A9772A"/>
    <w:rPr>
      <w:rFonts w:ascii="StarSymbol"/>
      <w:noProof w:val="0"/>
      <w:sz w:val="18"/>
    </w:rPr>
  </w:style>
  <w:style w:type="character" w:customStyle="1" w:styleId="RTFNum155">
    <w:name w:val="RTF_Num 15 5"/>
    <w:rsid w:val="00A9772A"/>
    <w:rPr>
      <w:rFonts w:ascii="StarSymbol"/>
      <w:noProof w:val="0"/>
      <w:sz w:val="18"/>
    </w:rPr>
  </w:style>
  <w:style w:type="character" w:customStyle="1" w:styleId="RTFNum156">
    <w:name w:val="RTF_Num 15 6"/>
    <w:rsid w:val="00A9772A"/>
    <w:rPr>
      <w:rFonts w:ascii="StarSymbol"/>
      <w:noProof w:val="0"/>
      <w:sz w:val="18"/>
    </w:rPr>
  </w:style>
  <w:style w:type="character" w:customStyle="1" w:styleId="RTFNum157">
    <w:name w:val="RTF_Num 15 7"/>
    <w:rsid w:val="00A9772A"/>
    <w:rPr>
      <w:rFonts w:ascii="StarSymbol"/>
      <w:noProof w:val="0"/>
      <w:sz w:val="18"/>
    </w:rPr>
  </w:style>
  <w:style w:type="character" w:customStyle="1" w:styleId="RTFNum158">
    <w:name w:val="RTF_Num 15 8"/>
    <w:rsid w:val="00A9772A"/>
    <w:rPr>
      <w:rFonts w:ascii="StarSymbol"/>
      <w:noProof w:val="0"/>
      <w:sz w:val="18"/>
    </w:rPr>
  </w:style>
  <w:style w:type="character" w:customStyle="1" w:styleId="RTFNum159">
    <w:name w:val="RTF_Num 15 9"/>
    <w:rsid w:val="00A9772A"/>
    <w:rPr>
      <w:rFonts w:ascii="StarSymbol"/>
      <w:noProof w:val="0"/>
      <w:sz w:val="18"/>
    </w:rPr>
  </w:style>
  <w:style w:type="character" w:customStyle="1" w:styleId="RTFNum1510">
    <w:name w:val="RTF_Num 15 10"/>
    <w:rsid w:val="00A9772A"/>
    <w:rPr>
      <w:rFonts w:ascii="StarSymbol"/>
      <w:noProof w:val="0"/>
      <w:sz w:val="18"/>
    </w:rPr>
  </w:style>
  <w:style w:type="character" w:customStyle="1" w:styleId="RTFNum161">
    <w:name w:val="RTF_Num 16 1"/>
    <w:rsid w:val="00A9772A"/>
    <w:rPr>
      <w:rFonts w:ascii="StarSymbol"/>
      <w:noProof w:val="0"/>
      <w:sz w:val="18"/>
    </w:rPr>
  </w:style>
  <w:style w:type="character" w:customStyle="1" w:styleId="RTFNum162">
    <w:name w:val="RTF_Num 16 2"/>
    <w:rsid w:val="00A9772A"/>
    <w:rPr>
      <w:rFonts w:ascii="StarSymbol"/>
      <w:noProof w:val="0"/>
      <w:sz w:val="18"/>
    </w:rPr>
  </w:style>
  <w:style w:type="character" w:customStyle="1" w:styleId="RTFNum163">
    <w:name w:val="RTF_Num 16 3"/>
    <w:rsid w:val="00A9772A"/>
    <w:rPr>
      <w:rFonts w:ascii="StarSymbol"/>
      <w:noProof w:val="0"/>
      <w:sz w:val="18"/>
    </w:rPr>
  </w:style>
  <w:style w:type="character" w:customStyle="1" w:styleId="RTFNum164">
    <w:name w:val="RTF_Num 16 4"/>
    <w:rsid w:val="00A9772A"/>
    <w:rPr>
      <w:rFonts w:ascii="StarSymbol"/>
      <w:noProof w:val="0"/>
      <w:sz w:val="18"/>
    </w:rPr>
  </w:style>
  <w:style w:type="character" w:customStyle="1" w:styleId="RTFNum165">
    <w:name w:val="RTF_Num 16 5"/>
    <w:rsid w:val="00A9772A"/>
    <w:rPr>
      <w:rFonts w:ascii="StarSymbol"/>
      <w:noProof w:val="0"/>
      <w:sz w:val="18"/>
    </w:rPr>
  </w:style>
  <w:style w:type="character" w:customStyle="1" w:styleId="RTFNum166">
    <w:name w:val="RTF_Num 16 6"/>
    <w:rsid w:val="00A9772A"/>
    <w:rPr>
      <w:rFonts w:ascii="StarSymbol"/>
      <w:noProof w:val="0"/>
      <w:sz w:val="18"/>
    </w:rPr>
  </w:style>
  <w:style w:type="character" w:customStyle="1" w:styleId="RTFNum167">
    <w:name w:val="RTF_Num 16 7"/>
    <w:rsid w:val="00A9772A"/>
    <w:rPr>
      <w:rFonts w:ascii="StarSymbol"/>
      <w:noProof w:val="0"/>
      <w:sz w:val="18"/>
    </w:rPr>
  </w:style>
  <w:style w:type="character" w:customStyle="1" w:styleId="RTFNum168">
    <w:name w:val="RTF_Num 16 8"/>
    <w:rsid w:val="00A9772A"/>
    <w:rPr>
      <w:rFonts w:ascii="StarSymbol"/>
      <w:noProof w:val="0"/>
      <w:sz w:val="18"/>
    </w:rPr>
  </w:style>
  <w:style w:type="character" w:customStyle="1" w:styleId="RTFNum169">
    <w:name w:val="RTF_Num 16 9"/>
    <w:rsid w:val="00A9772A"/>
    <w:rPr>
      <w:rFonts w:ascii="StarSymbol"/>
      <w:noProof w:val="0"/>
      <w:sz w:val="18"/>
    </w:rPr>
  </w:style>
  <w:style w:type="character" w:customStyle="1" w:styleId="RTFNum1610">
    <w:name w:val="RTF_Num 16 10"/>
    <w:rsid w:val="00A9772A"/>
    <w:rPr>
      <w:rFonts w:ascii="StarSymbol"/>
      <w:noProof w:val="0"/>
      <w:sz w:val="18"/>
    </w:rPr>
  </w:style>
  <w:style w:type="character" w:customStyle="1" w:styleId="RTFNum171">
    <w:name w:val="RTF_Num 17 1"/>
    <w:rsid w:val="00A9772A"/>
    <w:rPr>
      <w:rFonts w:ascii="StarSymbol"/>
      <w:noProof w:val="0"/>
      <w:sz w:val="18"/>
    </w:rPr>
  </w:style>
  <w:style w:type="character" w:customStyle="1" w:styleId="RTFNum172">
    <w:name w:val="RTF_Num 17 2"/>
    <w:rsid w:val="00A9772A"/>
    <w:rPr>
      <w:rFonts w:ascii="StarSymbol"/>
      <w:noProof w:val="0"/>
      <w:sz w:val="18"/>
    </w:rPr>
  </w:style>
  <w:style w:type="character" w:customStyle="1" w:styleId="RTFNum173">
    <w:name w:val="RTF_Num 17 3"/>
    <w:rsid w:val="00A9772A"/>
    <w:rPr>
      <w:rFonts w:ascii="StarSymbol"/>
      <w:noProof w:val="0"/>
      <w:sz w:val="18"/>
    </w:rPr>
  </w:style>
  <w:style w:type="character" w:customStyle="1" w:styleId="RTFNum174">
    <w:name w:val="RTF_Num 17 4"/>
    <w:rsid w:val="00A9772A"/>
    <w:rPr>
      <w:rFonts w:ascii="StarSymbol"/>
      <w:noProof w:val="0"/>
      <w:sz w:val="18"/>
    </w:rPr>
  </w:style>
  <w:style w:type="character" w:customStyle="1" w:styleId="RTFNum175">
    <w:name w:val="RTF_Num 17 5"/>
    <w:rsid w:val="00A9772A"/>
    <w:rPr>
      <w:rFonts w:ascii="StarSymbol"/>
      <w:noProof w:val="0"/>
      <w:sz w:val="18"/>
    </w:rPr>
  </w:style>
  <w:style w:type="character" w:customStyle="1" w:styleId="RTFNum176">
    <w:name w:val="RTF_Num 17 6"/>
    <w:rsid w:val="00A9772A"/>
    <w:rPr>
      <w:rFonts w:ascii="StarSymbol"/>
      <w:noProof w:val="0"/>
      <w:sz w:val="18"/>
    </w:rPr>
  </w:style>
  <w:style w:type="character" w:customStyle="1" w:styleId="RTFNum177">
    <w:name w:val="RTF_Num 17 7"/>
    <w:rsid w:val="00A9772A"/>
    <w:rPr>
      <w:rFonts w:ascii="StarSymbol"/>
      <w:noProof w:val="0"/>
      <w:sz w:val="18"/>
    </w:rPr>
  </w:style>
  <w:style w:type="character" w:customStyle="1" w:styleId="RTFNum178">
    <w:name w:val="RTF_Num 17 8"/>
    <w:rsid w:val="00A9772A"/>
    <w:rPr>
      <w:rFonts w:ascii="StarSymbol"/>
      <w:noProof w:val="0"/>
      <w:sz w:val="18"/>
    </w:rPr>
  </w:style>
  <w:style w:type="character" w:customStyle="1" w:styleId="RTFNum179">
    <w:name w:val="RTF_Num 17 9"/>
    <w:rsid w:val="00A9772A"/>
    <w:rPr>
      <w:rFonts w:ascii="StarSymbol"/>
      <w:noProof w:val="0"/>
      <w:sz w:val="18"/>
    </w:rPr>
  </w:style>
  <w:style w:type="character" w:customStyle="1" w:styleId="RTFNum1710">
    <w:name w:val="RTF_Num 17 10"/>
    <w:rsid w:val="00A9772A"/>
    <w:rPr>
      <w:rFonts w:ascii="StarSymbol"/>
      <w:noProof w:val="0"/>
      <w:sz w:val="18"/>
    </w:rPr>
  </w:style>
  <w:style w:type="character" w:customStyle="1" w:styleId="RTFNum181">
    <w:name w:val="RTF_Num 18 1"/>
    <w:rsid w:val="00A9772A"/>
    <w:rPr>
      <w:noProof w:val="0"/>
    </w:rPr>
  </w:style>
  <w:style w:type="character" w:customStyle="1" w:styleId="RTFNum182">
    <w:name w:val="RTF_Num 18 2"/>
    <w:rsid w:val="00A9772A"/>
    <w:rPr>
      <w:noProof w:val="0"/>
    </w:rPr>
  </w:style>
  <w:style w:type="character" w:customStyle="1" w:styleId="RTFNum183">
    <w:name w:val="RTF_Num 18 3"/>
    <w:rsid w:val="00A9772A"/>
    <w:rPr>
      <w:noProof w:val="0"/>
    </w:rPr>
  </w:style>
  <w:style w:type="character" w:customStyle="1" w:styleId="RTFNum184">
    <w:name w:val="RTF_Num 18 4"/>
    <w:rsid w:val="00A9772A"/>
    <w:rPr>
      <w:noProof w:val="0"/>
    </w:rPr>
  </w:style>
  <w:style w:type="character" w:customStyle="1" w:styleId="RTFNum185">
    <w:name w:val="RTF_Num 18 5"/>
    <w:rsid w:val="00A9772A"/>
    <w:rPr>
      <w:noProof w:val="0"/>
    </w:rPr>
  </w:style>
  <w:style w:type="character" w:customStyle="1" w:styleId="RTFNum186">
    <w:name w:val="RTF_Num 18 6"/>
    <w:rsid w:val="00A9772A"/>
    <w:rPr>
      <w:noProof w:val="0"/>
    </w:rPr>
  </w:style>
  <w:style w:type="character" w:customStyle="1" w:styleId="RTFNum187">
    <w:name w:val="RTF_Num 18 7"/>
    <w:rsid w:val="00A9772A"/>
    <w:rPr>
      <w:noProof w:val="0"/>
    </w:rPr>
  </w:style>
  <w:style w:type="character" w:customStyle="1" w:styleId="RTFNum188">
    <w:name w:val="RTF_Num 18 8"/>
    <w:rsid w:val="00A9772A"/>
    <w:rPr>
      <w:noProof w:val="0"/>
    </w:rPr>
  </w:style>
  <w:style w:type="character" w:customStyle="1" w:styleId="RTFNum189">
    <w:name w:val="RTF_Num 18 9"/>
    <w:rsid w:val="00A9772A"/>
    <w:rPr>
      <w:noProof w:val="0"/>
    </w:rPr>
  </w:style>
  <w:style w:type="character" w:customStyle="1" w:styleId="RTFNum1810">
    <w:name w:val="RTF_Num 18 10"/>
    <w:rsid w:val="00A9772A"/>
    <w:rPr>
      <w:noProof w:val="0"/>
    </w:rPr>
  </w:style>
  <w:style w:type="character" w:customStyle="1" w:styleId="RTFNum191">
    <w:name w:val="RTF_Num 19 1"/>
    <w:rsid w:val="00A9772A"/>
    <w:rPr>
      <w:rFonts w:ascii="StarSymbol"/>
      <w:noProof w:val="0"/>
      <w:sz w:val="18"/>
    </w:rPr>
  </w:style>
  <w:style w:type="character" w:customStyle="1" w:styleId="RTFNum192">
    <w:name w:val="RTF_Num 19 2"/>
    <w:rsid w:val="00A9772A"/>
    <w:rPr>
      <w:rFonts w:ascii="StarSymbol"/>
      <w:noProof w:val="0"/>
      <w:sz w:val="18"/>
    </w:rPr>
  </w:style>
  <w:style w:type="character" w:customStyle="1" w:styleId="RTFNum193">
    <w:name w:val="RTF_Num 19 3"/>
    <w:rsid w:val="00A9772A"/>
    <w:rPr>
      <w:rFonts w:ascii="StarSymbol"/>
      <w:noProof w:val="0"/>
      <w:sz w:val="18"/>
    </w:rPr>
  </w:style>
  <w:style w:type="character" w:customStyle="1" w:styleId="RTFNum194">
    <w:name w:val="RTF_Num 19 4"/>
    <w:rsid w:val="00A9772A"/>
    <w:rPr>
      <w:rFonts w:ascii="StarSymbol"/>
      <w:noProof w:val="0"/>
      <w:sz w:val="18"/>
    </w:rPr>
  </w:style>
  <w:style w:type="character" w:customStyle="1" w:styleId="RTFNum195">
    <w:name w:val="RTF_Num 19 5"/>
    <w:rsid w:val="00A9772A"/>
    <w:rPr>
      <w:rFonts w:ascii="StarSymbol"/>
      <w:noProof w:val="0"/>
      <w:sz w:val="18"/>
    </w:rPr>
  </w:style>
  <w:style w:type="character" w:customStyle="1" w:styleId="RTFNum196">
    <w:name w:val="RTF_Num 19 6"/>
    <w:rsid w:val="00A9772A"/>
    <w:rPr>
      <w:rFonts w:ascii="StarSymbol"/>
      <w:noProof w:val="0"/>
      <w:sz w:val="18"/>
    </w:rPr>
  </w:style>
  <w:style w:type="character" w:customStyle="1" w:styleId="RTFNum197">
    <w:name w:val="RTF_Num 19 7"/>
    <w:rsid w:val="00A9772A"/>
    <w:rPr>
      <w:rFonts w:ascii="StarSymbol"/>
      <w:noProof w:val="0"/>
      <w:sz w:val="18"/>
    </w:rPr>
  </w:style>
  <w:style w:type="character" w:customStyle="1" w:styleId="RTFNum198">
    <w:name w:val="RTF_Num 19 8"/>
    <w:rsid w:val="00A9772A"/>
    <w:rPr>
      <w:rFonts w:ascii="StarSymbol"/>
      <w:noProof w:val="0"/>
      <w:sz w:val="18"/>
    </w:rPr>
  </w:style>
  <w:style w:type="character" w:customStyle="1" w:styleId="RTFNum199">
    <w:name w:val="RTF_Num 19 9"/>
    <w:rsid w:val="00A9772A"/>
    <w:rPr>
      <w:rFonts w:ascii="StarSymbol"/>
      <w:noProof w:val="0"/>
      <w:sz w:val="18"/>
    </w:rPr>
  </w:style>
  <w:style w:type="character" w:customStyle="1" w:styleId="RTFNum1910">
    <w:name w:val="RTF_Num 19 10"/>
    <w:rsid w:val="00A9772A"/>
    <w:rPr>
      <w:rFonts w:ascii="StarSymbol"/>
      <w:noProof w:val="0"/>
      <w:sz w:val="18"/>
    </w:rPr>
  </w:style>
  <w:style w:type="character" w:customStyle="1" w:styleId="RTFNum201">
    <w:name w:val="RTF_Num 20 1"/>
    <w:rsid w:val="00A9772A"/>
    <w:rPr>
      <w:noProof w:val="0"/>
    </w:rPr>
  </w:style>
  <w:style w:type="character" w:customStyle="1" w:styleId="RTFNum202">
    <w:name w:val="RTF_Num 20 2"/>
    <w:rsid w:val="00A9772A"/>
    <w:rPr>
      <w:noProof w:val="0"/>
    </w:rPr>
  </w:style>
  <w:style w:type="character" w:customStyle="1" w:styleId="RTFNum203">
    <w:name w:val="RTF_Num 20 3"/>
    <w:rsid w:val="00A9772A"/>
    <w:rPr>
      <w:noProof w:val="0"/>
    </w:rPr>
  </w:style>
  <w:style w:type="character" w:customStyle="1" w:styleId="RTFNum204">
    <w:name w:val="RTF_Num 20 4"/>
    <w:rsid w:val="00A9772A"/>
    <w:rPr>
      <w:noProof w:val="0"/>
    </w:rPr>
  </w:style>
  <w:style w:type="character" w:customStyle="1" w:styleId="RTFNum205">
    <w:name w:val="RTF_Num 20 5"/>
    <w:rsid w:val="00A9772A"/>
    <w:rPr>
      <w:noProof w:val="0"/>
    </w:rPr>
  </w:style>
  <w:style w:type="character" w:customStyle="1" w:styleId="RTFNum206">
    <w:name w:val="RTF_Num 20 6"/>
    <w:rsid w:val="00A9772A"/>
    <w:rPr>
      <w:noProof w:val="0"/>
    </w:rPr>
  </w:style>
  <w:style w:type="character" w:customStyle="1" w:styleId="RTFNum207">
    <w:name w:val="RTF_Num 20 7"/>
    <w:rsid w:val="00A9772A"/>
    <w:rPr>
      <w:noProof w:val="0"/>
    </w:rPr>
  </w:style>
  <w:style w:type="character" w:customStyle="1" w:styleId="RTFNum208">
    <w:name w:val="RTF_Num 20 8"/>
    <w:rsid w:val="00A9772A"/>
    <w:rPr>
      <w:noProof w:val="0"/>
    </w:rPr>
  </w:style>
  <w:style w:type="character" w:customStyle="1" w:styleId="RTFNum209">
    <w:name w:val="RTF_Num 20 9"/>
    <w:rsid w:val="00A9772A"/>
    <w:rPr>
      <w:noProof w:val="0"/>
    </w:rPr>
  </w:style>
  <w:style w:type="character" w:customStyle="1" w:styleId="RTFNum2010">
    <w:name w:val="RTF_Num 20 10"/>
    <w:rsid w:val="00A9772A"/>
    <w:rPr>
      <w:noProof w:val="0"/>
    </w:rPr>
  </w:style>
  <w:style w:type="character" w:customStyle="1" w:styleId="Szmozsiszimblumok">
    <w:name w:val="Számozási szimbólumok"/>
    <w:rsid w:val="00A9772A"/>
    <w:rPr>
      <w:noProof w:val="0"/>
      <w:color w:val="000000"/>
    </w:rPr>
  </w:style>
  <w:style w:type="character" w:customStyle="1" w:styleId="Felsorolsjelek">
    <w:name w:val="Felsorolásjelek"/>
    <w:rsid w:val="00A9772A"/>
    <w:rPr>
      <w:rFonts w:ascii="StarSymbol"/>
      <w:noProof w:val="0"/>
      <w:color w:val="000000"/>
      <w:sz w:val="18"/>
    </w:rPr>
  </w:style>
  <w:style w:type="paragraph" w:styleId="lfej">
    <w:name w:val="header"/>
    <w:basedOn w:val="Norml"/>
    <w:link w:val="lfejChar"/>
    <w:rsid w:val="00A977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A977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9772A"/>
  </w:style>
  <w:style w:type="paragraph" w:styleId="Szvegtrzsbehzssal">
    <w:name w:val="Body Text Indent"/>
    <w:basedOn w:val="Norml"/>
    <w:link w:val="SzvegtrzsbehzssalChar"/>
    <w:rsid w:val="00A9772A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977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9772A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A977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A9772A"/>
    <w:pPr>
      <w:spacing w:after="480"/>
      <w:jc w:val="center"/>
    </w:pPr>
    <w:rPr>
      <w:b/>
      <w:bCs/>
      <w:sz w:val="32"/>
      <w:szCs w:val="20"/>
    </w:rPr>
  </w:style>
  <w:style w:type="character" w:customStyle="1" w:styleId="CmChar">
    <w:name w:val="Cím Char"/>
    <w:basedOn w:val="Bekezdsalapbettpusa"/>
    <w:link w:val="Cm"/>
    <w:rsid w:val="00A9772A"/>
    <w:rPr>
      <w:rFonts w:ascii="Times New Roman" w:eastAsia="Times New Roman" w:hAnsi="Times New Roman" w:cs="Times New Roman"/>
      <w:b/>
      <w:bCs/>
      <w:sz w:val="32"/>
      <w:szCs w:val="20"/>
      <w:lang w:eastAsia="hu-HU"/>
    </w:rPr>
  </w:style>
  <w:style w:type="paragraph" w:styleId="llb">
    <w:name w:val="footer"/>
    <w:basedOn w:val="Norml"/>
    <w:link w:val="llbChar"/>
    <w:rsid w:val="00A977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A977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A977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977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9772A"/>
    <w:rPr>
      <w:vertAlign w:val="superscript"/>
    </w:rPr>
  </w:style>
  <w:style w:type="character" w:styleId="Hiperhivatkozs">
    <w:name w:val="Hyperlink"/>
    <w:rsid w:val="00A9772A"/>
    <w:rPr>
      <w:color w:val="0000FF"/>
      <w:u w:val="single"/>
    </w:rPr>
  </w:style>
  <w:style w:type="paragraph" w:styleId="Szvegtrzs3">
    <w:name w:val="Body Text 3"/>
    <w:basedOn w:val="Norml"/>
    <w:link w:val="Szvegtrzs3Char"/>
    <w:rsid w:val="00A9772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9772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A97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A9772A"/>
    <w:pPr>
      <w:spacing w:before="100" w:beforeAutospacing="1" w:after="100" w:afterAutospacing="1"/>
    </w:pPr>
    <w:rPr>
      <w:color w:val="000000"/>
    </w:rPr>
  </w:style>
  <w:style w:type="paragraph" w:styleId="Dokumentumtrkp">
    <w:name w:val="Document Map"/>
    <w:basedOn w:val="Norml"/>
    <w:link w:val="DokumentumtrkpChar"/>
    <w:semiHidden/>
    <w:rsid w:val="00A977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A9772A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Listaszerbekezds1">
    <w:name w:val="Listaszerű bekezdés1"/>
    <w:basedOn w:val="Norml"/>
    <w:rsid w:val="00A977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Trzs">
    <w:name w:val="Jogtár_NormálTörzs"/>
    <w:rsid w:val="00A9772A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A977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9772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A9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977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9772A"/>
    <w:pPr>
      <w:keepNext/>
      <w:jc w:val="center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772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9772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ortkcm">
    <w:name w:val="envelope address"/>
    <w:basedOn w:val="Norml"/>
    <w:rsid w:val="00A9772A"/>
    <w:pPr>
      <w:framePr w:w="7920" w:h="1980" w:hRule="exact" w:hSpace="141" w:wrap="auto" w:hAnchor="page" w:xAlign="center" w:yAlign="bottom"/>
      <w:ind w:left="2880"/>
    </w:pPr>
    <w:rPr>
      <w:rFonts w:ascii="Arial" w:hAnsi="Arial"/>
      <w:b/>
    </w:rPr>
  </w:style>
  <w:style w:type="paragraph" w:styleId="Feladcmebortkon">
    <w:name w:val="envelope return"/>
    <w:basedOn w:val="Norml"/>
    <w:rsid w:val="00A9772A"/>
    <w:rPr>
      <w:rFonts w:ascii="Arial" w:hAnsi="Arial"/>
      <w:b/>
      <w:sz w:val="20"/>
    </w:rPr>
  </w:style>
  <w:style w:type="paragraph" w:customStyle="1" w:styleId="Alaprtelmezs">
    <w:name w:val="Alapértelmezés"/>
    <w:rsid w:val="00A977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styleId="Szvegtrzs">
    <w:name w:val="Body Text"/>
    <w:basedOn w:val="Alaprtelmezs"/>
    <w:link w:val="SzvegtrzsChar"/>
    <w:rsid w:val="00A9772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9772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customStyle="1" w:styleId="Tblzattartalom">
    <w:name w:val="Táblázat tartalom"/>
    <w:basedOn w:val="Szvegtrzs"/>
    <w:rsid w:val="00A9772A"/>
  </w:style>
  <w:style w:type="paragraph" w:customStyle="1" w:styleId="Tblzatfejlc">
    <w:name w:val="Táblázat fejléc"/>
    <w:basedOn w:val="Tblzattartalom"/>
    <w:rsid w:val="00A9772A"/>
    <w:pPr>
      <w:jc w:val="center"/>
    </w:pPr>
    <w:rPr>
      <w:b/>
      <w:i/>
    </w:rPr>
  </w:style>
  <w:style w:type="character" w:customStyle="1" w:styleId="RTFNum21">
    <w:name w:val="RTF_Num 2 1"/>
    <w:rsid w:val="00A9772A"/>
    <w:rPr>
      <w:noProof w:val="0"/>
    </w:rPr>
  </w:style>
  <w:style w:type="character" w:customStyle="1" w:styleId="RTFNum22">
    <w:name w:val="RTF_Num 2 2"/>
    <w:rsid w:val="00A9772A"/>
  </w:style>
  <w:style w:type="character" w:customStyle="1" w:styleId="RTFNum23">
    <w:name w:val="RTF_Num 2 3"/>
    <w:rsid w:val="00A9772A"/>
  </w:style>
  <w:style w:type="character" w:customStyle="1" w:styleId="RTFNum24">
    <w:name w:val="RTF_Num 2 4"/>
    <w:rsid w:val="00A9772A"/>
  </w:style>
  <w:style w:type="character" w:customStyle="1" w:styleId="RTFNum25">
    <w:name w:val="RTF_Num 2 5"/>
    <w:rsid w:val="00A9772A"/>
  </w:style>
  <w:style w:type="character" w:customStyle="1" w:styleId="RTFNum26">
    <w:name w:val="RTF_Num 2 6"/>
    <w:rsid w:val="00A9772A"/>
  </w:style>
  <w:style w:type="character" w:customStyle="1" w:styleId="RTFNum27">
    <w:name w:val="RTF_Num 2 7"/>
    <w:rsid w:val="00A9772A"/>
  </w:style>
  <w:style w:type="character" w:customStyle="1" w:styleId="RTFNum28">
    <w:name w:val="RTF_Num 2 8"/>
    <w:rsid w:val="00A9772A"/>
  </w:style>
  <w:style w:type="character" w:customStyle="1" w:styleId="RTFNum29">
    <w:name w:val="RTF_Num 2 9"/>
    <w:rsid w:val="00A9772A"/>
  </w:style>
  <w:style w:type="character" w:customStyle="1" w:styleId="RTFNum210">
    <w:name w:val="RTF_Num 2 10"/>
    <w:rsid w:val="00A9772A"/>
  </w:style>
  <w:style w:type="character" w:customStyle="1" w:styleId="RTFNum2118">
    <w:name w:val="RTF_Num 2 118"/>
    <w:rsid w:val="00A9772A"/>
    <w:rPr>
      <w:rFonts w:ascii="StarSymbol"/>
      <w:sz w:val="18"/>
    </w:rPr>
  </w:style>
  <w:style w:type="character" w:customStyle="1" w:styleId="RTFNum2214">
    <w:name w:val="RTF_Num 2 214"/>
    <w:rsid w:val="00A9772A"/>
    <w:rPr>
      <w:rFonts w:ascii="StarSymbol"/>
      <w:sz w:val="18"/>
    </w:rPr>
  </w:style>
  <w:style w:type="character" w:customStyle="1" w:styleId="RTFNum2314">
    <w:name w:val="RTF_Num 2 314"/>
    <w:rsid w:val="00A9772A"/>
    <w:rPr>
      <w:rFonts w:ascii="StarSymbol"/>
      <w:sz w:val="18"/>
    </w:rPr>
  </w:style>
  <w:style w:type="character" w:customStyle="1" w:styleId="RTFNum2414">
    <w:name w:val="RTF_Num 2 414"/>
    <w:rsid w:val="00A9772A"/>
    <w:rPr>
      <w:rFonts w:ascii="StarSymbol"/>
      <w:sz w:val="18"/>
    </w:rPr>
  </w:style>
  <w:style w:type="character" w:customStyle="1" w:styleId="RTFNum2514">
    <w:name w:val="RTF_Num 2 514"/>
    <w:rsid w:val="00A9772A"/>
    <w:rPr>
      <w:rFonts w:ascii="StarSymbol"/>
      <w:sz w:val="18"/>
    </w:rPr>
  </w:style>
  <w:style w:type="character" w:customStyle="1" w:styleId="RTFNum2614">
    <w:name w:val="RTF_Num 2 614"/>
    <w:rsid w:val="00A9772A"/>
    <w:rPr>
      <w:rFonts w:ascii="StarSymbol"/>
      <w:sz w:val="18"/>
    </w:rPr>
  </w:style>
  <w:style w:type="character" w:customStyle="1" w:styleId="RTFNum2714">
    <w:name w:val="RTF_Num 2 714"/>
    <w:rsid w:val="00A9772A"/>
    <w:rPr>
      <w:rFonts w:ascii="StarSymbol"/>
      <w:sz w:val="18"/>
    </w:rPr>
  </w:style>
  <w:style w:type="character" w:customStyle="1" w:styleId="RTFNum2814">
    <w:name w:val="RTF_Num 2 814"/>
    <w:rsid w:val="00A9772A"/>
    <w:rPr>
      <w:rFonts w:ascii="StarSymbol"/>
      <w:sz w:val="18"/>
    </w:rPr>
  </w:style>
  <w:style w:type="character" w:customStyle="1" w:styleId="RTFNum2914">
    <w:name w:val="RTF_Num 2 914"/>
    <w:rsid w:val="00A9772A"/>
    <w:rPr>
      <w:rFonts w:ascii="StarSymbol"/>
      <w:sz w:val="18"/>
    </w:rPr>
  </w:style>
  <w:style w:type="character" w:customStyle="1" w:styleId="RTFNum21014">
    <w:name w:val="RTF_Num 2 1014"/>
    <w:rsid w:val="00A9772A"/>
    <w:rPr>
      <w:rFonts w:ascii="StarSymbol"/>
      <w:sz w:val="18"/>
    </w:rPr>
  </w:style>
  <w:style w:type="character" w:customStyle="1" w:styleId="RTFNum2117">
    <w:name w:val="RTF_Num 2 117"/>
    <w:rsid w:val="00A9772A"/>
  </w:style>
  <w:style w:type="character" w:customStyle="1" w:styleId="RTFNum2213">
    <w:name w:val="RTF_Num 2 213"/>
    <w:rsid w:val="00A9772A"/>
  </w:style>
  <w:style w:type="character" w:customStyle="1" w:styleId="RTFNum2313">
    <w:name w:val="RTF_Num 2 313"/>
    <w:rsid w:val="00A9772A"/>
  </w:style>
  <w:style w:type="character" w:customStyle="1" w:styleId="RTFNum2413">
    <w:name w:val="RTF_Num 2 413"/>
    <w:rsid w:val="00A9772A"/>
  </w:style>
  <w:style w:type="character" w:customStyle="1" w:styleId="RTFNum2513">
    <w:name w:val="RTF_Num 2 513"/>
    <w:rsid w:val="00A9772A"/>
  </w:style>
  <w:style w:type="character" w:customStyle="1" w:styleId="RTFNum2613">
    <w:name w:val="RTF_Num 2 613"/>
    <w:rsid w:val="00A9772A"/>
  </w:style>
  <w:style w:type="character" w:customStyle="1" w:styleId="RTFNum2713">
    <w:name w:val="RTF_Num 2 713"/>
    <w:rsid w:val="00A9772A"/>
  </w:style>
  <w:style w:type="character" w:customStyle="1" w:styleId="RTFNum2813">
    <w:name w:val="RTF_Num 2 813"/>
    <w:rsid w:val="00A9772A"/>
  </w:style>
  <w:style w:type="character" w:customStyle="1" w:styleId="RTFNum2913">
    <w:name w:val="RTF_Num 2 913"/>
    <w:rsid w:val="00A9772A"/>
  </w:style>
  <w:style w:type="character" w:customStyle="1" w:styleId="RTFNum21013">
    <w:name w:val="RTF_Num 2 1013"/>
    <w:rsid w:val="00A9772A"/>
  </w:style>
  <w:style w:type="character" w:customStyle="1" w:styleId="RTFNum2116">
    <w:name w:val="RTF_Num 2 116"/>
    <w:rsid w:val="00A9772A"/>
    <w:rPr>
      <w:rFonts w:ascii="StarSymbol"/>
      <w:sz w:val="18"/>
    </w:rPr>
  </w:style>
  <w:style w:type="character" w:customStyle="1" w:styleId="RTFNum2212">
    <w:name w:val="RTF_Num 2 212"/>
    <w:rsid w:val="00A9772A"/>
    <w:rPr>
      <w:rFonts w:ascii="StarSymbol"/>
      <w:sz w:val="18"/>
    </w:rPr>
  </w:style>
  <w:style w:type="character" w:customStyle="1" w:styleId="RTFNum2312">
    <w:name w:val="RTF_Num 2 312"/>
    <w:rsid w:val="00A9772A"/>
    <w:rPr>
      <w:rFonts w:ascii="StarSymbol"/>
      <w:sz w:val="18"/>
    </w:rPr>
  </w:style>
  <w:style w:type="character" w:customStyle="1" w:styleId="RTFNum2412">
    <w:name w:val="RTF_Num 2 412"/>
    <w:rsid w:val="00A9772A"/>
    <w:rPr>
      <w:rFonts w:ascii="StarSymbol"/>
      <w:sz w:val="18"/>
    </w:rPr>
  </w:style>
  <w:style w:type="character" w:customStyle="1" w:styleId="RTFNum2512">
    <w:name w:val="RTF_Num 2 512"/>
    <w:rsid w:val="00A9772A"/>
    <w:rPr>
      <w:rFonts w:ascii="StarSymbol"/>
      <w:sz w:val="18"/>
    </w:rPr>
  </w:style>
  <w:style w:type="character" w:customStyle="1" w:styleId="RTFNum2612">
    <w:name w:val="RTF_Num 2 612"/>
    <w:rsid w:val="00A9772A"/>
    <w:rPr>
      <w:rFonts w:ascii="StarSymbol"/>
      <w:sz w:val="18"/>
    </w:rPr>
  </w:style>
  <w:style w:type="character" w:customStyle="1" w:styleId="RTFNum2712">
    <w:name w:val="RTF_Num 2 712"/>
    <w:rsid w:val="00A9772A"/>
    <w:rPr>
      <w:rFonts w:ascii="StarSymbol"/>
      <w:sz w:val="18"/>
    </w:rPr>
  </w:style>
  <w:style w:type="character" w:customStyle="1" w:styleId="RTFNum2812">
    <w:name w:val="RTF_Num 2 812"/>
    <w:rsid w:val="00A9772A"/>
    <w:rPr>
      <w:rFonts w:ascii="StarSymbol"/>
      <w:sz w:val="18"/>
    </w:rPr>
  </w:style>
  <w:style w:type="character" w:customStyle="1" w:styleId="RTFNum2912">
    <w:name w:val="RTF_Num 2 912"/>
    <w:rsid w:val="00A9772A"/>
    <w:rPr>
      <w:rFonts w:ascii="StarSymbol"/>
      <w:sz w:val="18"/>
    </w:rPr>
  </w:style>
  <w:style w:type="character" w:customStyle="1" w:styleId="RTFNum21012">
    <w:name w:val="RTF_Num 2 1012"/>
    <w:rsid w:val="00A9772A"/>
    <w:rPr>
      <w:rFonts w:ascii="StarSymbol"/>
      <w:sz w:val="18"/>
    </w:rPr>
  </w:style>
  <w:style w:type="character" w:customStyle="1" w:styleId="RTFNum2115">
    <w:name w:val="RTF_Num 2 115"/>
    <w:rsid w:val="00A9772A"/>
    <w:rPr>
      <w:rFonts w:ascii="StarSymbol"/>
      <w:sz w:val="18"/>
    </w:rPr>
  </w:style>
  <w:style w:type="character" w:customStyle="1" w:styleId="RTFNum2211">
    <w:name w:val="RTF_Num 2 211"/>
    <w:rsid w:val="00A9772A"/>
    <w:rPr>
      <w:rFonts w:ascii="StarSymbol"/>
      <w:sz w:val="18"/>
    </w:rPr>
  </w:style>
  <w:style w:type="character" w:customStyle="1" w:styleId="RTFNum2311">
    <w:name w:val="RTF_Num 2 311"/>
    <w:rsid w:val="00A9772A"/>
    <w:rPr>
      <w:rFonts w:ascii="StarSymbol"/>
      <w:sz w:val="18"/>
    </w:rPr>
  </w:style>
  <w:style w:type="character" w:customStyle="1" w:styleId="RTFNum2411">
    <w:name w:val="RTF_Num 2 411"/>
    <w:rsid w:val="00A9772A"/>
    <w:rPr>
      <w:rFonts w:ascii="StarSymbol"/>
      <w:sz w:val="18"/>
    </w:rPr>
  </w:style>
  <w:style w:type="character" w:customStyle="1" w:styleId="RTFNum2511">
    <w:name w:val="RTF_Num 2 511"/>
    <w:rsid w:val="00A9772A"/>
    <w:rPr>
      <w:rFonts w:ascii="StarSymbol"/>
      <w:sz w:val="18"/>
    </w:rPr>
  </w:style>
  <w:style w:type="character" w:customStyle="1" w:styleId="RTFNum2611">
    <w:name w:val="RTF_Num 2 611"/>
    <w:rsid w:val="00A9772A"/>
    <w:rPr>
      <w:rFonts w:ascii="StarSymbol"/>
      <w:sz w:val="18"/>
    </w:rPr>
  </w:style>
  <w:style w:type="character" w:customStyle="1" w:styleId="RTFNum2711">
    <w:name w:val="RTF_Num 2 711"/>
    <w:rsid w:val="00A9772A"/>
    <w:rPr>
      <w:rFonts w:ascii="StarSymbol"/>
      <w:sz w:val="18"/>
    </w:rPr>
  </w:style>
  <w:style w:type="character" w:customStyle="1" w:styleId="RTFNum2811">
    <w:name w:val="RTF_Num 2 811"/>
    <w:rsid w:val="00A9772A"/>
    <w:rPr>
      <w:rFonts w:ascii="StarSymbol"/>
      <w:sz w:val="18"/>
    </w:rPr>
  </w:style>
  <w:style w:type="character" w:customStyle="1" w:styleId="RTFNum2911">
    <w:name w:val="RTF_Num 2 911"/>
    <w:rsid w:val="00A9772A"/>
    <w:rPr>
      <w:rFonts w:ascii="StarSymbol"/>
      <w:sz w:val="18"/>
    </w:rPr>
  </w:style>
  <w:style w:type="character" w:customStyle="1" w:styleId="RTFNum21011">
    <w:name w:val="RTF_Num 2 1011"/>
    <w:rsid w:val="00A9772A"/>
    <w:rPr>
      <w:rFonts w:ascii="StarSymbol"/>
      <w:sz w:val="18"/>
    </w:rPr>
  </w:style>
  <w:style w:type="character" w:customStyle="1" w:styleId="RTFNum2114">
    <w:name w:val="RTF_Num 2 114"/>
    <w:rsid w:val="00A9772A"/>
    <w:rPr>
      <w:rFonts w:ascii="StarSymbol"/>
      <w:sz w:val="18"/>
    </w:rPr>
  </w:style>
  <w:style w:type="character" w:customStyle="1" w:styleId="RTFNum2210">
    <w:name w:val="RTF_Num 2 210"/>
    <w:rsid w:val="00A9772A"/>
    <w:rPr>
      <w:rFonts w:ascii="StarSymbol"/>
      <w:sz w:val="18"/>
    </w:rPr>
  </w:style>
  <w:style w:type="character" w:customStyle="1" w:styleId="RTFNum2310">
    <w:name w:val="RTF_Num 2 310"/>
    <w:rsid w:val="00A9772A"/>
    <w:rPr>
      <w:rFonts w:ascii="StarSymbol"/>
      <w:sz w:val="18"/>
    </w:rPr>
  </w:style>
  <w:style w:type="character" w:customStyle="1" w:styleId="RTFNum2410">
    <w:name w:val="RTF_Num 2 410"/>
    <w:rsid w:val="00A9772A"/>
    <w:rPr>
      <w:rFonts w:ascii="StarSymbol"/>
      <w:sz w:val="18"/>
    </w:rPr>
  </w:style>
  <w:style w:type="character" w:customStyle="1" w:styleId="RTFNum2510">
    <w:name w:val="RTF_Num 2 510"/>
    <w:rsid w:val="00A9772A"/>
    <w:rPr>
      <w:rFonts w:ascii="StarSymbol"/>
      <w:sz w:val="18"/>
    </w:rPr>
  </w:style>
  <w:style w:type="character" w:customStyle="1" w:styleId="RTFNum2610">
    <w:name w:val="RTF_Num 2 610"/>
    <w:rsid w:val="00A9772A"/>
    <w:rPr>
      <w:rFonts w:ascii="StarSymbol"/>
      <w:sz w:val="18"/>
    </w:rPr>
  </w:style>
  <w:style w:type="character" w:customStyle="1" w:styleId="RTFNum2710">
    <w:name w:val="RTF_Num 2 710"/>
    <w:rsid w:val="00A9772A"/>
    <w:rPr>
      <w:rFonts w:ascii="StarSymbol"/>
      <w:sz w:val="18"/>
    </w:rPr>
  </w:style>
  <w:style w:type="character" w:customStyle="1" w:styleId="RTFNum2810">
    <w:name w:val="RTF_Num 2 810"/>
    <w:rsid w:val="00A9772A"/>
    <w:rPr>
      <w:rFonts w:ascii="StarSymbol"/>
      <w:sz w:val="18"/>
    </w:rPr>
  </w:style>
  <w:style w:type="character" w:customStyle="1" w:styleId="RTFNum2910">
    <w:name w:val="RTF_Num 2 910"/>
    <w:rsid w:val="00A9772A"/>
    <w:rPr>
      <w:rFonts w:ascii="StarSymbol"/>
      <w:sz w:val="18"/>
    </w:rPr>
  </w:style>
  <w:style w:type="character" w:customStyle="1" w:styleId="RTFNum21010">
    <w:name w:val="RTF_Num 2 1010"/>
    <w:rsid w:val="00A9772A"/>
    <w:rPr>
      <w:rFonts w:ascii="StarSymbol"/>
      <w:sz w:val="18"/>
    </w:rPr>
  </w:style>
  <w:style w:type="character" w:customStyle="1" w:styleId="RTFNum2113">
    <w:name w:val="RTF_Num 2 113"/>
    <w:rsid w:val="00A9772A"/>
    <w:rPr>
      <w:rFonts w:ascii="StarSymbol"/>
      <w:sz w:val="18"/>
    </w:rPr>
  </w:style>
  <w:style w:type="character" w:customStyle="1" w:styleId="RTFNum229">
    <w:name w:val="RTF_Num 2 29"/>
    <w:rsid w:val="00A9772A"/>
    <w:rPr>
      <w:rFonts w:ascii="StarSymbol"/>
      <w:sz w:val="18"/>
    </w:rPr>
  </w:style>
  <w:style w:type="character" w:customStyle="1" w:styleId="RTFNum239">
    <w:name w:val="RTF_Num 2 39"/>
    <w:rsid w:val="00A9772A"/>
    <w:rPr>
      <w:rFonts w:ascii="StarSymbol"/>
      <w:sz w:val="18"/>
    </w:rPr>
  </w:style>
  <w:style w:type="character" w:customStyle="1" w:styleId="RTFNum249">
    <w:name w:val="RTF_Num 2 49"/>
    <w:rsid w:val="00A9772A"/>
    <w:rPr>
      <w:rFonts w:ascii="StarSymbol"/>
      <w:sz w:val="18"/>
    </w:rPr>
  </w:style>
  <w:style w:type="character" w:customStyle="1" w:styleId="RTFNum259">
    <w:name w:val="RTF_Num 2 59"/>
    <w:rsid w:val="00A9772A"/>
    <w:rPr>
      <w:rFonts w:ascii="StarSymbol"/>
      <w:sz w:val="18"/>
    </w:rPr>
  </w:style>
  <w:style w:type="character" w:customStyle="1" w:styleId="RTFNum269">
    <w:name w:val="RTF_Num 2 69"/>
    <w:rsid w:val="00A9772A"/>
    <w:rPr>
      <w:rFonts w:ascii="StarSymbol"/>
      <w:sz w:val="18"/>
    </w:rPr>
  </w:style>
  <w:style w:type="character" w:customStyle="1" w:styleId="RTFNum279">
    <w:name w:val="RTF_Num 2 79"/>
    <w:rsid w:val="00A9772A"/>
    <w:rPr>
      <w:rFonts w:ascii="StarSymbol"/>
      <w:sz w:val="18"/>
    </w:rPr>
  </w:style>
  <w:style w:type="character" w:customStyle="1" w:styleId="RTFNum289">
    <w:name w:val="RTF_Num 2 89"/>
    <w:rsid w:val="00A9772A"/>
    <w:rPr>
      <w:rFonts w:ascii="StarSymbol"/>
      <w:sz w:val="18"/>
    </w:rPr>
  </w:style>
  <w:style w:type="character" w:customStyle="1" w:styleId="RTFNum299">
    <w:name w:val="RTF_Num 2 99"/>
    <w:rsid w:val="00A9772A"/>
    <w:rPr>
      <w:rFonts w:ascii="StarSymbol"/>
      <w:sz w:val="18"/>
    </w:rPr>
  </w:style>
  <w:style w:type="character" w:customStyle="1" w:styleId="RTFNum2109">
    <w:name w:val="RTF_Num 2 109"/>
    <w:rsid w:val="00A9772A"/>
    <w:rPr>
      <w:rFonts w:ascii="StarSymbol"/>
      <w:sz w:val="18"/>
    </w:rPr>
  </w:style>
  <w:style w:type="character" w:customStyle="1" w:styleId="RTFNum2112">
    <w:name w:val="RTF_Num 2 112"/>
    <w:rsid w:val="00A9772A"/>
    <w:rPr>
      <w:rFonts w:ascii="StarSymbol"/>
      <w:sz w:val="18"/>
    </w:rPr>
  </w:style>
  <w:style w:type="character" w:customStyle="1" w:styleId="RTFNum228">
    <w:name w:val="RTF_Num 2 28"/>
    <w:rsid w:val="00A9772A"/>
    <w:rPr>
      <w:rFonts w:ascii="StarSymbol"/>
      <w:sz w:val="18"/>
    </w:rPr>
  </w:style>
  <w:style w:type="character" w:customStyle="1" w:styleId="RTFNum238">
    <w:name w:val="RTF_Num 2 38"/>
    <w:rsid w:val="00A9772A"/>
    <w:rPr>
      <w:rFonts w:ascii="StarSymbol"/>
      <w:sz w:val="18"/>
    </w:rPr>
  </w:style>
  <w:style w:type="character" w:customStyle="1" w:styleId="RTFNum248">
    <w:name w:val="RTF_Num 2 48"/>
    <w:rsid w:val="00A9772A"/>
    <w:rPr>
      <w:rFonts w:ascii="StarSymbol"/>
      <w:sz w:val="18"/>
    </w:rPr>
  </w:style>
  <w:style w:type="character" w:customStyle="1" w:styleId="RTFNum258">
    <w:name w:val="RTF_Num 2 58"/>
    <w:rsid w:val="00A9772A"/>
    <w:rPr>
      <w:rFonts w:ascii="StarSymbol"/>
      <w:sz w:val="18"/>
    </w:rPr>
  </w:style>
  <w:style w:type="character" w:customStyle="1" w:styleId="RTFNum268">
    <w:name w:val="RTF_Num 2 68"/>
    <w:rsid w:val="00A9772A"/>
    <w:rPr>
      <w:rFonts w:ascii="StarSymbol"/>
      <w:sz w:val="18"/>
    </w:rPr>
  </w:style>
  <w:style w:type="character" w:customStyle="1" w:styleId="RTFNum278">
    <w:name w:val="RTF_Num 2 78"/>
    <w:rsid w:val="00A9772A"/>
    <w:rPr>
      <w:rFonts w:ascii="StarSymbol"/>
      <w:sz w:val="18"/>
    </w:rPr>
  </w:style>
  <w:style w:type="character" w:customStyle="1" w:styleId="RTFNum288">
    <w:name w:val="RTF_Num 2 88"/>
    <w:rsid w:val="00A9772A"/>
    <w:rPr>
      <w:rFonts w:ascii="StarSymbol"/>
      <w:sz w:val="18"/>
    </w:rPr>
  </w:style>
  <w:style w:type="character" w:customStyle="1" w:styleId="RTFNum298">
    <w:name w:val="RTF_Num 2 98"/>
    <w:rsid w:val="00A9772A"/>
    <w:rPr>
      <w:rFonts w:ascii="StarSymbol"/>
      <w:sz w:val="18"/>
    </w:rPr>
  </w:style>
  <w:style w:type="character" w:customStyle="1" w:styleId="RTFNum2108">
    <w:name w:val="RTF_Num 2 108"/>
    <w:rsid w:val="00A9772A"/>
    <w:rPr>
      <w:rFonts w:ascii="StarSymbol"/>
      <w:sz w:val="18"/>
    </w:rPr>
  </w:style>
  <w:style w:type="character" w:customStyle="1" w:styleId="RTFNum2111">
    <w:name w:val="RTF_Num 2 111"/>
    <w:rsid w:val="00A9772A"/>
  </w:style>
  <w:style w:type="character" w:customStyle="1" w:styleId="RTFNum227">
    <w:name w:val="RTF_Num 2 27"/>
    <w:rsid w:val="00A9772A"/>
  </w:style>
  <w:style w:type="character" w:customStyle="1" w:styleId="RTFNum237">
    <w:name w:val="RTF_Num 2 37"/>
    <w:rsid w:val="00A9772A"/>
  </w:style>
  <w:style w:type="character" w:customStyle="1" w:styleId="RTFNum247">
    <w:name w:val="RTF_Num 2 47"/>
    <w:rsid w:val="00A9772A"/>
  </w:style>
  <w:style w:type="character" w:customStyle="1" w:styleId="RTFNum257">
    <w:name w:val="RTF_Num 2 57"/>
    <w:rsid w:val="00A9772A"/>
  </w:style>
  <w:style w:type="character" w:customStyle="1" w:styleId="RTFNum267">
    <w:name w:val="RTF_Num 2 67"/>
    <w:rsid w:val="00A9772A"/>
  </w:style>
  <w:style w:type="character" w:customStyle="1" w:styleId="RTFNum277">
    <w:name w:val="RTF_Num 2 77"/>
    <w:rsid w:val="00A9772A"/>
  </w:style>
  <w:style w:type="character" w:customStyle="1" w:styleId="RTFNum287">
    <w:name w:val="RTF_Num 2 87"/>
    <w:rsid w:val="00A9772A"/>
  </w:style>
  <w:style w:type="character" w:customStyle="1" w:styleId="RTFNum297">
    <w:name w:val="RTF_Num 2 97"/>
    <w:rsid w:val="00A9772A"/>
  </w:style>
  <w:style w:type="character" w:customStyle="1" w:styleId="RTFNum2107">
    <w:name w:val="RTF_Num 2 107"/>
    <w:rsid w:val="00A9772A"/>
  </w:style>
  <w:style w:type="character" w:customStyle="1" w:styleId="RTFNum2110">
    <w:name w:val="RTF_Num 2 110"/>
    <w:rsid w:val="00A9772A"/>
  </w:style>
  <w:style w:type="character" w:customStyle="1" w:styleId="RTFNum226">
    <w:name w:val="RTF_Num 2 26"/>
    <w:rsid w:val="00A9772A"/>
  </w:style>
  <w:style w:type="character" w:customStyle="1" w:styleId="RTFNum236">
    <w:name w:val="RTF_Num 2 36"/>
    <w:rsid w:val="00A9772A"/>
  </w:style>
  <w:style w:type="character" w:customStyle="1" w:styleId="RTFNum246">
    <w:name w:val="RTF_Num 2 46"/>
    <w:rsid w:val="00A9772A"/>
  </w:style>
  <w:style w:type="character" w:customStyle="1" w:styleId="RTFNum256">
    <w:name w:val="RTF_Num 2 56"/>
    <w:rsid w:val="00A9772A"/>
  </w:style>
  <w:style w:type="character" w:customStyle="1" w:styleId="RTFNum266">
    <w:name w:val="RTF_Num 2 66"/>
    <w:rsid w:val="00A9772A"/>
  </w:style>
  <w:style w:type="character" w:customStyle="1" w:styleId="RTFNum276">
    <w:name w:val="RTF_Num 2 76"/>
    <w:rsid w:val="00A9772A"/>
  </w:style>
  <w:style w:type="character" w:customStyle="1" w:styleId="RTFNum286">
    <w:name w:val="RTF_Num 2 86"/>
    <w:rsid w:val="00A9772A"/>
  </w:style>
  <w:style w:type="character" w:customStyle="1" w:styleId="RTFNum296">
    <w:name w:val="RTF_Num 2 96"/>
    <w:rsid w:val="00A9772A"/>
  </w:style>
  <w:style w:type="character" w:customStyle="1" w:styleId="RTFNum2106">
    <w:name w:val="RTF_Num 2 106"/>
    <w:rsid w:val="00A9772A"/>
  </w:style>
  <w:style w:type="character" w:customStyle="1" w:styleId="RTFNum219">
    <w:name w:val="RTF_Num 2 19"/>
    <w:rsid w:val="00A9772A"/>
  </w:style>
  <w:style w:type="character" w:customStyle="1" w:styleId="RTFNum218">
    <w:name w:val="RTF_Num 2 18"/>
    <w:rsid w:val="00A9772A"/>
  </w:style>
  <w:style w:type="character" w:customStyle="1" w:styleId="RTFNum217">
    <w:name w:val="RTF_Num 2 17"/>
    <w:rsid w:val="00A9772A"/>
  </w:style>
  <w:style w:type="character" w:customStyle="1" w:styleId="RTFNum225">
    <w:name w:val="RTF_Num 2 25"/>
    <w:rsid w:val="00A9772A"/>
  </w:style>
  <w:style w:type="character" w:customStyle="1" w:styleId="RTFNum235">
    <w:name w:val="RTF_Num 2 35"/>
    <w:rsid w:val="00A9772A"/>
  </w:style>
  <w:style w:type="character" w:customStyle="1" w:styleId="RTFNum245">
    <w:name w:val="RTF_Num 2 45"/>
    <w:rsid w:val="00A9772A"/>
  </w:style>
  <w:style w:type="character" w:customStyle="1" w:styleId="RTFNum255">
    <w:name w:val="RTF_Num 2 55"/>
    <w:rsid w:val="00A9772A"/>
  </w:style>
  <w:style w:type="character" w:customStyle="1" w:styleId="RTFNum265">
    <w:name w:val="RTF_Num 2 65"/>
    <w:rsid w:val="00A9772A"/>
  </w:style>
  <w:style w:type="character" w:customStyle="1" w:styleId="RTFNum275">
    <w:name w:val="RTF_Num 2 75"/>
    <w:rsid w:val="00A9772A"/>
  </w:style>
  <w:style w:type="character" w:customStyle="1" w:styleId="RTFNum285">
    <w:name w:val="RTF_Num 2 85"/>
    <w:rsid w:val="00A9772A"/>
  </w:style>
  <w:style w:type="character" w:customStyle="1" w:styleId="RTFNum295">
    <w:name w:val="RTF_Num 2 95"/>
    <w:rsid w:val="00A9772A"/>
  </w:style>
  <w:style w:type="character" w:customStyle="1" w:styleId="RTFNum2105">
    <w:name w:val="RTF_Num 2 105"/>
    <w:rsid w:val="00A9772A"/>
  </w:style>
  <w:style w:type="character" w:customStyle="1" w:styleId="RTFNum216">
    <w:name w:val="RTF_Num 2 16"/>
    <w:rsid w:val="00A9772A"/>
  </w:style>
  <w:style w:type="character" w:customStyle="1" w:styleId="RTFNum215">
    <w:name w:val="RTF_Num 2 15"/>
    <w:rsid w:val="00A9772A"/>
  </w:style>
  <w:style w:type="character" w:customStyle="1" w:styleId="RTFNum224">
    <w:name w:val="RTF_Num 2 24"/>
    <w:rsid w:val="00A9772A"/>
  </w:style>
  <w:style w:type="character" w:customStyle="1" w:styleId="RTFNum234">
    <w:name w:val="RTF_Num 2 34"/>
    <w:rsid w:val="00A9772A"/>
  </w:style>
  <w:style w:type="character" w:customStyle="1" w:styleId="RTFNum244">
    <w:name w:val="RTF_Num 2 44"/>
    <w:rsid w:val="00A9772A"/>
  </w:style>
  <w:style w:type="character" w:customStyle="1" w:styleId="RTFNum254">
    <w:name w:val="RTF_Num 2 54"/>
    <w:rsid w:val="00A9772A"/>
  </w:style>
  <w:style w:type="character" w:customStyle="1" w:styleId="RTFNum264">
    <w:name w:val="RTF_Num 2 64"/>
    <w:rsid w:val="00A9772A"/>
  </w:style>
  <w:style w:type="character" w:customStyle="1" w:styleId="RTFNum274">
    <w:name w:val="RTF_Num 2 74"/>
    <w:rsid w:val="00A9772A"/>
  </w:style>
  <w:style w:type="character" w:customStyle="1" w:styleId="RTFNum284">
    <w:name w:val="RTF_Num 2 84"/>
    <w:rsid w:val="00A9772A"/>
  </w:style>
  <w:style w:type="character" w:customStyle="1" w:styleId="RTFNum294">
    <w:name w:val="RTF_Num 2 94"/>
    <w:rsid w:val="00A9772A"/>
  </w:style>
  <w:style w:type="character" w:customStyle="1" w:styleId="RTFNum2104">
    <w:name w:val="RTF_Num 2 104"/>
    <w:rsid w:val="00A9772A"/>
  </w:style>
  <w:style w:type="character" w:customStyle="1" w:styleId="RTFNum214">
    <w:name w:val="RTF_Num 2 14"/>
    <w:rsid w:val="00A9772A"/>
  </w:style>
  <w:style w:type="character" w:customStyle="1" w:styleId="RTFNum223">
    <w:name w:val="RTF_Num 2 23"/>
    <w:rsid w:val="00A9772A"/>
  </w:style>
  <w:style w:type="character" w:customStyle="1" w:styleId="RTFNum233">
    <w:name w:val="RTF_Num 2 33"/>
    <w:rsid w:val="00A9772A"/>
  </w:style>
  <w:style w:type="character" w:customStyle="1" w:styleId="RTFNum243">
    <w:name w:val="RTF_Num 2 43"/>
    <w:rsid w:val="00A9772A"/>
  </w:style>
  <w:style w:type="character" w:customStyle="1" w:styleId="RTFNum253">
    <w:name w:val="RTF_Num 2 53"/>
    <w:rsid w:val="00A9772A"/>
  </w:style>
  <w:style w:type="character" w:customStyle="1" w:styleId="RTFNum263">
    <w:name w:val="RTF_Num 2 63"/>
    <w:rsid w:val="00A9772A"/>
  </w:style>
  <w:style w:type="character" w:customStyle="1" w:styleId="RTFNum273">
    <w:name w:val="RTF_Num 2 73"/>
    <w:rsid w:val="00A9772A"/>
  </w:style>
  <w:style w:type="character" w:customStyle="1" w:styleId="RTFNum283">
    <w:name w:val="RTF_Num 2 83"/>
    <w:rsid w:val="00A9772A"/>
  </w:style>
  <w:style w:type="character" w:customStyle="1" w:styleId="RTFNum293">
    <w:name w:val="RTF_Num 2 93"/>
    <w:rsid w:val="00A9772A"/>
  </w:style>
  <w:style w:type="character" w:customStyle="1" w:styleId="RTFNum2103">
    <w:name w:val="RTF_Num 2 103"/>
    <w:rsid w:val="00A9772A"/>
  </w:style>
  <w:style w:type="character" w:customStyle="1" w:styleId="RTFNum213">
    <w:name w:val="RTF_Num 2 13"/>
    <w:rsid w:val="00A9772A"/>
  </w:style>
  <w:style w:type="character" w:customStyle="1" w:styleId="RTFNum222">
    <w:name w:val="RTF_Num 2 22"/>
    <w:rsid w:val="00A9772A"/>
  </w:style>
  <w:style w:type="character" w:customStyle="1" w:styleId="RTFNum232">
    <w:name w:val="RTF_Num 2 32"/>
    <w:rsid w:val="00A9772A"/>
  </w:style>
  <w:style w:type="character" w:customStyle="1" w:styleId="RTFNum242">
    <w:name w:val="RTF_Num 2 42"/>
    <w:rsid w:val="00A9772A"/>
  </w:style>
  <w:style w:type="character" w:customStyle="1" w:styleId="RTFNum252">
    <w:name w:val="RTF_Num 2 52"/>
    <w:rsid w:val="00A9772A"/>
  </w:style>
  <w:style w:type="character" w:customStyle="1" w:styleId="RTFNum262">
    <w:name w:val="RTF_Num 2 62"/>
    <w:rsid w:val="00A9772A"/>
  </w:style>
  <w:style w:type="character" w:customStyle="1" w:styleId="RTFNum272">
    <w:name w:val="RTF_Num 2 72"/>
    <w:rsid w:val="00A9772A"/>
  </w:style>
  <w:style w:type="character" w:customStyle="1" w:styleId="RTFNum282">
    <w:name w:val="RTF_Num 2 82"/>
    <w:rsid w:val="00A9772A"/>
  </w:style>
  <w:style w:type="character" w:customStyle="1" w:styleId="RTFNum292">
    <w:name w:val="RTF_Num 2 92"/>
    <w:rsid w:val="00A9772A"/>
  </w:style>
  <w:style w:type="character" w:customStyle="1" w:styleId="RTFNum2102">
    <w:name w:val="RTF_Num 2 102"/>
    <w:rsid w:val="00A9772A"/>
  </w:style>
  <w:style w:type="character" w:customStyle="1" w:styleId="RTFNum212">
    <w:name w:val="RTF_Num 2 12"/>
    <w:rsid w:val="00A9772A"/>
  </w:style>
  <w:style w:type="character" w:customStyle="1" w:styleId="RTFNum221">
    <w:name w:val="RTF_Num 2 21"/>
    <w:rsid w:val="00A9772A"/>
  </w:style>
  <w:style w:type="character" w:customStyle="1" w:styleId="RTFNum231">
    <w:name w:val="RTF_Num 2 31"/>
    <w:rsid w:val="00A9772A"/>
  </w:style>
  <w:style w:type="character" w:customStyle="1" w:styleId="RTFNum241">
    <w:name w:val="RTF_Num 2 41"/>
    <w:rsid w:val="00A9772A"/>
  </w:style>
  <w:style w:type="character" w:customStyle="1" w:styleId="RTFNum251">
    <w:name w:val="RTF_Num 2 51"/>
    <w:rsid w:val="00A9772A"/>
  </w:style>
  <w:style w:type="character" w:customStyle="1" w:styleId="RTFNum261">
    <w:name w:val="RTF_Num 2 61"/>
    <w:rsid w:val="00A9772A"/>
  </w:style>
  <w:style w:type="character" w:customStyle="1" w:styleId="RTFNum271">
    <w:name w:val="RTF_Num 2 71"/>
    <w:rsid w:val="00A9772A"/>
  </w:style>
  <w:style w:type="character" w:customStyle="1" w:styleId="RTFNum281">
    <w:name w:val="RTF_Num 2 81"/>
    <w:rsid w:val="00A9772A"/>
  </w:style>
  <w:style w:type="character" w:customStyle="1" w:styleId="RTFNum291">
    <w:name w:val="RTF_Num 2 91"/>
    <w:rsid w:val="00A9772A"/>
  </w:style>
  <w:style w:type="character" w:customStyle="1" w:styleId="RTFNum2101">
    <w:name w:val="RTF_Num 2 101"/>
    <w:rsid w:val="00A9772A"/>
  </w:style>
  <w:style w:type="character" w:customStyle="1" w:styleId="RTFNum211">
    <w:name w:val="RTF_Num 2 11"/>
    <w:rsid w:val="00A9772A"/>
  </w:style>
  <w:style w:type="character" w:customStyle="1" w:styleId="RTFNum31">
    <w:name w:val="RTF_Num 3 1"/>
    <w:rsid w:val="00A9772A"/>
    <w:rPr>
      <w:noProof w:val="0"/>
    </w:rPr>
  </w:style>
  <w:style w:type="character" w:customStyle="1" w:styleId="RTFNum32">
    <w:name w:val="RTF_Num 3 2"/>
    <w:rsid w:val="00A9772A"/>
    <w:rPr>
      <w:noProof w:val="0"/>
    </w:rPr>
  </w:style>
  <w:style w:type="character" w:customStyle="1" w:styleId="RTFNum33">
    <w:name w:val="RTF_Num 3 3"/>
    <w:rsid w:val="00A9772A"/>
    <w:rPr>
      <w:noProof w:val="0"/>
    </w:rPr>
  </w:style>
  <w:style w:type="character" w:customStyle="1" w:styleId="RTFNum34">
    <w:name w:val="RTF_Num 3 4"/>
    <w:rsid w:val="00A9772A"/>
    <w:rPr>
      <w:noProof w:val="0"/>
    </w:rPr>
  </w:style>
  <w:style w:type="character" w:customStyle="1" w:styleId="RTFNum35">
    <w:name w:val="RTF_Num 3 5"/>
    <w:rsid w:val="00A9772A"/>
    <w:rPr>
      <w:noProof w:val="0"/>
    </w:rPr>
  </w:style>
  <w:style w:type="character" w:customStyle="1" w:styleId="RTFNum36">
    <w:name w:val="RTF_Num 3 6"/>
    <w:rsid w:val="00A9772A"/>
    <w:rPr>
      <w:noProof w:val="0"/>
    </w:rPr>
  </w:style>
  <w:style w:type="character" w:customStyle="1" w:styleId="RTFNum37">
    <w:name w:val="RTF_Num 3 7"/>
    <w:rsid w:val="00A9772A"/>
    <w:rPr>
      <w:noProof w:val="0"/>
    </w:rPr>
  </w:style>
  <w:style w:type="character" w:customStyle="1" w:styleId="RTFNum38">
    <w:name w:val="RTF_Num 3 8"/>
    <w:rsid w:val="00A9772A"/>
    <w:rPr>
      <w:noProof w:val="0"/>
    </w:rPr>
  </w:style>
  <w:style w:type="character" w:customStyle="1" w:styleId="RTFNum39">
    <w:name w:val="RTF_Num 3 9"/>
    <w:rsid w:val="00A9772A"/>
    <w:rPr>
      <w:noProof w:val="0"/>
    </w:rPr>
  </w:style>
  <w:style w:type="character" w:customStyle="1" w:styleId="RTFNum310">
    <w:name w:val="RTF_Num 3 10"/>
    <w:rsid w:val="00A9772A"/>
    <w:rPr>
      <w:noProof w:val="0"/>
    </w:rPr>
  </w:style>
  <w:style w:type="character" w:customStyle="1" w:styleId="RTFNum41">
    <w:name w:val="RTF_Num 4 1"/>
    <w:rsid w:val="00A9772A"/>
    <w:rPr>
      <w:noProof w:val="0"/>
    </w:rPr>
  </w:style>
  <w:style w:type="character" w:customStyle="1" w:styleId="RTFNum42">
    <w:name w:val="RTF_Num 4 2"/>
    <w:rsid w:val="00A9772A"/>
    <w:rPr>
      <w:noProof w:val="0"/>
    </w:rPr>
  </w:style>
  <w:style w:type="character" w:customStyle="1" w:styleId="RTFNum43">
    <w:name w:val="RTF_Num 4 3"/>
    <w:rsid w:val="00A9772A"/>
    <w:rPr>
      <w:noProof w:val="0"/>
    </w:rPr>
  </w:style>
  <w:style w:type="character" w:customStyle="1" w:styleId="RTFNum44">
    <w:name w:val="RTF_Num 4 4"/>
    <w:rsid w:val="00A9772A"/>
    <w:rPr>
      <w:noProof w:val="0"/>
    </w:rPr>
  </w:style>
  <w:style w:type="character" w:customStyle="1" w:styleId="RTFNum45">
    <w:name w:val="RTF_Num 4 5"/>
    <w:rsid w:val="00A9772A"/>
    <w:rPr>
      <w:noProof w:val="0"/>
    </w:rPr>
  </w:style>
  <w:style w:type="character" w:customStyle="1" w:styleId="RTFNum46">
    <w:name w:val="RTF_Num 4 6"/>
    <w:rsid w:val="00A9772A"/>
    <w:rPr>
      <w:noProof w:val="0"/>
    </w:rPr>
  </w:style>
  <w:style w:type="character" w:customStyle="1" w:styleId="RTFNum47">
    <w:name w:val="RTF_Num 4 7"/>
    <w:rsid w:val="00A9772A"/>
    <w:rPr>
      <w:noProof w:val="0"/>
    </w:rPr>
  </w:style>
  <w:style w:type="character" w:customStyle="1" w:styleId="RTFNum48">
    <w:name w:val="RTF_Num 4 8"/>
    <w:rsid w:val="00A9772A"/>
    <w:rPr>
      <w:noProof w:val="0"/>
    </w:rPr>
  </w:style>
  <w:style w:type="character" w:customStyle="1" w:styleId="RTFNum49">
    <w:name w:val="RTF_Num 4 9"/>
    <w:rsid w:val="00A9772A"/>
    <w:rPr>
      <w:noProof w:val="0"/>
    </w:rPr>
  </w:style>
  <w:style w:type="character" w:customStyle="1" w:styleId="RTFNum410">
    <w:name w:val="RTF_Num 4 10"/>
    <w:rsid w:val="00A9772A"/>
    <w:rPr>
      <w:noProof w:val="0"/>
    </w:rPr>
  </w:style>
  <w:style w:type="character" w:customStyle="1" w:styleId="RTFNum51">
    <w:name w:val="RTF_Num 5 1"/>
    <w:rsid w:val="00A9772A"/>
    <w:rPr>
      <w:noProof w:val="0"/>
    </w:rPr>
  </w:style>
  <w:style w:type="character" w:customStyle="1" w:styleId="RTFNum52">
    <w:name w:val="RTF_Num 5 2"/>
    <w:rsid w:val="00A9772A"/>
    <w:rPr>
      <w:noProof w:val="0"/>
    </w:rPr>
  </w:style>
  <w:style w:type="character" w:customStyle="1" w:styleId="RTFNum53">
    <w:name w:val="RTF_Num 5 3"/>
    <w:rsid w:val="00A9772A"/>
    <w:rPr>
      <w:noProof w:val="0"/>
    </w:rPr>
  </w:style>
  <w:style w:type="character" w:customStyle="1" w:styleId="RTFNum54">
    <w:name w:val="RTF_Num 5 4"/>
    <w:rsid w:val="00A9772A"/>
    <w:rPr>
      <w:noProof w:val="0"/>
    </w:rPr>
  </w:style>
  <w:style w:type="character" w:customStyle="1" w:styleId="RTFNum55">
    <w:name w:val="RTF_Num 5 5"/>
    <w:rsid w:val="00A9772A"/>
    <w:rPr>
      <w:noProof w:val="0"/>
    </w:rPr>
  </w:style>
  <w:style w:type="character" w:customStyle="1" w:styleId="RTFNum56">
    <w:name w:val="RTF_Num 5 6"/>
    <w:rsid w:val="00A9772A"/>
    <w:rPr>
      <w:noProof w:val="0"/>
    </w:rPr>
  </w:style>
  <w:style w:type="character" w:customStyle="1" w:styleId="RTFNum57">
    <w:name w:val="RTF_Num 5 7"/>
    <w:rsid w:val="00A9772A"/>
    <w:rPr>
      <w:noProof w:val="0"/>
    </w:rPr>
  </w:style>
  <w:style w:type="character" w:customStyle="1" w:styleId="RTFNum58">
    <w:name w:val="RTF_Num 5 8"/>
    <w:rsid w:val="00A9772A"/>
    <w:rPr>
      <w:noProof w:val="0"/>
    </w:rPr>
  </w:style>
  <w:style w:type="character" w:customStyle="1" w:styleId="RTFNum59">
    <w:name w:val="RTF_Num 5 9"/>
    <w:rsid w:val="00A9772A"/>
    <w:rPr>
      <w:noProof w:val="0"/>
    </w:rPr>
  </w:style>
  <w:style w:type="character" w:customStyle="1" w:styleId="RTFNum510">
    <w:name w:val="RTF_Num 5 10"/>
    <w:rsid w:val="00A9772A"/>
    <w:rPr>
      <w:noProof w:val="0"/>
    </w:rPr>
  </w:style>
  <w:style w:type="character" w:customStyle="1" w:styleId="RTFNum61">
    <w:name w:val="RTF_Num 6 1"/>
    <w:rsid w:val="00A9772A"/>
    <w:rPr>
      <w:noProof w:val="0"/>
    </w:rPr>
  </w:style>
  <w:style w:type="character" w:customStyle="1" w:styleId="RTFNum62">
    <w:name w:val="RTF_Num 6 2"/>
    <w:rsid w:val="00A9772A"/>
    <w:rPr>
      <w:noProof w:val="0"/>
    </w:rPr>
  </w:style>
  <w:style w:type="character" w:customStyle="1" w:styleId="RTFNum63">
    <w:name w:val="RTF_Num 6 3"/>
    <w:rsid w:val="00A9772A"/>
    <w:rPr>
      <w:noProof w:val="0"/>
    </w:rPr>
  </w:style>
  <w:style w:type="character" w:customStyle="1" w:styleId="RTFNum64">
    <w:name w:val="RTF_Num 6 4"/>
    <w:rsid w:val="00A9772A"/>
    <w:rPr>
      <w:noProof w:val="0"/>
    </w:rPr>
  </w:style>
  <w:style w:type="character" w:customStyle="1" w:styleId="RTFNum65">
    <w:name w:val="RTF_Num 6 5"/>
    <w:rsid w:val="00A9772A"/>
    <w:rPr>
      <w:noProof w:val="0"/>
    </w:rPr>
  </w:style>
  <w:style w:type="character" w:customStyle="1" w:styleId="RTFNum66">
    <w:name w:val="RTF_Num 6 6"/>
    <w:rsid w:val="00A9772A"/>
    <w:rPr>
      <w:noProof w:val="0"/>
    </w:rPr>
  </w:style>
  <w:style w:type="character" w:customStyle="1" w:styleId="RTFNum67">
    <w:name w:val="RTF_Num 6 7"/>
    <w:rsid w:val="00A9772A"/>
    <w:rPr>
      <w:noProof w:val="0"/>
    </w:rPr>
  </w:style>
  <w:style w:type="character" w:customStyle="1" w:styleId="RTFNum68">
    <w:name w:val="RTF_Num 6 8"/>
    <w:rsid w:val="00A9772A"/>
    <w:rPr>
      <w:noProof w:val="0"/>
    </w:rPr>
  </w:style>
  <w:style w:type="character" w:customStyle="1" w:styleId="RTFNum69">
    <w:name w:val="RTF_Num 6 9"/>
    <w:rsid w:val="00A9772A"/>
    <w:rPr>
      <w:noProof w:val="0"/>
    </w:rPr>
  </w:style>
  <w:style w:type="character" w:customStyle="1" w:styleId="RTFNum610">
    <w:name w:val="RTF_Num 6 10"/>
    <w:rsid w:val="00A9772A"/>
    <w:rPr>
      <w:noProof w:val="0"/>
    </w:rPr>
  </w:style>
  <w:style w:type="character" w:customStyle="1" w:styleId="RTFNum71">
    <w:name w:val="RTF_Num 7 1"/>
    <w:rsid w:val="00A9772A"/>
    <w:rPr>
      <w:noProof w:val="0"/>
    </w:rPr>
  </w:style>
  <w:style w:type="character" w:customStyle="1" w:styleId="RTFNum81">
    <w:name w:val="RTF_Num 8 1"/>
    <w:rsid w:val="00A9772A"/>
    <w:rPr>
      <w:noProof w:val="0"/>
    </w:rPr>
  </w:style>
  <w:style w:type="character" w:customStyle="1" w:styleId="RTFNum82">
    <w:name w:val="RTF_Num 8 2"/>
    <w:rsid w:val="00A9772A"/>
    <w:rPr>
      <w:noProof w:val="0"/>
    </w:rPr>
  </w:style>
  <w:style w:type="character" w:customStyle="1" w:styleId="RTFNum83">
    <w:name w:val="RTF_Num 8 3"/>
    <w:rsid w:val="00A9772A"/>
    <w:rPr>
      <w:noProof w:val="0"/>
    </w:rPr>
  </w:style>
  <w:style w:type="character" w:customStyle="1" w:styleId="RTFNum84">
    <w:name w:val="RTF_Num 8 4"/>
    <w:rsid w:val="00A9772A"/>
    <w:rPr>
      <w:noProof w:val="0"/>
    </w:rPr>
  </w:style>
  <w:style w:type="character" w:customStyle="1" w:styleId="RTFNum85">
    <w:name w:val="RTF_Num 8 5"/>
    <w:rsid w:val="00A9772A"/>
    <w:rPr>
      <w:noProof w:val="0"/>
    </w:rPr>
  </w:style>
  <w:style w:type="character" w:customStyle="1" w:styleId="RTFNum86">
    <w:name w:val="RTF_Num 8 6"/>
    <w:rsid w:val="00A9772A"/>
    <w:rPr>
      <w:noProof w:val="0"/>
    </w:rPr>
  </w:style>
  <w:style w:type="character" w:customStyle="1" w:styleId="RTFNum87">
    <w:name w:val="RTF_Num 8 7"/>
    <w:rsid w:val="00A9772A"/>
    <w:rPr>
      <w:noProof w:val="0"/>
    </w:rPr>
  </w:style>
  <w:style w:type="character" w:customStyle="1" w:styleId="RTFNum88">
    <w:name w:val="RTF_Num 8 8"/>
    <w:rsid w:val="00A9772A"/>
    <w:rPr>
      <w:noProof w:val="0"/>
    </w:rPr>
  </w:style>
  <w:style w:type="character" w:customStyle="1" w:styleId="RTFNum89">
    <w:name w:val="RTF_Num 8 9"/>
    <w:rsid w:val="00A9772A"/>
    <w:rPr>
      <w:noProof w:val="0"/>
    </w:rPr>
  </w:style>
  <w:style w:type="character" w:customStyle="1" w:styleId="RTFNum810">
    <w:name w:val="RTF_Num 8 10"/>
    <w:rsid w:val="00A9772A"/>
    <w:rPr>
      <w:noProof w:val="0"/>
    </w:rPr>
  </w:style>
  <w:style w:type="character" w:customStyle="1" w:styleId="RTFNum91">
    <w:name w:val="RTF_Num 9 1"/>
    <w:rsid w:val="00A9772A"/>
    <w:rPr>
      <w:noProof w:val="0"/>
    </w:rPr>
  </w:style>
  <w:style w:type="character" w:customStyle="1" w:styleId="RTFNum101">
    <w:name w:val="RTF_Num 10 1"/>
    <w:rsid w:val="00A9772A"/>
    <w:rPr>
      <w:noProof w:val="0"/>
    </w:rPr>
  </w:style>
  <w:style w:type="character" w:customStyle="1" w:styleId="RTFNum111">
    <w:name w:val="RTF_Num 11 1"/>
    <w:rsid w:val="00A9772A"/>
    <w:rPr>
      <w:noProof w:val="0"/>
    </w:rPr>
  </w:style>
  <w:style w:type="character" w:customStyle="1" w:styleId="RTFNum112">
    <w:name w:val="RTF_Num 11 2"/>
    <w:rsid w:val="00A9772A"/>
    <w:rPr>
      <w:noProof w:val="0"/>
    </w:rPr>
  </w:style>
  <w:style w:type="character" w:customStyle="1" w:styleId="RTFNum113">
    <w:name w:val="RTF_Num 11 3"/>
    <w:rsid w:val="00A9772A"/>
    <w:rPr>
      <w:noProof w:val="0"/>
    </w:rPr>
  </w:style>
  <w:style w:type="character" w:customStyle="1" w:styleId="RTFNum114">
    <w:name w:val="RTF_Num 11 4"/>
    <w:rsid w:val="00A9772A"/>
    <w:rPr>
      <w:noProof w:val="0"/>
    </w:rPr>
  </w:style>
  <w:style w:type="character" w:customStyle="1" w:styleId="RTFNum115">
    <w:name w:val="RTF_Num 11 5"/>
    <w:rsid w:val="00A9772A"/>
    <w:rPr>
      <w:noProof w:val="0"/>
    </w:rPr>
  </w:style>
  <w:style w:type="character" w:customStyle="1" w:styleId="RTFNum116">
    <w:name w:val="RTF_Num 11 6"/>
    <w:rsid w:val="00A9772A"/>
    <w:rPr>
      <w:noProof w:val="0"/>
    </w:rPr>
  </w:style>
  <w:style w:type="character" w:customStyle="1" w:styleId="RTFNum117">
    <w:name w:val="RTF_Num 11 7"/>
    <w:rsid w:val="00A9772A"/>
    <w:rPr>
      <w:noProof w:val="0"/>
    </w:rPr>
  </w:style>
  <w:style w:type="character" w:customStyle="1" w:styleId="RTFNum118">
    <w:name w:val="RTF_Num 11 8"/>
    <w:rsid w:val="00A9772A"/>
    <w:rPr>
      <w:noProof w:val="0"/>
    </w:rPr>
  </w:style>
  <w:style w:type="character" w:customStyle="1" w:styleId="RTFNum119">
    <w:name w:val="RTF_Num 11 9"/>
    <w:rsid w:val="00A9772A"/>
    <w:rPr>
      <w:noProof w:val="0"/>
    </w:rPr>
  </w:style>
  <w:style w:type="character" w:customStyle="1" w:styleId="RTFNum1110">
    <w:name w:val="RTF_Num 11 10"/>
    <w:rsid w:val="00A9772A"/>
    <w:rPr>
      <w:noProof w:val="0"/>
    </w:rPr>
  </w:style>
  <w:style w:type="character" w:customStyle="1" w:styleId="RTFNum121">
    <w:name w:val="RTF_Num 12 1"/>
    <w:rsid w:val="00A9772A"/>
    <w:rPr>
      <w:noProof w:val="0"/>
    </w:rPr>
  </w:style>
  <w:style w:type="character" w:customStyle="1" w:styleId="RTFNum122">
    <w:name w:val="RTF_Num 12 2"/>
    <w:rsid w:val="00A9772A"/>
    <w:rPr>
      <w:noProof w:val="0"/>
    </w:rPr>
  </w:style>
  <w:style w:type="character" w:customStyle="1" w:styleId="RTFNum123">
    <w:name w:val="RTF_Num 12 3"/>
    <w:rsid w:val="00A9772A"/>
    <w:rPr>
      <w:noProof w:val="0"/>
    </w:rPr>
  </w:style>
  <w:style w:type="character" w:customStyle="1" w:styleId="RTFNum124">
    <w:name w:val="RTF_Num 12 4"/>
    <w:rsid w:val="00A9772A"/>
    <w:rPr>
      <w:noProof w:val="0"/>
    </w:rPr>
  </w:style>
  <w:style w:type="character" w:customStyle="1" w:styleId="RTFNum125">
    <w:name w:val="RTF_Num 12 5"/>
    <w:rsid w:val="00A9772A"/>
    <w:rPr>
      <w:noProof w:val="0"/>
    </w:rPr>
  </w:style>
  <w:style w:type="character" w:customStyle="1" w:styleId="RTFNum126">
    <w:name w:val="RTF_Num 12 6"/>
    <w:rsid w:val="00A9772A"/>
    <w:rPr>
      <w:noProof w:val="0"/>
    </w:rPr>
  </w:style>
  <w:style w:type="character" w:customStyle="1" w:styleId="RTFNum127">
    <w:name w:val="RTF_Num 12 7"/>
    <w:rsid w:val="00A9772A"/>
    <w:rPr>
      <w:noProof w:val="0"/>
    </w:rPr>
  </w:style>
  <w:style w:type="character" w:customStyle="1" w:styleId="RTFNum128">
    <w:name w:val="RTF_Num 12 8"/>
    <w:rsid w:val="00A9772A"/>
    <w:rPr>
      <w:noProof w:val="0"/>
    </w:rPr>
  </w:style>
  <w:style w:type="character" w:customStyle="1" w:styleId="RTFNum129">
    <w:name w:val="RTF_Num 12 9"/>
    <w:rsid w:val="00A9772A"/>
    <w:rPr>
      <w:noProof w:val="0"/>
    </w:rPr>
  </w:style>
  <w:style w:type="character" w:customStyle="1" w:styleId="RTFNum1210">
    <w:name w:val="RTF_Num 12 10"/>
    <w:rsid w:val="00A9772A"/>
    <w:rPr>
      <w:noProof w:val="0"/>
    </w:rPr>
  </w:style>
  <w:style w:type="character" w:customStyle="1" w:styleId="RTFNum131">
    <w:name w:val="RTF_Num 13 1"/>
    <w:rsid w:val="00A9772A"/>
    <w:rPr>
      <w:rFonts w:ascii="StarSymbol"/>
      <w:noProof w:val="0"/>
      <w:sz w:val="18"/>
    </w:rPr>
  </w:style>
  <w:style w:type="character" w:customStyle="1" w:styleId="RTFNum132">
    <w:name w:val="RTF_Num 13 2"/>
    <w:rsid w:val="00A9772A"/>
    <w:rPr>
      <w:rFonts w:ascii="StarSymbol"/>
      <w:noProof w:val="0"/>
      <w:sz w:val="18"/>
    </w:rPr>
  </w:style>
  <w:style w:type="character" w:customStyle="1" w:styleId="RTFNum133">
    <w:name w:val="RTF_Num 13 3"/>
    <w:rsid w:val="00A9772A"/>
    <w:rPr>
      <w:rFonts w:ascii="StarSymbol"/>
      <w:noProof w:val="0"/>
      <w:sz w:val="18"/>
    </w:rPr>
  </w:style>
  <w:style w:type="character" w:customStyle="1" w:styleId="RTFNum134">
    <w:name w:val="RTF_Num 13 4"/>
    <w:rsid w:val="00A9772A"/>
    <w:rPr>
      <w:rFonts w:ascii="StarSymbol"/>
      <w:noProof w:val="0"/>
      <w:sz w:val="18"/>
    </w:rPr>
  </w:style>
  <w:style w:type="character" w:customStyle="1" w:styleId="RTFNum135">
    <w:name w:val="RTF_Num 13 5"/>
    <w:rsid w:val="00A9772A"/>
    <w:rPr>
      <w:rFonts w:ascii="StarSymbol"/>
      <w:noProof w:val="0"/>
      <w:sz w:val="18"/>
    </w:rPr>
  </w:style>
  <w:style w:type="character" w:customStyle="1" w:styleId="RTFNum136">
    <w:name w:val="RTF_Num 13 6"/>
    <w:rsid w:val="00A9772A"/>
    <w:rPr>
      <w:rFonts w:ascii="StarSymbol"/>
      <w:noProof w:val="0"/>
      <w:sz w:val="18"/>
    </w:rPr>
  </w:style>
  <w:style w:type="character" w:customStyle="1" w:styleId="RTFNum137">
    <w:name w:val="RTF_Num 13 7"/>
    <w:rsid w:val="00A9772A"/>
    <w:rPr>
      <w:rFonts w:ascii="StarSymbol"/>
      <w:noProof w:val="0"/>
      <w:sz w:val="18"/>
    </w:rPr>
  </w:style>
  <w:style w:type="character" w:customStyle="1" w:styleId="RTFNum138">
    <w:name w:val="RTF_Num 13 8"/>
    <w:rsid w:val="00A9772A"/>
    <w:rPr>
      <w:rFonts w:ascii="StarSymbol"/>
      <w:noProof w:val="0"/>
      <w:sz w:val="18"/>
    </w:rPr>
  </w:style>
  <w:style w:type="character" w:customStyle="1" w:styleId="RTFNum139">
    <w:name w:val="RTF_Num 13 9"/>
    <w:rsid w:val="00A9772A"/>
    <w:rPr>
      <w:rFonts w:ascii="StarSymbol"/>
      <w:noProof w:val="0"/>
      <w:sz w:val="18"/>
    </w:rPr>
  </w:style>
  <w:style w:type="character" w:customStyle="1" w:styleId="RTFNum1310">
    <w:name w:val="RTF_Num 13 10"/>
    <w:rsid w:val="00A9772A"/>
    <w:rPr>
      <w:rFonts w:ascii="StarSymbol"/>
      <w:noProof w:val="0"/>
      <w:sz w:val="18"/>
    </w:rPr>
  </w:style>
  <w:style w:type="character" w:customStyle="1" w:styleId="RTFNum141">
    <w:name w:val="RTF_Num 14 1"/>
    <w:rsid w:val="00A9772A"/>
    <w:rPr>
      <w:rFonts w:ascii="StarSymbol"/>
      <w:noProof w:val="0"/>
      <w:sz w:val="18"/>
    </w:rPr>
  </w:style>
  <w:style w:type="character" w:customStyle="1" w:styleId="RTFNum142">
    <w:name w:val="RTF_Num 14 2"/>
    <w:rsid w:val="00A9772A"/>
    <w:rPr>
      <w:rFonts w:ascii="StarSymbol"/>
      <w:noProof w:val="0"/>
      <w:sz w:val="18"/>
    </w:rPr>
  </w:style>
  <w:style w:type="character" w:customStyle="1" w:styleId="RTFNum143">
    <w:name w:val="RTF_Num 14 3"/>
    <w:rsid w:val="00A9772A"/>
    <w:rPr>
      <w:rFonts w:ascii="StarSymbol"/>
      <w:noProof w:val="0"/>
      <w:sz w:val="18"/>
    </w:rPr>
  </w:style>
  <w:style w:type="character" w:customStyle="1" w:styleId="RTFNum144">
    <w:name w:val="RTF_Num 14 4"/>
    <w:rsid w:val="00A9772A"/>
    <w:rPr>
      <w:rFonts w:ascii="StarSymbol"/>
      <w:noProof w:val="0"/>
      <w:sz w:val="18"/>
    </w:rPr>
  </w:style>
  <w:style w:type="character" w:customStyle="1" w:styleId="RTFNum145">
    <w:name w:val="RTF_Num 14 5"/>
    <w:rsid w:val="00A9772A"/>
    <w:rPr>
      <w:rFonts w:ascii="StarSymbol"/>
      <w:noProof w:val="0"/>
      <w:sz w:val="18"/>
    </w:rPr>
  </w:style>
  <w:style w:type="character" w:customStyle="1" w:styleId="RTFNum146">
    <w:name w:val="RTF_Num 14 6"/>
    <w:rsid w:val="00A9772A"/>
    <w:rPr>
      <w:rFonts w:ascii="StarSymbol"/>
      <w:noProof w:val="0"/>
      <w:sz w:val="18"/>
    </w:rPr>
  </w:style>
  <w:style w:type="character" w:customStyle="1" w:styleId="RTFNum147">
    <w:name w:val="RTF_Num 14 7"/>
    <w:rsid w:val="00A9772A"/>
    <w:rPr>
      <w:rFonts w:ascii="StarSymbol"/>
      <w:noProof w:val="0"/>
      <w:sz w:val="18"/>
    </w:rPr>
  </w:style>
  <w:style w:type="character" w:customStyle="1" w:styleId="RTFNum148">
    <w:name w:val="RTF_Num 14 8"/>
    <w:rsid w:val="00A9772A"/>
    <w:rPr>
      <w:rFonts w:ascii="StarSymbol"/>
      <w:noProof w:val="0"/>
      <w:sz w:val="18"/>
    </w:rPr>
  </w:style>
  <w:style w:type="character" w:customStyle="1" w:styleId="RTFNum149">
    <w:name w:val="RTF_Num 14 9"/>
    <w:rsid w:val="00A9772A"/>
    <w:rPr>
      <w:rFonts w:ascii="StarSymbol"/>
      <w:noProof w:val="0"/>
      <w:sz w:val="18"/>
    </w:rPr>
  </w:style>
  <w:style w:type="character" w:customStyle="1" w:styleId="RTFNum1410">
    <w:name w:val="RTF_Num 14 10"/>
    <w:rsid w:val="00A9772A"/>
    <w:rPr>
      <w:rFonts w:ascii="StarSymbol"/>
      <w:noProof w:val="0"/>
      <w:sz w:val="18"/>
    </w:rPr>
  </w:style>
  <w:style w:type="character" w:customStyle="1" w:styleId="RTFNum151">
    <w:name w:val="RTF_Num 15 1"/>
    <w:rsid w:val="00A9772A"/>
    <w:rPr>
      <w:rFonts w:ascii="StarSymbol"/>
      <w:noProof w:val="0"/>
      <w:sz w:val="18"/>
    </w:rPr>
  </w:style>
  <w:style w:type="character" w:customStyle="1" w:styleId="RTFNum152">
    <w:name w:val="RTF_Num 15 2"/>
    <w:rsid w:val="00A9772A"/>
    <w:rPr>
      <w:rFonts w:ascii="StarSymbol"/>
      <w:noProof w:val="0"/>
      <w:sz w:val="18"/>
    </w:rPr>
  </w:style>
  <w:style w:type="character" w:customStyle="1" w:styleId="RTFNum153">
    <w:name w:val="RTF_Num 15 3"/>
    <w:rsid w:val="00A9772A"/>
    <w:rPr>
      <w:rFonts w:ascii="StarSymbol"/>
      <w:noProof w:val="0"/>
      <w:sz w:val="18"/>
    </w:rPr>
  </w:style>
  <w:style w:type="character" w:customStyle="1" w:styleId="RTFNum154">
    <w:name w:val="RTF_Num 15 4"/>
    <w:rsid w:val="00A9772A"/>
    <w:rPr>
      <w:rFonts w:ascii="StarSymbol"/>
      <w:noProof w:val="0"/>
      <w:sz w:val="18"/>
    </w:rPr>
  </w:style>
  <w:style w:type="character" w:customStyle="1" w:styleId="RTFNum155">
    <w:name w:val="RTF_Num 15 5"/>
    <w:rsid w:val="00A9772A"/>
    <w:rPr>
      <w:rFonts w:ascii="StarSymbol"/>
      <w:noProof w:val="0"/>
      <w:sz w:val="18"/>
    </w:rPr>
  </w:style>
  <w:style w:type="character" w:customStyle="1" w:styleId="RTFNum156">
    <w:name w:val="RTF_Num 15 6"/>
    <w:rsid w:val="00A9772A"/>
    <w:rPr>
      <w:rFonts w:ascii="StarSymbol"/>
      <w:noProof w:val="0"/>
      <w:sz w:val="18"/>
    </w:rPr>
  </w:style>
  <w:style w:type="character" w:customStyle="1" w:styleId="RTFNum157">
    <w:name w:val="RTF_Num 15 7"/>
    <w:rsid w:val="00A9772A"/>
    <w:rPr>
      <w:rFonts w:ascii="StarSymbol"/>
      <w:noProof w:val="0"/>
      <w:sz w:val="18"/>
    </w:rPr>
  </w:style>
  <w:style w:type="character" w:customStyle="1" w:styleId="RTFNum158">
    <w:name w:val="RTF_Num 15 8"/>
    <w:rsid w:val="00A9772A"/>
    <w:rPr>
      <w:rFonts w:ascii="StarSymbol"/>
      <w:noProof w:val="0"/>
      <w:sz w:val="18"/>
    </w:rPr>
  </w:style>
  <w:style w:type="character" w:customStyle="1" w:styleId="RTFNum159">
    <w:name w:val="RTF_Num 15 9"/>
    <w:rsid w:val="00A9772A"/>
    <w:rPr>
      <w:rFonts w:ascii="StarSymbol"/>
      <w:noProof w:val="0"/>
      <w:sz w:val="18"/>
    </w:rPr>
  </w:style>
  <w:style w:type="character" w:customStyle="1" w:styleId="RTFNum1510">
    <w:name w:val="RTF_Num 15 10"/>
    <w:rsid w:val="00A9772A"/>
    <w:rPr>
      <w:rFonts w:ascii="StarSymbol"/>
      <w:noProof w:val="0"/>
      <w:sz w:val="18"/>
    </w:rPr>
  </w:style>
  <w:style w:type="character" w:customStyle="1" w:styleId="RTFNum161">
    <w:name w:val="RTF_Num 16 1"/>
    <w:rsid w:val="00A9772A"/>
    <w:rPr>
      <w:rFonts w:ascii="StarSymbol"/>
      <w:noProof w:val="0"/>
      <w:sz w:val="18"/>
    </w:rPr>
  </w:style>
  <w:style w:type="character" w:customStyle="1" w:styleId="RTFNum162">
    <w:name w:val="RTF_Num 16 2"/>
    <w:rsid w:val="00A9772A"/>
    <w:rPr>
      <w:rFonts w:ascii="StarSymbol"/>
      <w:noProof w:val="0"/>
      <w:sz w:val="18"/>
    </w:rPr>
  </w:style>
  <w:style w:type="character" w:customStyle="1" w:styleId="RTFNum163">
    <w:name w:val="RTF_Num 16 3"/>
    <w:rsid w:val="00A9772A"/>
    <w:rPr>
      <w:rFonts w:ascii="StarSymbol"/>
      <w:noProof w:val="0"/>
      <w:sz w:val="18"/>
    </w:rPr>
  </w:style>
  <w:style w:type="character" w:customStyle="1" w:styleId="RTFNum164">
    <w:name w:val="RTF_Num 16 4"/>
    <w:rsid w:val="00A9772A"/>
    <w:rPr>
      <w:rFonts w:ascii="StarSymbol"/>
      <w:noProof w:val="0"/>
      <w:sz w:val="18"/>
    </w:rPr>
  </w:style>
  <w:style w:type="character" w:customStyle="1" w:styleId="RTFNum165">
    <w:name w:val="RTF_Num 16 5"/>
    <w:rsid w:val="00A9772A"/>
    <w:rPr>
      <w:rFonts w:ascii="StarSymbol"/>
      <w:noProof w:val="0"/>
      <w:sz w:val="18"/>
    </w:rPr>
  </w:style>
  <w:style w:type="character" w:customStyle="1" w:styleId="RTFNum166">
    <w:name w:val="RTF_Num 16 6"/>
    <w:rsid w:val="00A9772A"/>
    <w:rPr>
      <w:rFonts w:ascii="StarSymbol"/>
      <w:noProof w:val="0"/>
      <w:sz w:val="18"/>
    </w:rPr>
  </w:style>
  <w:style w:type="character" w:customStyle="1" w:styleId="RTFNum167">
    <w:name w:val="RTF_Num 16 7"/>
    <w:rsid w:val="00A9772A"/>
    <w:rPr>
      <w:rFonts w:ascii="StarSymbol"/>
      <w:noProof w:val="0"/>
      <w:sz w:val="18"/>
    </w:rPr>
  </w:style>
  <w:style w:type="character" w:customStyle="1" w:styleId="RTFNum168">
    <w:name w:val="RTF_Num 16 8"/>
    <w:rsid w:val="00A9772A"/>
    <w:rPr>
      <w:rFonts w:ascii="StarSymbol"/>
      <w:noProof w:val="0"/>
      <w:sz w:val="18"/>
    </w:rPr>
  </w:style>
  <w:style w:type="character" w:customStyle="1" w:styleId="RTFNum169">
    <w:name w:val="RTF_Num 16 9"/>
    <w:rsid w:val="00A9772A"/>
    <w:rPr>
      <w:rFonts w:ascii="StarSymbol"/>
      <w:noProof w:val="0"/>
      <w:sz w:val="18"/>
    </w:rPr>
  </w:style>
  <w:style w:type="character" w:customStyle="1" w:styleId="RTFNum1610">
    <w:name w:val="RTF_Num 16 10"/>
    <w:rsid w:val="00A9772A"/>
    <w:rPr>
      <w:rFonts w:ascii="StarSymbol"/>
      <w:noProof w:val="0"/>
      <w:sz w:val="18"/>
    </w:rPr>
  </w:style>
  <w:style w:type="character" w:customStyle="1" w:styleId="RTFNum171">
    <w:name w:val="RTF_Num 17 1"/>
    <w:rsid w:val="00A9772A"/>
    <w:rPr>
      <w:rFonts w:ascii="StarSymbol"/>
      <w:noProof w:val="0"/>
      <w:sz w:val="18"/>
    </w:rPr>
  </w:style>
  <w:style w:type="character" w:customStyle="1" w:styleId="RTFNum172">
    <w:name w:val="RTF_Num 17 2"/>
    <w:rsid w:val="00A9772A"/>
    <w:rPr>
      <w:rFonts w:ascii="StarSymbol"/>
      <w:noProof w:val="0"/>
      <w:sz w:val="18"/>
    </w:rPr>
  </w:style>
  <w:style w:type="character" w:customStyle="1" w:styleId="RTFNum173">
    <w:name w:val="RTF_Num 17 3"/>
    <w:rsid w:val="00A9772A"/>
    <w:rPr>
      <w:rFonts w:ascii="StarSymbol"/>
      <w:noProof w:val="0"/>
      <w:sz w:val="18"/>
    </w:rPr>
  </w:style>
  <w:style w:type="character" w:customStyle="1" w:styleId="RTFNum174">
    <w:name w:val="RTF_Num 17 4"/>
    <w:rsid w:val="00A9772A"/>
    <w:rPr>
      <w:rFonts w:ascii="StarSymbol"/>
      <w:noProof w:val="0"/>
      <w:sz w:val="18"/>
    </w:rPr>
  </w:style>
  <w:style w:type="character" w:customStyle="1" w:styleId="RTFNum175">
    <w:name w:val="RTF_Num 17 5"/>
    <w:rsid w:val="00A9772A"/>
    <w:rPr>
      <w:rFonts w:ascii="StarSymbol"/>
      <w:noProof w:val="0"/>
      <w:sz w:val="18"/>
    </w:rPr>
  </w:style>
  <w:style w:type="character" w:customStyle="1" w:styleId="RTFNum176">
    <w:name w:val="RTF_Num 17 6"/>
    <w:rsid w:val="00A9772A"/>
    <w:rPr>
      <w:rFonts w:ascii="StarSymbol"/>
      <w:noProof w:val="0"/>
      <w:sz w:val="18"/>
    </w:rPr>
  </w:style>
  <w:style w:type="character" w:customStyle="1" w:styleId="RTFNum177">
    <w:name w:val="RTF_Num 17 7"/>
    <w:rsid w:val="00A9772A"/>
    <w:rPr>
      <w:rFonts w:ascii="StarSymbol"/>
      <w:noProof w:val="0"/>
      <w:sz w:val="18"/>
    </w:rPr>
  </w:style>
  <w:style w:type="character" w:customStyle="1" w:styleId="RTFNum178">
    <w:name w:val="RTF_Num 17 8"/>
    <w:rsid w:val="00A9772A"/>
    <w:rPr>
      <w:rFonts w:ascii="StarSymbol"/>
      <w:noProof w:val="0"/>
      <w:sz w:val="18"/>
    </w:rPr>
  </w:style>
  <w:style w:type="character" w:customStyle="1" w:styleId="RTFNum179">
    <w:name w:val="RTF_Num 17 9"/>
    <w:rsid w:val="00A9772A"/>
    <w:rPr>
      <w:rFonts w:ascii="StarSymbol"/>
      <w:noProof w:val="0"/>
      <w:sz w:val="18"/>
    </w:rPr>
  </w:style>
  <w:style w:type="character" w:customStyle="1" w:styleId="RTFNum1710">
    <w:name w:val="RTF_Num 17 10"/>
    <w:rsid w:val="00A9772A"/>
    <w:rPr>
      <w:rFonts w:ascii="StarSymbol"/>
      <w:noProof w:val="0"/>
      <w:sz w:val="18"/>
    </w:rPr>
  </w:style>
  <w:style w:type="character" w:customStyle="1" w:styleId="RTFNum181">
    <w:name w:val="RTF_Num 18 1"/>
    <w:rsid w:val="00A9772A"/>
    <w:rPr>
      <w:noProof w:val="0"/>
    </w:rPr>
  </w:style>
  <w:style w:type="character" w:customStyle="1" w:styleId="RTFNum182">
    <w:name w:val="RTF_Num 18 2"/>
    <w:rsid w:val="00A9772A"/>
    <w:rPr>
      <w:noProof w:val="0"/>
    </w:rPr>
  </w:style>
  <w:style w:type="character" w:customStyle="1" w:styleId="RTFNum183">
    <w:name w:val="RTF_Num 18 3"/>
    <w:rsid w:val="00A9772A"/>
    <w:rPr>
      <w:noProof w:val="0"/>
    </w:rPr>
  </w:style>
  <w:style w:type="character" w:customStyle="1" w:styleId="RTFNum184">
    <w:name w:val="RTF_Num 18 4"/>
    <w:rsid w:val="00A9772A"/>
    <w:rPr>
      <w:noProof w:val="0"/>
    </w:rPr>
  </w:style>
  <w:style w:type="character" w:customStyle="1" w:styleId="RTFNum185">
    <w:name w:val="RTF_Num 18 5"/>
    <w:rsid w:val="00A9772A"/>
    <w:rPr>
      <w:noProof w:val="0"/>
    </w:rPr>
  </w:style>
  <w:style w:type="character" w:customStyle="1" w:styleId="RTFNum186">
    <w:name w:val="RTF_Num 18 6"/>
    <w:rsid w:val="00A9772A"/>
    <w:rPr>
      <w:noProof w:val="0"/>
    </w:rPr>
  </w:style>
  <w:style w:type="character" w:customStyle="1" w:styleId="RTFNum187">
    <w:name w:val="RTF_Num 18 7"/>
    <w:rsid w:val="00A9772A"/>
    <w:rPr>
      <w:noProof w:val="0"/>
    </w:rPr>
  </w:style>
  <w:style w:type="character" w:customStyle="1" w:styleId="RTFNum188">
    <w:name w:val="RTF_Num 18 8"/>
    <w:rsid w:val="00A9772A"/>
    <w:rPr>
      <w:noProof w:val="0"/>
    </w:rPr>
  </w:style>
  <w:style w:type="character" w:customStyle="1" w:styleId="RTFNum189">
    <w:name w:val="RTF_Num 18 9"/>
    <w:rsid w:val="00A9772A"/>
    <w:rPr>
      <w:noProof w:val="0"/>
    </w:rPr>
  </w:style>
  <w:style w:type="character" w:customStyle="1" w:styleId="RTFNum1810">
    <w:name w:val="RTF_Num 18 10"/>
    <w:rsid w:val="00A9772A"/>
    <w:rPr>
      <w:noProof w:val="0"/>
    </w:rPr>
  </w:style>
  <w:style w:type="character" w:customStyle="1" w:styleId="RTFNum191">
    <w:name w:val="RTF_Num 19 1"/>
    <w:rsid w:val="00A9772A"/>
    <w:rPr>
      <w:rFonts w:ascii="StarSymbol"/>
      <w:noProof w:val="0"/>
      <w:sz w:val="18"/>
    </w:rPr>
  </w:style>
  <w:style w:type="character" w:customStyle="1" w:styleId="RTFNum192">
    <w:name w:val="RTF_Num 19 2"/>
    <w:rsid w:val="00A9772A"/>
    <w:rPr>
      <w:rFonts w:ascii="StarSymbol"/>
      <w:noProof w:val="0"/>
      <w:sz w:val="18"/>
    </w:rPr>
  </w:style>
  <w:style w:type="character" w:customStyle="1" w:styleId="RTFNum193">
    <w:name w:val="RTF_Num 19 3"/>
    <w:rsid w:val="00A9772A"/>
    <w:rPr>
      <w:rFonts w:ascii="StarSymbol"/>
      <w:noProof w:val="0"/>
      <w:sz w:val="18"/>
    </w:rPr>
  </w:style>
  <w:style w:type="character" w:customStyle="1" w:styleId="RTFNum194">
    <w:name w:val="RTF_Num 19 4"/>
    <w:rsid w:val="00A9772A"/>
    <w:rPr>
      <w:rFonts w:ascii="StarSymbol"/>
      <w:noProof w:val="0"/>
      <w:sz w:val="18"/>
    </w:rPr>
  </w:style>
  <w:style w:type="character" w:customStyle="1" w:styleId="RTFNum195">
    <w:name w:val="RTF_Num 19 5"/>
    <w:rsid w:val="00A9772A"/>
    <w:rPr>
      <w:rFonts w:ascii="StarSymbol"/>
      <w:noProof w:val="0"/>
      <w:sz w:val="18"/>
    </w:rPr>
  </w:style>
  <w:style w:type="character" w:customStyle="1" w:styleId="RTFNum196">
    <w:name w:val="RTF_Num 19 6"/>
    <w:rsid w:val="00A9772A"/>
    <w:rPr>
      <w:rFonts w:ascii="StarSymbol"/>
      <w:noProof w:val="0"/>
      <w:sz w:val="18"/>
    </w:rPr>
  </w:style>
  <w:style w:type="character" w:customStyle="1" w:styleId="RTFNum197">
    <w:name w:val="RTF_Num 19 7"/>
    <w:rsid w:val="00A9772A"/>
    <w:rPr>
      <w:rFonts w:ascii="StarSymbol"/>
      <w:noProof w:val="0"/>
      <w:sz w:val="18"/>
    </w:rPr>
  </w:style>
  <w:style w:type="character" w:customStyle="1" w:styleId="RTFNum198">
    <w:name w:val="RTF_Num 19 8"/>
    <w:rsid w:val="00A9772A"/>
    <w:rPr>
      <w:rFonts w:ascii="StarSymbol"/>
      <w:noProof w:val="0"/>
      <w:sz w:val="18"/>
    </w:rPr>
  </w:style>
  <w:style w:type="character" w:customStyle="1" w:styleId="RTFNum199">
    <w:name w:val="RTF_Num 19 9"/>
    <w:rsid w:val="00A9772A"/>
    <w:rPr>
      <w:rFonts w:ascii="StarSymbol"/>
      <w:noProof w:val="0"/>
      <w:sz w:val="18"/>
    </w:rPr>
  </w:style>
  <w:style w:type="character" w:customStyle="1" w:styleId="RTFNum1910">
    <w:name w:val="RTF_Num 19 10"/>
    <w:rsid w:val="00A9772A"/>
    <w:rPr>
      <w:rFonts w:ascii="StarSymbol"/>
      <w:noProof w:val="0"/>
      <w:sz w:val="18"/>
    </w:rPr>
  </w:style>
  <w:style w:type="character" w:customStyle="1" w:styleId="RTFNum201">
    <w:name w:val="RTF_Num 20 1"/>
    <w:rsid w:val="00A9772A"/>
    <w:rPr>
      <w:noProof w:val="0"/>
    </w:rPr>
  </w:style>
  <w:style w:type="character" w:customStyle="1" w:styleId="RTFNum202">
    <w:name w:val="RTF_Num 20 2"/>
    <w:rsid w:val="00A9772A"/>
    <w:rPr>
      <w:noProof w:val="0"/>
    </w:rPr>
  </w:style>
  <w:style w:type="character" w:customStyle="1" w:styleId="RTFNum203">
    <w:name w:val="RTF_Num 20 3"/>
    <w:rsid w:val="00A9772A"/>
    <w:rPr>
      <w:noProof w:val="0"/>
    </w:rPr>
  </w:style>
  <w:style w:type="character" w:customStyle="1" w:styleId="RTFNum204">
    <w:name w:val="RTF_Num 20 4"/>
    <w:rsid w:val="00A9772A"/>
    <w:rPr>
      <w:noProof w:val="0"/>
    </w:rPr>
  </w:style>
  <w:style w:type="character" w:customStyle="1" w:styleId="RTFNum205">
    <w:name w:val="RTF_Num 20 5"/>
    <w:rsid w:val="00A9772A"/>
    <w:rPr>
      <w:noProof w:val="0"/>
    </w:rPr>
  </w:style>
  <w:style w:type="character" w:customStyle="1" w:styleId="RTFNum206">
    <w:name w:val="RTF_Num 20 6"/>
    <w:rsid w:val="00A9772A"/>
    <w:rPr>
      <w:noProof w:val="0"/>
    </w:rPr>
  </w:style>
  <w:style w:type="character" w:customStyle="1" w:styleId="RTFNum207">
    <w:name w:val="RTF_Num 20 7"/>
    <w:rsid w:val="00A9772A"/>
    <w:rPr>
      <w:noProof w:val="0"/>
    </w:rPr>
  </w:style>
  <w:style w:type="character" w:customStyle="1" w:styleId="RTFNum208">
    <w:name w:val="RTF_Num 20 8"/>
    <w:rsid w:val="00A9772A"/>
    <w:rPr>
      <w:noProof w:val="0"/>
    </w:rPr>
  </w:style>
  <w:style w:type="character" w:customStyle="1" w:styleId="RTFNum209">
    <w:name w:val="RTF_Num 20 9"/>
    <w:rsid w:val="00A9772A"/>
    <w:rPr>
      <w:noProof w:val="0"/>
    </w:rPr>
  </w:style>
  <w:style w:type="character" w:customStyle="1" w:styleId="RTFNum2010">
    <w:name w:val="RTF_Num 20 10"/>
    <w:rsid w:val="00A9772A"/>
    <w:rPr>
      <w:noProof w:val="0"/>
    </w:rPr>
  </w:style>
  <w:style w:type="character" w:customStyle="1" w:styleId="Szmozsiszimblumok">
    <w:name w:val="Számozási szimbólumok"/>
    <w:rsid w:val="00A9772A"/>
    <w:rPr>
      <w:noProof w:val="0"/>
      <w:color w:val="000000"/>
    </w:rPr>
  </w:style>
  <w:style w:type="character" w:customStyle="1" w:styleId="Felsorolsjelek">
    <w:name w:val="Felsorolásjelek"/>
    <w:rsid w:val="00A9772A"/>
    <w:rPr>
      <w:rFonts w:ascii="StarSymbol"/>
      <w:noProof w:val="0"/>
      <w:color w:val="000000"/>
      <w:sz w:val="18"/>
    </w:rPr>
  </w:style>
  <w:style w:type="paragraph" w:styleId="lfej">
    <w:name w:val="header"/>
    <w:basedOn w:val="Norml"/>
    <w:link w:val="lfejChar"/>
    <w:rsid w:val="00A977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A977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9772A"/>
  </w:style>
  <w:style w:type="paragraph" w:styleId="Szvegtrzsbehzssal">
    <w:name w:val="Body Text Indent"/>
    <w:basedOn w:val="Norml"/>
    <w:link w:val="SzvegtrzsbehzssalChar"/>
    <w:rsid w:val="00A9772A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977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9772A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A977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A9772A"/>
    <w:pPr>
      <w:spacing w:after="480"/>
      <w:jc w:val="center"/>
    </w:pPr>
    <w:rPr>
      <w:b/>
      <w:bCs/>
      <w:sz w:val="32"/>
      <w:szCs w:val="20"/>
    </w:rPr>
  </w:style>
  <w:style w:type="character" w:customStyle="1" w:styleId="CmChar">
    <w:name w:val="Cím Char"/>
    <w:basedOn w:val="Bekezdsalapbettpusa"/>
    <w:link w:val="Cm"/>
    <w:rsid w:val="00A9772A"/>
    <w:rPr>
      <w:rFonts w:ascii="Times New Roman" w:eastAsia="Times New Roman" w:hAnsi="Times New Roman" w:cs="Times New Roman"/>
      <w:b/>
      <w:bCs/>
      <w:sz w:val="32"/>
      <w:szCs w:val="20"/>
      <w:lang w:eastAsia="hu-HU"/>
    </w:rPr>
  </w:style>
  <w:style w:type="paragraph" w:styleId="llb">
    <w:name w:val="footer"/>
    <w:basedOn w:val="Norml"/>
    <w:link w:val="llbChar"/>
    <w:rsid w:val="00A9772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A977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A977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977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9772A"/>
    <w:rPr>
      <w:vertAlign w:val="superscript"/>
    </w:rPr>
  </w:style>
  <w:style w:type="character" w:styleId="Hiperhivatkozs">
    <w:name w:val="Hyperlink"/>
    <w:rsid w:val="00A9772A"/>
    <w:rPr>
      <w:color w:val="0000FF"/>
      <w:u w:val="single"/>
    </w:rPr>
  </w:style>
  <w:style w:type="paragraph" w:styleId="Szvegtrzs3">
    <w:name w:val="Body Text 3"/>
    <w:basedOn w:val="Norml"/>
    <w:link w:val="Szvegtrzs3Char"/>
    <w:rsid w:val="00A9772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9772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A97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A9772A"/>
    <w:pPr>
      <w:spacing w:before="100" w:beforeAutospacing="1" w:after="100" w:afterAutospacing="1"/>
    </w:pPr>
    <w:rPr>
      <w:color w:val="000000"/>
    </w:rPr>
  </w:style>
  <w:style w:type="paragraph" w:styleId="Dokumentumtrkp">
    <w:name w:val="Document Map"/>
    <w:basedOn w:val="Norml"/>
    <w:link w:val="DokumentumtrkpChar"/>
    <w:semiHidden/>
    <w:rsid w:val="00A977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A9772A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Listaszerbekezds1">
    <w:name w:val="Listaszerű bekezdés1"/>
    <w:basedOn w:val="Norml"/>
    <w:rsid w:val="00A977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JogtrNormlTrzs">
    <w:name w:val="Jogtár_NormálTörzs"/>
    <w:rsid w:val="00A9772A"/>
    <w:pPr>
      <w:spacing w:before="6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A977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9772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A9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kszentmiklos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okszentmik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4596</Words>
  <Characters>31716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Tímea</dc:creator>
  <cp:lastModifiedBy>Annus Tímea</cp:lastModifiedBy>
  <cp:revision>1</cp:revision>
  <dcterms:created xsi:type="dcterms:W3CDTF">2024-03-01T08:25:00Z</dcterms:created>
  <dcterms:modified xsi:type="dcterms:W3CDTF">2024-03-01T08:26:00Z</dcterms:modified>
</cp:coreProperties>
</file>