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158F5">
        <w:rPr>
          <w:rFonts w:ascii="Times New Roman" w:hAnsi="Times New Roman"/>
          <w:b/>
        </w:rPr>
        <w:t>testületének 2022. októ</w:t>
      </w:r>
      <w:r w:rsidR="00AD1680">
        <w:rPr>
          <w:rFonts w:ascii="Times New Roman" w:hAnsi="Times New Roman"/>
          <w:b/>
        </w:rPr>
        <w:t>ber</w:t>
      </w:r>
      <w:r w:rsidR="00460BD4">
        <w:rPr>
          <w:rFonts w:ascii="Times New Roman" w:hAnsi="Times New Roman"/>
          <w:b/>
        </w:rPr>
        <w:t xml:space="preserve"> 2</w:t>
      </w:r>
      <w:r w:rsidR="007158F5">
        <w:rPr>
          <w:rFonts w:ascii="Times New Roman" w:hAnsi="Times New Roman"/>
          <w:b/>
        </w:rPr>
        <w:t>7</w:t>
      </w:r>
      <w:r w:rsidR="000E0AAB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 xml:space="preserve">n </w:t>
      </w:r>
      <w:proofErr w:type="gramStart"/>
      <w:r w:rsidR="006650D5">
        <w:rPr>
          <w:rFonts w:ascii="Times New Roman" w:hAnsi="Times New Roman"/>
          <w:b/>
        </w:rPr>
        <w:t>megtartott</w:t>
      </w:r>
      <w:r w:rsidR="00B83EA2">
        <w:rPr>
          <w:rFonts w:ascii="Times New Roman" w:hAnsi="Times New Roman"/>
          <w:b/>
        </w:rPr>
        <w:t xml:space="preserve"> </w:t>
      </w:r>
      <w:r w:rsidR="000E0AAB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proofErr w:type="gramEnd"/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6C3763" w:rsidRPr="00881EE1" w:rsidRDefault="006C3763" w:rsidP="00885347">
      <w:pPr>
        <w:rPr>
          <w:rFonts w:ascii="Times New Roman" w:hAnsi="Times New Roman"/>
          <w:b/>
        </w:rPr>
      </w:pPr>
    </w:p>
    <w:p w:rsidR="006C3763" w:rsidRPr="006C3763" w:rsidRDefault="006C3763" w:rsidP="006C376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3763">
        <w:rPr>
          <w:rFonts w:ascii="Times New Roman" w:eastAsia="Times New Roman" w:hAnsi="Times New Roman"/>
          <w:b/>
          <w:sz w:val="24"/>
          <w:szCs w:val="24"/>
          <w:lang w:eastAsia="hu-HU"/>
        </w:rPr>
        <w:t>194/2022. (X.27.) számú</w:t>
      </w:r>
    </w:p>
    <w:p w:rsidR="006C3763" w:rsidRPr="006C3763" w:rsidRDefault="006C3763" w:rsidP="006C3763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763" w:rsidRPr="006C3763" w:rsidRDefault="006C3763" w:rsidP="006C3763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C376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</w:t>
      </w:r>
    </w:p>
    <w:p w:rsidR="006C3763" w:rsidRPr="006C3763" w:rsidRDefault="006C3763" w:rsidP="006C3763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763" w:rsidRPr="006C3763" w:rsidRDefault="006C3763" w:rsidP="006C376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3763">
        <w:rPr>
          <w:rFonts w:ascii="Times New Roman" w:eastAsia="Times New Roman" w:hAnsi="Times New Roman"/>
          <w:b/>
          <w:sz w:val="24"/>
          <w:szCs w:val="24"/>
          <w:lang w:eastAsia="hu-HU"/>
        </w:rPr>
        <w:t>Sürgősségi indítvány zárt ülésen történő tárgyalásáról</w:t>
      </w:r>
    </w:p>
    <w:p w:rsidR="006C3763" w:rsidRPr="006C3763" w:rsidRDefault="006C3763" w:rsidP="006C3763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763" w:rsidRPr="006C3763" w:rsidRDefault="006C3763" w:rsidP="006C37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6C37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Törökszentmiklós Városi Önkormányzat Képviselő-testülete a Magyarország helyi Önkormányzatairól szóló 2011. évi CLXXXIX tv. 46. § (2) bekezdés c) pontjában kapott felhatalmazás alapján </w:t>
      </w:r>
      <w:proofErr w:type="gramStart"/>
      <w:r w:rsidRPr="006C376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„ 5200</w:t>
      </w:r>
      <w:proofErr w:type="gramEnd"/>
      <w:r w:rsidRPr="006C376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Törökszentmiklós Puskás F. </w:t>
      </w:r>
      <w:proofErr w:type="gramStart"/>
      <w:r w:rsidRPr="006C376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u.</w:t>
      </w:r>
      <w:proofErr w:type="gramEnd"/>
      <w:r w:rsidRPr="006C376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3. szám alatt található ingatlan kijelölése értékesítésre</w:t>
      </w:r>
      <w:r w:rsidRPr="006C37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” című napirendi pont zárt ülésen történő tárgyalására irányuló indítványt </w:t>
      </w:r>
      <w:r w:rsidRPr="006C37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elfogadta.</w:t>
      </w:r>
    </w:p>
    <w:p w:rsidR="00244604" w:rsidRPr="00244604" w:rsidRDefault="00244604" w:rsidP="00244604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  <w:bookmarkStart w:id="0" w:name="_GoBack"/>
      <w:bookmarkEnd w:id="0"/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sectPr w:rsidR="001C4338" w:rsidSect="00BD1166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19"/>
  </w:num>
  <w:num w:numId="6">
    <w:abstractNumId w:val="10"/>
  </w:num>
  <w:num w:numId="7">
    <w:abstractNumId w:val="20"/>
  </w:num>
  <w:num w:numId="8">
    <w:abstractNumId w:val="18"/>
  </w:num>
  <w:num w:numId="9">
    <w:abstractNumId w:val="12"/>
  </w:num>
  <w:num w:numId="10">
    <w:abstractNumId w:val="16"/>
  </w:num>
  <w:num w:numId="1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0AAB"/>
    <w:rsid w:val="000E5392"/>
    <w:rsid w:val="00117D62"/>
    <w:rsid w:val="001213DF"/>
    <w:rsid w:val="00146C74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0BD4"/>
    <w:rsid w:val="00463351"/>
    <w:rsid w:val="00494EA2"/>
    <w:rsid w:val="004A00AA"/>
    <w:rsid w:val="004F6BCB"/>
    <w:rsid w:val="00516835"/>
    <w:rsid w:val="00534902"/>
    <w:rsid w:val="00537399"/>
    <w:rsid w:val="005477A5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3763"/>
    <w:rsid w:val="006C4364"/>
    <w:rsid w:val="006C47B2"/>
    <w:rsid w:val="006F7539"/>
    <w:rsid w:val="006F7794"/>
    <w:rsid w:val="006F7A63"/>
    <w:rsid w:val="00706361"/>
    <w:rsid w:val="007158F5"/>
    <w:rsid w:val="007162D4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344F2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1680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500C-A6FC-4090-B455-850A013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2022-05-27T09:05:00Z</cp:lastPrinted>
  <dcterms:created xsi:type="dcterms:W3CDTF">2022-11-04T07:41:00Z</dcterms:created>
  <dcterms:modified xsi:type="dcterms:W3CDTF">2022-11-04T07:41:00Z</dcterms:modified>
</cp:coreProperties>
</file>