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1E3522" w:rsidRDefault="00885347" w:rsidP="00885347">
      <w:pPr>
        <w:rPr>
          <w:rFonts w:ascii="Times New Roman" w:hAnsi="Times New Roman"/>
          <w:b/>
          <w:sz w:val="24"/>
          <w:szCs w:val="24"/>
        </w:rPr>
      </w:pPr>
      <w:r w:rsidRPr="001E3522">
        <w:rPr>
          <w:rFonts w:ascii="Times New Roman" w:hAnsi="Times New Roman"/>
          <w:b/>
          <w:sz w:val="24"/>
          <w:szCs w:val="24"/>
        </w:rPr>
        <w:t>Kivonat Törökszentmiklós Városi Önkormányzat Képvis</w:t>
      </w:r>
      <w:r w:rsidR="00A651AE" w:rsidRPr="001E3522">
        <w:rPr>
          <w:rFonts w:ascii="Times New Roman" w:hAnsi="Times New Roman"/>
          <w:b/>
          <w:sz w:val="24"/>
          <w:szCs w:val="24"/>
        </w:rPr>
        <w:t>e</w:t>
      </w:r>
      <w:r w:rsidR="004025DC" w:rsidRPr="001E3522">
        <w:rPr>
          <w:rFonts w:ascii="Times New Roman" w:hAnsi="Times New Roman"/>
          <w:b/>
          <w:sz w:val="24"/>
          <w:szCs w:val="24"/>
        </w:rPr>
        <w:t>l</w:t>
      </w:r>
      <w:r w:rsidR="00C636FA" w:rsidRPr="001E3522">
        <w:rPr>
          <w:rFonts w:ascii="Times New Roman" w:hAnsi="Times New Roman"/>
          <w:b/>
          <w:sz w:val="24"/>
          <w:szCs w:val="24"/>
        </w:rPr>
        <w:t>ő</w:t>
      </w:r>
      <w:r w:rsidR="00FB44B1" w:rsidRPr="001E3522">
        <w:rPr>
          <w:rFonts w:ascii="Times New Roman" w:hAnsi="Times New Roman"/>
          <w:b/>
          <w:sz w:val="24"/>
          <w:szCs w:val="24"/>
        </w:rPr>
        <w:t>-</w:t>
      </w:r>
      <w:r w:rsidR="001E3522" w:rsidRPr="001E3522">
        <w:rPr>
          <w:rFonts w:ascii="Times New Roman" w:hAnsi="Times New Roman"/>
          <w:b/>
          <w:sz w:val="24"/>
          <w:szCs w:val="24"/>
        </w:rPr>
        <w:t>testületének 2022. október 27</w:t>
      </w:r>
      <w:r w:rsidR="00D55E2E" w:rsidRPr="001E3522">
        <w:rPr>
          <w:rFonts w:ascii="Times New Roman" w:hAnsi="Times New Roman"/>
          <w:b/>
          <w:sz w:val="24"/>
          <w:szCs w:val="24"/>
        </w:rPr>
        <w:t>-é</w:t>
      </w:r>
      <w:r w:rsidR="006650D5" w:rsidRPr="001E3522">
        <w:rPr>
          <w:rFonts w:ascii="Times New Roman" w:hAnsi="Times New Roman"/>
          <w:b/>
          <w:sz w:val="24"/>
          <w:szCs w:val="24"/>
        </w:rPr>
        <w:t>n megtartott</w:t>
      </w:r>
      <w:r w:rsidR="004A00AA" w:rsidRPr="001E3522">
        <w:rPr>
          <w:rFonts w:ascii="Times New Roman" w:hAnsi="Times New Roman"/>
          <w:b/>
          <w:sz w:val="24"/>
          <w:szCs w:val="24"/>
        </w:rPr>
        <w:t xml:space="preserve"> </w:t>
      </w:r>
      <w:r w:rsidR="000E5392" w:rsidRPr="001E3522">
        <w:rPr>
          <w:rFonts w:ascii="Times New Roman" w:hAnsi="Times New Roman"/>
          <w:b/>
          <w:sz w:val="24"/>
          <w:szCs w:val="24"/>
        </w:rPr>
        <w:t>nyilvános</w:t>
      </w:r>
      <w:r w:rsidR="00117D62" w:rsidRPr="001E3522">
        <w:rPr>
          <w:rFonts w:ascii="Times New Roman" w:hAnsi="Times New Roman"/>
          <w:b/>
          <w:sz w:val="24"/>
          <w:szCs w:val="24"/>
        </w:rPr>
        <w:t xml:space="preserve"> </w:t>
      </w:r>
      <w:r w:rsidR="00FB44B1" w:rsidRPr="001E3522">
        <w:rPr>
          <w:rFonts w:ascii="Times New Roman" w:hAnsi="Times New Roman"/>
          <w:b/>
          <w:sz w:val="24"/>
          <w:szCs w:val="24"/>
        </w:rPr>
        <w:t>ülésének jegyzőkönyvéből:</w:t>
      </w:r>
    </w:p>
    <w:p w:rsidR="00D40111" w:rsidRPr="001E3522" w:rsidRDefault="00D40111" w:rsidP="00885347">
      <w:pPr>
        <w:rPr>
          <w:rFonts w:ascii="Times New Roman" w:hAnsi="Times New Roman"/>
          <w:b/>
          <w:sz w:val="24"/>
          <w:szCs w:val="24"/>
        </w:rPr>
      </w:pPr>
    </w:p>
    <w:p w:rsidR="00CF7A57" w:rsidRPr="001E3522" w:rsidRDefault="00CF7A57" w:rsidP="00885347">
      <w:pPr>
        <w:rPr>
          <w:rFonts w:ascii="Times New Roman" w:hAnsi="Times New Roman"/>
          <w:b/>
          <w:sz w:val="24"/>
          <w:szCs w:val="24"/>
        </w:rPr>
      </w:pPr>
    </w:p>
    <w:p w:rsidR="00725800" w:rsidRPr="001E3522" w:rsidRDefault="00725800" w:rsidP="00885347">
      <w:pPr>
        <w:rPr>
          <w:rFonts w:ascii="Times New Roman" w:hAnsi="Times New Roman"/>
          <w:b/>
          <w:sz w:val="24"/>
          <w:szCs w:val="24"/>
        </w:rPr>
      </w:pPr>
      <w:r w:rsidRPr="001E3522">
        <w:rPr>
          <w:rFonts w:ascii="Times New Roman" w:hAnsi="Times New Roman"/>
          <w:b/>
          <w:sz w:val="24"/>
          <w:szCs w:val="24"/>
        </w:rPr>
        <w:t xml:space="preserve">Törökszentmiklós Városi Önkormányzat képviselő-testületének </w:t>
      </w:r>
    </w:p>
    <w:p w:rsidR="00725800" w:rsidRDefault="00725800" w:rsidP="00885347">
      <w:pPr>
        <w:rPr>
          <w:rFonts w:ascii="Times New Roman" w:hAnsi="Times New Roman"/>
          <w:b/>
        </w:rPr>
      </w:pPr>
    </w:p>
    <w:p w:rsidR="00725800" w:rsidRPr="00725800" w:rsidRDefault="001E3522" w:rsidP="00725800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193/2022. (X.27</w:t>
      </w:r>
      <w:r w:rsidR="00725800" w:rsidRPr="00725800">
        <w:rPr>
          <w:rFonts w:ascii="Times New Roman" w:hAnsi="Times New Roman"/>
          <w:b/>
          <w:sz w:val="24"/>
          <w:szCs w:val="24"/>
          <w:lang w:eastAsia="hu-HU"/>
        </w:rPr>
        <w:t xml:space="preserve">.) számú </w:t>
      </w:r>
    </w:p>
    <w:p w:rsidR="00725800" w:rsidRPr="00725800" w:rsidRDefault="00725800" w:rsidP="00725800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725800" w:rsidRPr="00725800" w:rsidRDefault="00725800" w:rsidP="00725800">
      <w:pPr>
        <w:rPr>
          <w:rFonts w:ascii="Times New Roman" w:hAnsi="Times New Roman"/>
          <w:b/>
          <w:sz w:val="24"/>
          <w:szCs w:val="24"/>
          <w:lang w:eastAsia="hu-HU"/>
        </w:rPr>
      </w:pPr>
      <w:r w:rsidRPr="00725800">
        <w:rPr>
          <w:rFonts w:ascii="Times New Roman" w:hAnsi="Times New Roman"/>
          <w:b/>
          <w:sz w:val="24"/>
          <w:szCs w:val="24"/>
          <w:lang w:eastAsia="hu-HU"/>
        </w:rPr>
        <w:t>Határozata</w:t>
      </w:r>
    </w:p>
    <w:p w:rsidR="00725800" w:rsidRPr="00725800" w:rsidRDefault="00725800" w:rsidP="00725800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743738" w:rsidRPr="00743738" w:rsidRDefault="00921E88" w:rsidP="00743738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Sürgősségi indítványról</w:t>
      </w:r>
      <w:bookmarkStart w:id="0" w:name="_GoBack"/>
      <w:bookmarkEnd w:id="0"/>
    </w:p>
    <w:p w:rsidR="00725800" w:rsidRDefault="00725800" w:rsidP="00885347">
      <w:pPr>
        <w:rPr>
          <w:rFonts w:ascii="Times New Roman" w:hAnsi="Times New Roman"/>
          <w:b/>
        </w:rPr>
      </w:pPr>
    </w:p>
    <w:p w:rsidR="00725800" w:rsidRPr="00881EE1" w:rsidRDefault="00725800" w:rsidP="00885347">
      <w:pPr>
        <w:rPr>
          <w:rFonts w:ascii="Times New Roman" w:hAnsi="Times New Roman"/>
          <w:b/>
        </w:rPr>
      </w:pPr>
    </w:p>
    <w:p w:rsidR="00725800" w:rsidRDefault="00725800" w:rsidP="00725800">
      <w:pPr>
        <w:rPr>
          <w:rFonts w:ascii="Times New Roman" w:hAnsi="Times New Roman"/>
          <w:szCs w:val="20"/>
        </w:rPr>
      </w:pPr>
      <w:r w:rsidRPr="00725800">
        <w:rPr>
          <w:rFonts w:ascii="Times New Roman" w:eastAsia="Times New Roman" w:hAnsi="Times New Roman"/>
          <w:sz w:val="24"/>
          <w:szCs w:val="24"/>
        </w:rPr>
        <w:t>Törökszentmiklós Városi Önkormányzat Képviselő-testülete elfogadja, hogy sürgősségi indítványként megtárgya</w:t>
      </w:r>
      <w:r>
        <w:rPr>
          <w:rFonts w:ascii="Times New Roman" w:hAnsi="Times New Roman"/>
          <w:sz w:val="24"/>
          <w:szCs w:val="24"/>
        </w:rPr>
        <w:t xml:space="preserve">lja az alábbi </w:t>
      </w:r>
      <w:r w:rsidR="001E3522">
        <w:rPr>
          <w:rFonts w:ascii="Times New Roman" w:hAnsi="Times New Roman"/>
          <w:sz w:val="24"/>
          <w:szCs w:val="24"/>
        </w:rPr>
        <w:t>előterjesztés</w:t>
      </w:r>
      <w:r>
        <w:rPr>
          <w:rFonts w:ascii="Times New Roman" w:hAnsi="Times New Roman"/>
          <w:sz w:val="24"/>
          <w:szCs w:val="24"/>
        </w:rPr>
        <w:t>t</w:t>
      </w:r>
      <w:r w:rsidRPr="00F320CD">
        <w:rPr>
          <w:rFonts w:ascii="Times New Roman" w:hAnsi="Times New Roman"/>
          <w:szCs w:val="20"/>
        </w:rPr>
        <w:t>:</w:t>
      </w:r>
    </w:p>
    <w:p w:rsidR="00725800" w:rsidRDefault="00725800" w:rsidP="00725800">
      <w:pPr>
        <w:rPr>
          <w:rFonts w:ascii="Times New Roman" w:hAnsi="Times New Roman"/>
          <w:szCs w:val="20"/>
        </w:rPr>
      </w:pPr>
    </w:p>
    <w:p w:rsidR="00725800" w:rsidRPr="00725800" w:rsidRDefault="001E3522" w:rsidP="00725800">
      <w:pPr>
        <w:pStyle w:val="Listaszerbekezds"/>
        <w:numPr>
          <w:ilvl w:val="0"/>
          <w:numId w:val="11"/>
        </w:numPr>
        <w:rPr>
          <w:szCs w:val="20"/>
        </w:rPr>
      </w:pPr>
      <w:r>
        <w:t>5200 Törökszentmiklós, Puskás F. u. 3. szám alatt található ingatlan kijelölése értékesítésre</w:t>
      </w:r>
    </w:p>
    <w:p w:rsidR="00725800" w:rsidRDefault="00725800">
      <w:pPr>
        <w:rPr>
          <w:rFonts w:ascii="Times New Roman" w:hAnsi="Times New Roman"/>
        </w:rPr>
      </w:pPr>
    </w:p>
    <w:p w:rsidR="00F7749B" w:rsidRPr="001E3522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1E3522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1E3522">
        <w:rPr>
          <w:rFonts w:ascii="Times New Roman" w:hAnsi="Times New Roman"/>
          <w:sz w:val="24"/>
          <w:szCs w:val="24"/>
        </w:rPr>
        <w:t>m</w:t>
      </w:r>
      <w:proofErr w:type="gramEnd"/>
      <w:r w:rsidRPr="001E35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3522">
        <w:rPr>
          <w:rFonts w:ascii="Times New Roman" w:hAnsi="Times New Roman"/>
          <w:sz w:val="24"/>
          <w:szCs w:val="24"/>
        </w:rPr>
        <w:t>f</w:t>
      </w:r>
      <w:proofErr w:type="gramEnd"/>
      <w:r w:rsidRPr="001E3522">
        <w:rPr>
          <w:rFonts w:ascii="Times New Roman" w:hAnsi="Times New Roman"/>
          <w:sz w:val="24"/>
          <w:szCs w:val="24"/>
        </w:rPr>
        <w:t>.</w:t>
      </w:r>
    </w:p>
    <w:p w:rsidR="005F08E2" w:rsidRPr="001E3522" w:rsidRDefault="005F08E2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1E3522" w:rsidTr="00DF0C1E">
        <w:tc>
          <w:tcPr>
            <w:tcW w:w="4605" w:type="dxa"/>
            <w:hideMark/>
          </w:tcPr>
          <w:p w:rsidR="00F7749B" w:rsidRPr="001E3522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22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1E3522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22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1E3522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22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1E3522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1E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1E3522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1E3522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22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1E3522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1E3522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1E3522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1E3522" w:rsidRDefault="00F7749B" w:rsidP="00F7749B">
      <w:pPr>
        <w:rPr>
          <w:rFonts w:ascii="Times New Roman" w:hAnsi="Times New Roman"/>
          <w:sz w:val="24"/>
          <w:szCs w:val="24"/>
        </w:rPr>
      </w:pPr>
      <w:r w:rsidRPr="001E3522">
        <w:rPr>
          <w:rFonts w:ascii="Times New Roman" w:hAnsi="Times New Roman"/>
          <w:sz w:val="24"/>
          <w:szCs w:val="24"/>
        </w:rPr>
        <w:t>A kivonat hiteléül:</w:t>
      </w:r>
    </w:p>
    <w:p w:rsidR="005F08E2" w:rsidRPr="001E3522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1E3522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1E3522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1E3522">
        <w:rPr>
          <w:rFonts w:ascii="Times New Roman" w:hAnsi="Times New Roman"/>
          <w:sz w:val="24"/>
          <w:szCs w:val="24"/>
        </w:rPr>
        <w:t>Ródon</w:t>
      </w:r>
      <w:proofErr w:type="spellEnd"/>
      <w:r w:rsidRPr="001E3522">
        <w:rPr>
          <w:rFonts w:ascii="Times New Roman" w:hAnsi="Times New Roman"/>
          <w:sz w:val="24"/>
          <w:szCs w:val="24"/>
        </w:rPr>
        <w:t xml:space="preserve"> Ilona</w:t>
      </w:r>
    </w:p>
    <w:p w:rsidR="001C4338" w:rsidRPr="001E3522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1E3522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1E3522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RPr="001E3522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F66C1"/>
    <w:multiLevelType w:val="hybridMultilevel"/>
    <w:tmpl w:val="BF247368"/>
    <w:lvl w:ilvl="0" w:tplc="4D2E4B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18"/>
  </w:num>
  <w:num w:numId="9">
    <w:abstractNumId w:val="12"/>
  </w:num>
  <w:num w:numId="10">
    <w:abstractNumId w:val="15"/>
  </w:num>
  <w:num w:numId="1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3522"/>
    <w:rsid w:val="001E48CE"/>
    <w:rsid w:val="002150E0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A00AA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25800"/>
    <w:rsid w:val="00736851"/>
    <w:rsid w:val="00743738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1E88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B41B-CF4D-4CEC-B165-BD8FB415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4</cp:revision>
  <cp:lastPrinted>2022-01-07T07:20:00Z</cp:lastPrinted>
  <dcterms:created xsi:type="dcterms:W3CDTF">2022-11-02T08:36:00Z</dcterms:created>
  <dcterms:modified xsi:type="dcterms:W3CDTF">2022-11-04T07:42:00Z</dcterms:modified>
</cp:coreProperties>
</file>