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346F87">
        <w:rPr>
          <w:rFonts w:ascii="Times New Roman" w:hAnsi="Times New Roman"/>
          <w:b/>
        </w:rPr>
        <w:t>testületének 2022. október</w:t>
      </w:r>
      <w:bookmarkStart w:id="0" w:name="_GoBack"/>
      <w:bookmarkEnd w:id="0"/>
      <w:r w:rsidR="00D55E2E">
        <w:rPr>
          <w:rFonts w:ascii="Times New Roman" w:hAnsi="Times New Roman"/>
          <w:b/>
        </w:rPr>
        <w:t xml:space="preserve"> 27-é</w:t>
      </w:r>
      <w:r w:rsidR="006650D5">
        <w:rPr>
          <w:rFonts w:ascii="Times New Roman" w:hAnsi="Times New Roman"/>
          <w:b/>
        </w:rPr>
        <w:t>n megtartott</w:t>
      </w:r>
      <w:r w:rsidR="002F1D7E">
        <w:rPr>
          <w:rFonts w:ascii="Times New Roman" w:hAnsi="Times New Roman"/>
          <w:b/>
        </w:rPr>
        <w:t xml:space="preserve"> </w:t>
      </w:r>
      <w:r w:rsidR="000E5392">
        <w:rPr>
          <w:rFonts w:ascii="Times New Roman" w:hAnsi="Times New Roman"/>
          <w:b/>
        </w:rPr>
        <w:t>nyilvános</w:t>
      </w:r>
      <w:r w:rsidR="00117D62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CF7A57" w:rsidRPr="00881EE1" w:rsidRDefault="00CF7A57" w:rsidP="00885347">
      <w:pPr>
        <w:rPr>
          <w:rFonts w:ascii="Times New Roman" w:hAnsi="Times New Roman"/>
          <w:b/>
        </w:rPr>
      </w:pPr>
    </w:p>
    <w:p w:rsidR="0021751D" w:rsidRPr="00F66BBB" w:rsidRDefault="00346F87" w:rsidP="002175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192/2022. (X</w:t>
      </w:r>
      <w:r w:rsidR="0021751D">
        <w:rPr>
          <w:rFonts w:ascii="Times New Roman" w:hAnsi="Times New Roman"/>
          <w:b/>
        </w:rPr>
        <w:t>.27.) számú</w:t>
      </w:r>
    </w:p>
    <w:p w:rsidR="0021751D" w:rsidRDefault="0021751D" w:rsidP="0021751D">
      <w:pPr>
        <w:rPr>
          <w:rFonts w:ascii="Times New Roman" w:hAnsi="Times New Roman"/>
        </w:rPr>
      </w:pPr>
    </w:p>
    <w:p w:rsidR="0021751D" w:rsidRPr="00245F48" w:rsidRDefault="0021751D" w:rsidP="0021751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245F48">
        <w:rPr>
          <w:rFonts w:ascii="Times New Roman" w:hAnsi="Times New Roman"/>
          <w:b/>
          <w:u w:val="single"/>
        </w:rPr>
        <w:t>Határozat</w:t>
      </w:r>
      <w:r>
        <w:rPr>
          <w:rFonts w:ascii="Times New Roman" w:hAnsi="Times New Roman"/>
          <w:b/>
          <w:u w:val="single"/>
        </w:rPr>
        <w:t>a</w:t>
      </w:r>
    </w:p>
    <w:p w:rsidR="0021751D" w:rsidRPr="00245F48" w:rsidRDefault="0021751D" w:rsidP="0021751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21751D" w:rsidRPr="00245F48" w:rsidRDefault="0021751D" w:rsidP="0021751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0"/>
        </w:rPr>
      </w:pPr>
      <w:r w:rsidRPr="00245F48">
        <w:rPr>
          <w:rFonts w:ascii="Times New Roman" w:hAnsi="Times New Roman"/>
          <w:b/>
          <w:bCs/>
          <w:color w:val="000000"/>
          <w:szCs w:val="20"/>
        </w:rPr>
        <w:t>A két ülés között történt fontosabb eseményekről szóló tájékoztató elfogadásáról</w:t>
      </w:r>
    </w:p>
    <w:p w:rsidR="0021751D" w:rsidRPr="00245F48" w:rsidRDefault="0021751D" w:rsidP="0021751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0"/>
        </w:rPr>
      </w:pPr>
    </w:p>
    <w:p w:rsidR="0021751D" w:rsidRDefault="0021751D" w:rsidP="0021751D">
      <w:pPr>
        <w:widowControl w:val="0"/>
        <w:tabs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993" w:hanging="993"/>
        <w:rPr>
          <w:rFonts w:ascii="Times New Roman" w:hAnsi="Times New Roman"/>
          <w:b/>
          <w:bCs/>
          <w:color w:val="000000"/>
          <w:szCs w:val="20"/>
        </w:rPr>
      </w:pPr>
      <w:r w:rsidRPr="00245F48">
        <w:rPr>
          <w:rFonts w:ascii="Times New Roman" w:hAnsi="Times New Roman"/>
          <w:b/>
          <w:bCs/>
          <w:color w:val="000000"/>
          <w:szCs w:val="20"/>
        </w:rPr>
        <w:tab/>
      </w:r>
      <w:r w:rsidRPr="00245F48">
        <w:rPr>
          <w:rFonts w:ascii="Times New Roman" w:hAnsi="Times New Roman"/>
          <w:color w:val="000000"/>
          <w:szCs w:val="20"/>
        </w:rPr>
        <w:t xml:space="preserve">Törökszentmiklós Városi Önkormányzat Képviselő-testülete a két ülés között történt fontosabb eseményekről szóló tájékoztatót </w:t>
      </w:r>
      <w:r w:rsidRPr="00245F48">
        <w:rPr>
          <w:rFonts w:ascii="Times New Roman" w:hAnsi="Times New Roman"/>
          <w:b/>
          <w:bCs/>
          <w:color w:val="000000"/>
          <w:szCs w:val="20"/>
        </w:rPr>
        <w:t xml:space="preserve">e l f o g a d j </w:t>
      </w:r>
      <w:proofErr w:type="gramStart"/>
      <w:r w:rsidRPr="00245F48">
        <w:rPr>
          <w:rFonts w:ascii="Times New Roman" w:hAnsi="Times New Roman"/>
          <w:b/>
          <w:bCs/>
          <w:color w:val="000000"/>
          <w:szCs w:val="20"/>
        </w:rPr>
        <w:t>a.</w:t>
      </w:r>
      <w:proofErr w:type="gramEnd"/>
    </w:p>
    <w:p w:rsidR="0021751D" w:rsidRPr="00245F48" w:rsidRDefault="0021751D" w:rsidP="0021751D">
      <w:pPr>
        <w:widowControl w:val="0"/>
        <w:tabs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993" w:hanging="993"/>
        <w:rPr>
          <w:rFonts w:ascii="Times New Roman" w:hAnsi="Times New Roman"/>
          <w:color w:val="000000"/>
          <w:szCs w:val="20"/>
        </w:rPr>
      </w:pPr>
    </w:p>
    <w:p w:rsidR="00E94A1A" w:rsidRDefault="00E94A1A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5F08E2" w:rsidRPr="00881EE1" w:rsidRDefault="005F08E2" w:rsidP="00C87FD7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7B3343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</w:t>
            </w:r>
            <w:r w:rsidR="000A22B4">
              <w:rPr>
                <w:rFonts w:ascii="Times New Roman" w:hAnsi="Times New Roman"/>
              </w:rPr>
              <w:t xml:space="preserve"> Varga Imre</w:t>
            </w:r>
            <w:r w:rsidR="002A2282">
              <w:rPr>
                <w:rFonts w:ascii="Times New Roman" w:hAnsi="Times New Roman"/>
              </w:rPr>
              <w:t xml:space="preserve"> </w:t>
            </w:r>
            <w:r w:rsidR="00F7749B" w:rsidRPr="00881EE1">
              <w:rPr>
                <w:rFonts w:ascii="Times New Roman" w:hAnsi="Times New Roman"/>
              </w:rPr>
              <w:t>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Default="00F7749B" w:rsidP="00F7749B">
      <w:pPr>
        <w:rPr>
          <w:rFonts w:ascii="Times New Roman" w:hAnsi="Times New Roman"/>
        </w:rPr>
      </w:pPr>
    </w:p>
    <w:p w:rsidR="00BD5D0A" w:rsidRPr="00881EE1" w:rsidRDefault="00BD5D0A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5F08E2" w:rsidRPr="00881EE1" w:rsidRDefault="005F08E2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1C4338" w:rsidRDefault="003D137D" w:rsidP="003D137D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főmunkatárs</w:t>
      </w:r>
    </w:p>
    <w:sectPr w:rsidR="001C4338" w:rsidSect="00C87FD7">
      <w:pgSz w:w="11907" w:h="16840"/>
      <w:pgMar w:top="1418" w:right="1418" w:bottom="993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51" w:rsidRDefault="00C47351" w:rsidP="00A11324">
      <w:r>
        <w:separator/>
      </w:r>
    </w:p>
  </w:endnote>
  <w:endnote w:type="continuationSeparator" w:id="0">
    <w:p w:rsidR="00C47351" w:rsidRDefault="00C47351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51" w:rsidRDefault="00C47351" w:rsidP="00A11324">
      <w:r>
        <w:separator/>
      </w:r>
    </w:p>
  </w:footnote>
  <w:footnote w:type="continuationSeparator" w:id="0">
    <w:p w:rsidR="00C47351" w:rsidRDefault="00C47351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9FB20AE"/>
    <w:multiLevelType w:val="hybridMultilevel"/>
    <w:tmpl w:val="D1C2BA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1338A"/>
    <w:multiLevelType w:val="hybridMultilevel"/>
    <w:tmpl w:val="17AC8A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62FB3"/>
    <w:multiLevelType w:val="hybridMultilevel"/>
    <w:tmpl w:val="402E6FB2"/>
    <w:lvl w:ilvl="0" w:tplc="C67288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91CE2"/>
    <w:multiLevelType w:val="hybridMultilevel"/>
    <w:tmpl w:val="CFA21CD2"/>
    <w:lvl w:ilvl="0" w:tplc="28C2F56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926A7"/>
    <w:multiLevelType w:val="hybridMultilevel"/>
    <w:tmpl w:val="ECAE6C2A"/>
    <w:lvl w:ilvl="0" w:tplc="186C37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3"/>
  </w:num>
  <w:num w:numId="5">
    <w:abstractNumId w:val="18"/>
  </w:num>
  <w:num w:numId="6">
    <w:abstractNumId w:val="10"/>
  </w:num>
  <w:num w:numId="7">
    <w:abstractNumId w:val="19"/>
  </w:num>
  <w:num w:numId="8">
    <w:abstractNumId w:val="17"/>
  </w:num>
  <w:num w:numId="9">
    <w:abstractNumId w:val="12"/>
  </w:num>
  <w:num w:numId="1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766C2"/>
    <w:rsid w:val="00076B47"/>
    <w:rsid w:val="00086754"/>
    <w:rsid w:val="00090975"/>
    <w:rsid w:val="000A22B4"/>
    <w:rsid w:val="000B10B5"/>
    <w:rsid w:val="000B36C0"/>
    <w:rsid w:val="000B7805"/>
    <w:rsid w:val="000C4983"/>
    <w:rsid w:val="000E5392"/>
    <w:rsid w:val="00117D62"/>
    <w:rsid w:val="001213DF"/>
    <w:rsid w:val="00154F04"/>
    <w:rsid w:val="00167BBB"/>
    <w:rsid w:val="001739B6"/>
    <w:rsid w:val="001907AA"/>
    <w:rsid w:val="00190A27"/>
    <w:rsid w:val="00195D4C"/>
    <w:rsid w:val="001A48D5"/>
    <w:rsid w:val="001B07FA"/>
    <w:rsid w:val="001B4424"/>
    <w:rsid w:val="001C263A"/>
    <w:rsid w:val="001C4338"/>
    <w:rsid w:val="001D187E"/>
    <w:rsid w:val="001E2517"/>
    <w:rsid w:val="001E48CE"/>
    <w:rsid w:val="002150E0"/>
    <w:rsid w:val="0021751D"/>
    <w:rsid w:val="00234F97"/>
    <w:rsid w:val="00255D28"/>
    <w:rsid w:val="00273FF1"/>
    <w:rsid w:val="002753CD"/>
    <w:rsid w:val="002A1953"/>
    <w:rsid w:val="002A1CB0"/>
    <w:rsid w:val="002A2282"/>
    <w:rsid w:val="002A303D"/>
    <w:rsid w:val="002B3698"/>
    <w:rsid w:val="002C3457"/>
    <w:rsid w:val="002E0A7C"/>
    <w:rsid w:val="002E46F0"/>
    <w:rsid w:val="002F1D7E"/>
    <w:rsid w:val="002F7740"/>
    <w:rsid w:val="00312772"/>
    <w:rsid w:val="00327660"/>
    <w:rsid w:val="003439F0"/>
    <w:rsid w:val="00346F87"/>
    <w:rsid w:val="003667F7"/>
    <w:rsid w:val="0037482D"/>
    <w:rsid w:val="00375A03"/>
    <w:rsid w:val="00380D45"/>
    <w:rsid w:val="00391EBA"/>
    <w:rsid w:val="003C0C56"/>
    <w:rsid w:val="003D137D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F6BCB"/>
    <w:rsid w:val="00516835"/>
    <w:rsid w:val="00534902"/>
    <w:rsid w:val="00537399"/>
    <w:rsid w:val="005477A5"/>
    <w:rsid w:val="00571470"/>
    <w:rsid w:val="00577FF9"/>
    <w:rsid w:val="00593500"/>
    <w:rsid w:val="00593DA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94A64"/>
    <w:rsid w:val="007A0E1D"/>
    <w:rsid w:val="007A2660"/>
    <w:rsid w:val="007B3343"/>
    <w:rsid w:val="007C6BD6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B18C5"/>
    <w:rsid w:val="008C723D"/>
    <w:rsid w:val="008E2315"/>
    <w:rsid w:val="008E36B0"/>
    <w:rsid w:val="008E5DF6"/>
    <w:rsid w:val="00903815"/>
    <w:rsid w:val="009253A4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9F6AF4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A1DAD"/>
    <w:rsid w:val="00BB43EF"/>
    <w:rsid w:val="00BB4632"/>
    <w:rsid w:val="00BB66D3"/>
    <w:rsid w:val="00BC44D4"/>
    <w:rsid w:val="00BC675F"/>
    <w:rsid w:val="00BD398B"/>
    <w:rsid w:val="00BD5A31"/>
    <w:rsid w:val="00BD5D0A"/>
    <w:rsid w:val="00BF37C0"/>
    <w:rsid w:val="00C47351"/>
    <w:rsid w:val="00C51B35"/>
    <w:rsid w:val="00C55A90"/>
    <w:rsid w:val="00C609ED"/>
    <w:rsid w:val="00C636FA"/>
    <w:rsid w:val="00C66505"/>
    <w:rsid w:val="00C825AE"/>
    <w:rsid w:val="00C87FD7"/>
    <w:rsid w:val="00C93913"/>
    <w:rsid w:val="00CA7DB9"/>
    <w:rsid w:val="00CB4FCA"/>
    <w:rsid w:val="00CD1AAD"/>
    <w:rsid w:val="00CD3BCB"/>
    <w:rsid w:val="00CD7DCF"/>
    <w:rsid w:val="00CF15DD"/>
    <w:rsid w:val="00CF2FFD"/>
    <w:rsid w:val="00CF7A57"/>
    <w:rsid w:val="00D01FE4"/>
    <w:rsid w:val="00D14A3D"/>
    <w:rsid w:val="00D40111"/>
    <w:rsid w:val="00D55E2E"/>
    <w:rsid w:val="00D72602"/>
    <w:rsid w:val="00D91F01"/>
    <w:rsid w:val="00D941EC"/>
    <w:rsid w:val="00D94745"/>
    <w:rsid w:val="00D97C2C"/>
    <w:rsid w:val="00DA15DA"/>
    <w:rsid w:val="00DA5AB9"/>
    <w:rsid w:val="00DD53FE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B5F0E"/>
    <w:rsid w:val="00EF0DA8"/>
    <w:rsid w:val="00EF4553"/>
    <w:rsid w:val="00EF75AC"/>
    <w:rsid w:val="00F11285"/>
    <w:rsid w:val="00F245A9"/>
    <w:rsid w:val="00F30BD3"/>
    <w:rsid w:val="00F344D9"/>
    <w:rsid w:val="00F41369"/>
    <w:rsid w:val="00F41C56"/>
    <w:rsid w:val="00F5031F"/>
    <w:rsid w:val="00F50DAF"/>
    <w:rsid w:val="00F576FE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C87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83BD-9F65-4BF1-AB65-1D8E2EA4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2022-01-07T07:20:00Z</cp:lastPrinted>
  <dcterms:created xsi:type="dcterms:W3CDTF">2022-11-02T08:30:00Z</dcterms:created>
  <dcterms:modified xsi:type="dcterms:W3CDTF">2022-11-02T08:30:00Z</dcterms:modified>
</cp:coreProperties>
</file>