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B83EA2">
        <w:rPr>
          <w:rFonts w:ascii="Times New Roman" w:hAnsi="Times New Roman"/>
          <w:b/>
        </w:rPr>
        <w:t>testületének 2022. július 2</w:t>
      </w:r>
      <w:r w:rsidR="008344F2">
        <w:rPr>
          <w:rFonts w:ascii="Times New Roman" w:hAnsi="Times New Roman"/>
          <w:b/>
        </w:rPr>
        <w:t>8</w:t>
      </w:r>
      <w:r w:rsidR="0000401E">
        <w:rPr>
          <w:rFonts w:ascii="Times New Roman" w:hAnsi="Times New Roman"/>
          <w:b/>
        </w:rPr>
        <w:t>-á</w:t>
      </w:r>
      <w:r w:rsidR="006650D5">
        <w:rPr>
          <w:rFonts w:ascii="Times New Roman" w:hAnsi="Times New Roman"/>
          <w:b/>
        </w:rPr>
        <w:t>n megtartott</w:t>
      </w:r>
      <w:r w:rsidR="00B83EA2">
        <w:rPr>
          <w:rFonts w:ascii="Times New Roman" w:hAnsi="Times New Roman"/>
          <w:b/>
        </w:rPr>
        <w:t xml:space="preserve"> </w:t>
      </w:r>
      <w:r w:rsidR="001D6713">
        <w:rPr>
          <w:rFonts w:ascii="Times New Roman" w:hAnsi="Times New Roman"/>
          <w:b/>
        </w:rPr>
        <w:t xml:space="preserve">z á r </w:t>
      </w:r>
      <w:proofErr w:type="gramStart"/>
      <w:r w:rsidR="001D6713">
        <w:rPr>
          <w:rFonts w:ascii="Times New Roman" w:hAnsi="Times New Roman"/>
          <w:b/>
        </w:rPr>
        <w:t xml:space="preserve">t </w:t>
      </w:r>
      <w:r w:rsidR="00117D62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</w:t>
      </w:r>
      <w:proofErr w:type="gramEnd"/>
      <w:r w:rsidR="00FB44B1">
        <w:rPr>
          <w:rFonts w:ascii="Times New Roman" w:hAnsi="Times New Roman"/>
          <w:b/>
        </w:rPr>
        <w:t xml:space="preserve"> jegyzőkönyvéből:</w:t>
      </w:r>
    </w:p>
    <w:p w:rsidR="00D40111" w:rsidRDefault="00D40111" w:rsidP="00885347">
      <w:pPr>
        <w:rPr>
          <w:rFonts w:ascii="Times New Roman" w:hAnsi="Times New Roman"/>
          <w:b/>
        </w:rPr>
      </w:pPr>
    </w:p>
    <w:p w:rsidR="00CF7A57" w:rsidRPr="00881EE1" w:rsidRDefault="00CF7A57" w:rsidP="00885347">
      <w:pPr>
        <w:rPr>
          <w:rFonts w:ascii="Times New Roman" w:hAnsi="Times New Roman"/>
          <w:b/>
        </w:rPr>
      </w:pPr>
    </w:p>
    <w:p w:rsidR="001D6713" w:rsidRPr="001D6713" w:rsidRDefault="001D6713" w:rsidP="001D6713">
      <w:pPr>
        <w:rPr>
          <w:rFonts w:ascii="Times New Roman" w:eastAsia="Times New Roman" w:hAnsi="Times New Roman"/>
          <w:lang w:eastAsia="hu-HU"/>
        </w:rPr>
      </w:pPr>
    </w:p>
    <w:p w:rsidR="001D6713" w:rsidRPr="001D6713" w:rsidRDefault="001D6713" w:rsidP="001D6713">
      <w:pPr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160</w:t>
      </w:r>
      <w:r w:rsidRPr="001D6713">
        <w:rPr>
          <w:rFonts w:ascii="Times New Roman" w:eastAsia="Times New Roman" w:hAnsi="Times New Roman"/>
          <w:b/>
          <w:lang w:eastAsia="hu-HU"/>
        </w:rPr>
        <w:t>/2022</w:t>
      </w:r>
      <w:r>
        <w:rPr>
          <w:rFonts w:ascii="Times New Roman" w:eastAsia="Times New Roman" w:hAnsi="Times New Roman"/>
          <w:b/>
          <w:lang w:eastAsia="hu-HU"/>
        </w:rPr>
        <w:t>. (VII.28.</w:t>
      </w:r>
      <w:bookmarkStart w:id="0" w:name="_GoBack"/>
      <w:bookmarkEnd w:id="0"/>
      <w:r w:rsidRPr="001D6713">
        <w:rPr>
          <w:rFonts w:ascii="Times New Roman" w:eastAsia="Times New Roman" w:hAnsi="Times New Roman"/>
          <w:b/>
          <w:lang w:eastAsia="hu-HU"/>
        </w:rPr>
        <w:t xml:space="preserve">) Kt. </w:t>
      </w:r>
    </w:p>
    <w:p w:rsidR="001D6713" w:rsidRPr="001D6713" w:rsidRDefault="001D6713" w:rsidP="001D6713">
      <w:pPr>
        <w:rPr>
          <w:rFonts w:ascii="Times New Roman" w:eastAsia="Times New Roman" w:hAnsi="Times New Roman"/>
          <w:b/>
          <w:lang w:eastAsia="hu-HU"/>
        </w:rPr>
      </w:pPr>
    </w:p>
    <w:p w:rsidR="001D6713" w:rsidRPr="001D6713" w:rsidRDefault="001D6713" w:rsidP="001D6713">
      <w:pPr>
        <w:rPr>
          <w:rFonts w:ascii="Times New Roman" w:eastAsia="Times New Roman" w:hAnsi="Times New Roman"/>
          <w:b/>
          <w:lang w:eastAsia="hu-HU"/>
        </w:rPr>
      </w:pPr>
      <w:r w:rsidRPr="001D6713">
        <w:rPr>
          <w:rFonts w:ascii="Times New Roman" w:eastAsia="Times New Roman" w:hAnsi="Times New Roman"/>
          <w:b/>
          <w:u w:val="single"/>
          <w:lang w:eastAsia="hu-HU"/>
        </w:rPr>
        <w:t>H a t á r o z a t</w:t>
      </w:r>
      <w:r w:rsidRPr="001D6713">
        <w:rPr>
          <w:rFonts w:ascii="Times New Roman" w:eastAsia="Times New Roman" w:hAnsi="Times New Roman"/>
          <w:b/>
          <w:lang w:eastAsia="hu-HU"/>
        </w:rPr>
        <w:t>:</w:t>
      </w:r>
    </w:p>
    <w:p w:rsidR="001D6713" w:rsidRPr="001D6713" w:rsidRDefault="001D6713" w:rsidP="001D6713">
      <w:pPr>
        <w:rPr>
          <w:rFonts w:ascii="Times New Roman" w:eastAsia="Times New Roman" w:hAnsi="Times New Roman"/>
          <w:lang w:eastAsia="hu-HU"/>
        </w:rPr>
      </w:pPr>
    </w:p>
    <w:p w:rsidR="001D6713" w:rsidRPr="001D6713" w:rsidRDefault="001D6713" w:rsidP="001D6713">
      <w:pPr>
        <w:rPr>
          <w:rFonts w:ascii="Times New Roman" w:eastAsia="Times New Roman" w:hAnsi="Times New Roman"/>
          <w:b/>
          <w:lang w:eastAsia="hu-HU"/>
        </w:rPr>
      </w:pPr>
      <w:r w:rsidRPr="001D6713">
        <w:rPr>
          <w:rFonts w:ascii="Times New Roman" w:eastAsia="Times New Roman" w:hAnsi="Times New Roman"/>
          <w:b/>
          <w:bCs/>
          <w:lang w:eastAsia="hu-HU"/>
        </w:rPr>
        <w:t>A „Belvíz elvezető hálózat fejlesztése Törökszentmiklóson” című TOP-2.1.3-16-JN1-2021-00015 azonosítószámú Európai Uniós forrás felhasználásával megvalósuló projekt megvalósításáról</w:t>
      </w:r>
    </w:p>
    <w:p w:rsidR="001D6713" w:rsidRPr="001D6713" w:rsidRDefault="001D6713" w:rsidP="001D6713">
      <w:pPr>
        <w:rPr>
          <w:rFonts w:ascii="Times New Roman" w:eastAsia="Times New Roman" w:hAnsi="Times New Roman"/>
          <w:lang w:eastAsia="hu-HU"/>
        </w:rPr>
      </w:pPr>
    </w:p>
    <w:p w:rsidR="001D6713" w:rsidRPr="001D6713" w:rsidRDefault="001D6713" w:rsidP="001D6713">
      <w:pPr>
        <w:numPr>
          <w:ilvl w:val="0"/>
          <w:numId w:val="12"/>
        </w:numPr>
        <w:jc w:val="left"/>
        <w:rPr>
          <w:rFonts w:ascii="Times New Roman" w:eastAsia="Times New Roman" w:hAnsi="Times New Roman"/>
          <w:lang w:eastAsia="hu-HU"/>
        </w:rPr>
      </w:pPr>
      <w:r w:rsidRPr="001D6713">
        <w:rPr>
          <w:rFonts w:ascii="Times New Roman" w:eastAsia="Times New Roman" w:hAnsi="Times New Roman"/>
          <w:lang w:eastAsia="hu-HU"/>
        </w:rPr>
        <w:t>Törökszentmiklós Városi Önkormányzat Képviselő-testület a „</w:t>
      </w:r>
      <w:r w:rsidRPr="001D6713">
        <w:rPr>
          <w:rFonts w:ascii="Times New Roman" w:eastAsia="Times New Roman" w:hAnsi="Times New Roman"/>
          <w:i/>
          <w:lang w:eastAsia="hu-HU"/>
        </w:rPr>
        <w:t>Települési környezetvédelmi infrastruktúra-fejlesztések</w:t>
      </w:r>
      <w:r w:rsidRPr="001D6713">
        <w:rPr>
          <w:rFonts w:ascii="Times New Roman" w:eastAsia="Times New Roman" w:hAnsi="Times New Roman"/>
          <w:lang w:eastAsia="hu-HU"/>
        </w:rPr>
        <w:t>” című TOP-2.1.3-16 kódszámú pályázati felhívás keretében támogatott „</w:t>
      </w:r>
      <w:r w:rsidRPr="001D6713">
        <w:rPr>
          <w:rFonts w:ascii="Times New Roman" w:eastAsia="Times New Roman" w:hAnsi="Times New Roman"/>
          <w:i/>
          <w:lang w:eastAsia="hu-HU"/>
        </w:rPr>
        <w:t>Belvíz elvezető hálózat fejlesztése Törökszentmiklóson</w:t>
      </w:r>
      <w:r w:rsidRPr="001D6713">
        <w:rPr>
          <w:rFonts w:ascii="Times New Roman" w:eastAsia="Times New Roman" w:hAnsi="Times New Roman"/>
          <w:lang w:eastAsia="hu-HU"/>
        </w:rPr>
        <w:t xml:space="preserve">” című TOP-2.1.3-16-JN1-2021-00015 azonosítószámú Európai Uniós forrás felhasználásával megvalósuló projektet meg kívánja valósítani. </w:t>
      </w:r>
    </w:p>
    <w:p w:rsidR="001D6713" w:rsidRPr="001D6713" w:rsidRDefault="001D6713" w:rsidP="001D6713">
      <w:pPr>
        <w:ind w:left="720"/>
        <w:rPr>
          <w:rFonts w:ascii="Times New Roman" w:eastAsia="Times New Roman" w:hAnsi="Times New Roman"/>
          <w:lang w:eastAsia="hu-HU"/>
        </w:rPr>
      </w:pPr>
    </w:p>
    <w:p w:rsidR="001D6713" w:rsidRPr="001D6713" w:rsidRDefault="001D6713" w:rsidP="001D6713">
      <w:pPr>
        <w:numPr>
          <w:ilvl w:val="0"/>
          <w:numId w:val="12"/>
        </w:numPr>
        <w:jc w:val="left"/>
        <w:rPr>
          <w:rFonts w:ascii="Times New Roman" w:eastAsia="Times New Roman" w:hAnsi="Times New Roman"/>
          <w:lang w:eastAsia="hu-HU"/>
        </w:rPr>
      </w:pPr>
      <w:r w:rsidRPr="001D6713">
        <w:rPr>
          <w:rFonts w:ascii="Times New Roman" w:eastAsia="Times New Roman" w:hAnsi="Times New Roman"/>
          <w:lang w:eastAsia="hu-HU"/>
        </w:rPr>
        <w:t xml:space="preserve">Törökszentmiklós Városi Önkormányzat Képviselő testület a projekt megvalósításához 43 732 222 Ft önerőt biztosít. A projekt megvalósításához szükséges 43 732 222 Ft önerőt a 2023. évi költségvetésben szerepelteti. </w:t>
      </w:r>
    </w:p>
    <w:p w:rsidR="001D6713" w:rsidRPr="001D6713" w:rsidRDefault="001D6713" w:rsidP="001D6713">
      <w:pPr>
        <w:ind w:left="708"/>
        <w:jc w:val="left"/>
        <w:rPr>
          <w:rFonts w:ascii="Times New Roman" w:eastAsia="Times New Roman" w:hAnsi="Times New Roman"/>
          <w:lang w:eastAsia="hu-HU"/>
        </w:rPr>
      </w:pPr>
    </w:p>
    <w:p w:rsidR="001D6713" w:rsidRPr="001D6713" w:rsidRDefault="001D6713" w:rsidP="001D6713">
      <w:pPr>
        <w:numPr>
          <w:ilvl w:val="0"/>
          <w:numId w:val="12"/>
        </w:numPr>
        <w:jc w:val="left"/>
        <w:rPr>
          <w:rFonts w:ascii="Times New Roman" w:eastAsia="Times New Roman" w:hAnsi="Times New Roman"/>
          <w:lang w:eastAsia="hu-HU"/>
        </w:rPr>
      </w:pPr>
      <w:r w:rsidRPr="001D6713">
        <w:rPr>
          <w:rFonts w:ascii="Times New Roman" w:eastAsia="Times New Roman" w:hAnsi="Times New Roman"/>
          <w:lang w:eastAsia="hu-HU"/>
        </w:rPr>
        <w:t xml:space="preserve">Törökszentmiklós Városi Önkormányzat Képviselő-testülete jelen határozat végrehajtása érdekében felhatalmazza a polgármestert és a jegyzőt, hogy a szükséges jognyilatkozatokat, kötelezettségvállalásokat megtegyék, okiratokat aláírják. </w:t>
      </w:r>
    </w:p>
    <w:p w:rsidR="001D6713" w:rsidRPr="001D6713" w:rsidRDefault="001D6713" w:rsidP="001D6713">
      <w:pPr>
        <w:contextualSpacing/>
        <w:rPr>
          <w:rFonts w:ascii="Times New Roman" w:eastAsia="Times New Roman" w:hAnsi="Times New Roman"/>
        </w:rPr>
      </w:pPr>
    </w:p>
    <w:p w:rsidR="001D6713" w:rsidRPr="001D6713" w:rsidRDefault="001D6713" w:rsidP="001D6713">
      <w:pPr>
        <w:ind w:left="720"/>
        <w:contextualSpacing/>
        <w:rPr>
          <w:rFonts w:ascii="Times New Roman" w:eastAsia="Times New Roman" w:hAnsi="Times New Roman"/>
          <w:lang w:eastAsia="hu-HU"/>
        </w:rPr>
      </w:pPr>
      <w:r w:rsidRPr="001D6713">
        <w:rPr>
          <w:rFonts w:ascii="Times New Roman" w:eastAsia="Times New Roman" w:hAnsi="Times New Roman"/>
          <w:u w:val="single"/>
          <w:lang w:eastAsia="hu-HU"/>
        </w:rPr>
        <w:t>Felelős</w:t>
      </w:r>
      <w:r w:rsidRPr="001D6713">
        <w:rPr>
          <w:rFonts w:ascii="Times New Roman" w:eastAsia="Times New Roman" w:hAnsi="Times New Roman"/>
          <w:lang w:eastAsia="hu-HU"/>
        </w:rPr>
        <w:t>: Dr. Varga Imre jegyző</w:t>
      </w:r>
    </w:p>
    <w:p w:rsidR="001D6713" w:rsidRPr="001D6713" w:rsidRDefault="001D6713" w:rsidP="001D6713">
      <w:pPr>
        <w:ind w:left="720"/>
        <w:contextualSpacing/>
        <w:rPr>
          <w:rFonts w:ascii="Times New Roman" w:eastAsia="Times New Roman" w:hAnsi="Times New Roman"/>
          <w:lang w:eastAsia="hu-HU"/>
        </w:rPr>
      </w:pPr>
      <w:r w:rsidRPr="001D6713">
        <w:rPr>
          <w:rFonts w:ascii="Times New Roman" w:eastAsia="Times New Roman" w:hAnsi="Times New Roman"/>
          <w:u w:val="single"/>
          <w:lang w:eastAsia="hu-HU"/>
        </w:rPr>
        <w:t>Határidő</w:t>
      </w:r>
      <w:r w:rsidRPr="001D6713">
        <w:rPr>
          <w:rFonts w:ascii="Times New Roman" w:eastAsia="Times New Roman" w:hAnsi="Times New Roman"/>
          <w:lang w:eastAsia="hu-HU"/>
        </w:rPr>
        <w:t>: Azonnal</w:t>
      </w:r>
    </w:p>
    <w:p w:rsidR="001D6713" w:rsidRPr="001D6713" w:rsidRDefault="001D6713" w:rsidP="001D6713">
      <w:pPr>
        <w:rPr>
          <w:rFonts w:ascii="Times New Roman" w:eastAsia="Times New Roman" w:hAnsi="Times New Roman"/>
          <w:lang w:eastAsia="hu-HU"/>
        </w:rPr>
      </w:pPr>
    </w:p>
    <w:p w:rsidR="001D6713" w:rsidRPr="001D6713" w:rsidRDefault="001D6713" w:rsidP="001D6713">
      <w:pPr>
        <w:rPr>
          <w:rFonts w:ascii="Times New Roman" w:eastAsia="Times New Roman" w:hAnsi="Times New Roman"/>
          <w:lang w:eastAsia="hu-HU"/>
        </w:rPr>
      </w:pPr>
    </w:p>
    <w:p w:rsidR="001D6713" w:rsidRPr="001D6713" w:rsidRDefault="001D6713" w:rsidP="001D6713">
      <w:pPr>
        <w:ind w:left="708"/>
        <w:rPr>
          <w:rFonts w:ascii="Times New Roman" w:eastAsia="Times New Roman" w:hAnsi="Times New Roman"/>
          <w:snapToGrid w:val="0"/>
          <w:u w:val="single"/>
          <w:lang w:eastAsia="hu-HU"/>
        </w:rPr>
      </w:pPr>
      <w:r w:rsidRPr="001D6713">
        <w:rPr>
          <w:rFonts w:ascii="Times New Roman" w:eastAsia="Times New Roman" w:hAnsi="Times New Roman"/>
          <w:u w:val="single"/>
          <w:lang w:eastAsia="hu-HU"/>
        </w:rPr>
        <w:t>Erről értesülnek</w:t>
      </w:r>
      <w:r w:rsidRPr="001D6713">
        <w:rPr>
          <w:rFonts w:ascii="Times New Roman" w:eastAsia="Times New Roman" w:hAnsi="Times New Roman"/>
          <w:snapToGrid w:val="0"/>
          <w:u w:val="single"/>
          <w:lang w:eastAsia="hu-HU"/>
        </w:rPr>
        <w:t>:</w:t>
      </w:r>
    </w:p>
    <w:p w:rsidR="001D6713" w:rsidRPr="001D6713" w:rsidRDefault="001D6713" w:rsidP="001D6713">
      <w:pPr>
        <w:numPr>
          <w:ilvl w:val="0"/>
          <w:numId w:val="13"/>
        </w:numPr>
        <w:tabs>
          <w:tab w:val="num" w:pos="1068"/>
        </w:tabs>
        <w:ind w:left="1068"/>
        <w:jc w:val="left"/>
        <w:rPr>
          <w:rFonts w:ascii="Times New Roman" w:eastAsia="Times New Roman" w:hAnsi="Times New Roman"/>
          <w:snapToGrid w:val="0"/>
          <w:lang w:eastAsia="hu-HU"/>
        </w:rPr>
      </w:pPr>
      <w:smartTag w:uri="urn:schemas-microsoft-com:office:smarttags" w:element="PersonName">
        <w:smartTagPr>
          <w:attr w:name="ProductID" w:val="Mark￳t Imre"/>
        </w:smartTagPr>
        <w:r w:rsidRPr="001D6713">
          <w:rPr>
            <w:rFonts w:ascii="Times New Roman" w:eastAsia="Times New Roman" w:hAnsi="Times New Roman"/>
            <w:lang w:eastAsia="hu-HU"/>
          </w:rPr>
          <w:t>Markót Imre</w:t>
        </w:r>
      </w:smartTag>
      <w:r w:rsidRPr="001D6713">
        <w:rPr>
          <w:rFonts w:ascii="Times New Roman" w:eastAsia="Times New Roman" w:hAnsi="Times New Roman"/>
          <w:lang w:eastAsia="hu-HU"/>
        </w:rPr>
        <w:t xml:space="preserve"> polgármester</w:t>
      </w:r>
    </w:p>
    <w:p w:rsidR="001D6713" w:rsidRPr="001D6713" w:rsidRDefault="001D6713" w:rsidP="001D6713">
      <w:pPr>
        <w:numPr>
          <w:ilvl w:val="0"/>
          <w:numId w:val="13"/>
        </w:numPr>
        <w:tabs>
          <w:tab w:val="num" w:pos="1068"/>
        </w:tabs>
        <w:ind w:left="1068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1D6713">
        <w:rPr>
          <w:rFonts w:ascii="Times New Roman" w:eastAsia="Times New Roman" w:hAnsi="Times New Roman"/>
          <w:lang w:eastAsia="hu-HU"/>
        </w:rPr>
        <w:t>Dr. Varga Imre jegyző</w:t>
      </w:r>
    </w:p>
    <w:p w:rsidR="001D6713" w:rsidRPr="001D6713" w:rsidRDefault="001D6713" w:rsidP="001D6713">
      <w:pPr>
        <w:numPr>
          <w:ilvl w:val="0"/>
          <w:numId w:val="13"/>
        </w:numPr>
        <w:tabs>
          <w:tab w:val="num" w:pos="1068"/>
        </w:tabs>
        <w:ind w:left="1068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1D6713">
        <w:rPr>
          <w:rFonts w:ascii="Times New Roman" w:eastAsia="Times New Roman" w:hAnsi="Times New Roman"/>
          <w:lang w:eastAsia="hu-HU"/>
        </w:rPr>
        <w:t>Városfejlesztési Osztály</w:t>
      </w:r>
    </w:p>
    <w:p w:rsidR="001D6713" w:rsidRPr="001D6713" w:rsidRDefault="001D6713" w:rsidP="001D6713">
      <w:pPr>
        <w:numPr>
          <w:ilvl w:val="0"/>
          <w:numId w:val="13"/>
        </w:numPr>
        <w:tabs>
          <w:tab w:val="num" w:pos="1068"/>
        </w:tabs>
        <w:ind w:left="1068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1D6713">
        <w:rPr>
          <w:rFonts w:ascii="Times New Roman" w:eastAsia="Times New Roman" w:hAnsi="Times New Roman"/>
          <w:lang w:eastAsia="hu-HU"/>
        </w:rPr>
        <w:t>Közpénzügyi Osztály</w:t>
      </w:r>
    </w:p>
    <w:p w:rsidR="001D6713" w:rsidRPr="001D6713" w:rsidRDefault="001D6713" w:rsidP="001D6713">
      <w:pPr>
        <w:numPr>
          <w:ilvl w:val="0"/>
          <w:numId w:val="13"/>
        </w:numPr>
        <w:tabs>
          <w:tab w:val="num" w:pos="1068"/>
        </w:tabs>
        <w:ind w:left="1068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1D6713">
        <w:rPr>
          <w:rFonts w:ascii="Times New Roman" w:eastAsia="Times New Roman" w:hAnsi="Times New Roman"/>
          <w:lang w:eastAsia="hu-HU"/>
        </w:rPr>
        <w:t>Irattár</w:t>
      </w:r>
    </w:p>
    <w:p w:rsidR="001D6713" w:rsidRPr="001D6713" w:rsidRDefault="001D6713" w:rsidP="001D6713">
      <w:pPr>
        <w:rPr>
          <w:rFonts w:ascii="Times New Roman" w:eastAsia="Times New Roman" w:hAnsi="Times New Roman"/>
          <w:snapToGrid w:val="0"/>
          <w:lang w:eastAsia="hu-HU"/>
        </w:rPr>
      </w:pPr>
    </w:p>
    <w:p w:rsidR="001D6713" w:rsidRPr="001D6713" w:rsidRDefault="001D6713" w:rsidP="001D6713">
      <w:pPr>
        <w:rPr>
          <w:rFonts w:ascii="Times New Roman" w:eastAsia="Times New Roman" w:hAnsi="Times New Roman"/>
          <w:lang w:eastAsia="hu-HU"/>
        </w:rPr>
      </w:pPr>
    </w:p>
    <w:p w:rsidR="00244604" w:rsidRPr="00244604" w:rsidRDefault="00244604" w:rsidP="00244604">
      <w:p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4A1A" w:rsidRDefault="00E94A1A">
      <w:pPr>
        <w:rPr>
          <w:rFonts w:ascii="Times New Roman" w:hAnsi="Times New Roman"/>
        </w:rPr>
      </w:pPr>
    </w:p>
    <w:p w:rsidR="00F7749B" w:rsidRPr="00244604" w:rsidRDefault="00F7749B" w:rsidP="00F7749B">
      <w:pPr>
        <w:jc w:val="center"/>
        <w:rPr>
          <w:rFonts w:ascii="Times New Roman" w:hAnsi="Times New Roman"/>
          <w:sz w:val="24"/>
          <w:szCs w:val="24"/>
        </w:rPr>
      </w:pPr>
      <w:r w:rsidRPr="00244604">
        <w:rPr>
          <w:rFonts w:ascii="Times New Roman" w:hAnsi="Times New Roman"/>
          <w:sz w:val="24"/>
          <w:szCs w:val="24"/>
        </w:rPr>
        <w:t xml:space="preserve">K. </w:t>
      </w:r>
      <w:proofErr w:type="gramStart"/>
      <w:r w:rsidRPr="00244604">
        <w:rPr>
          <w:rFonts w:ascii="Times New Roman" w:hAnsi="Times New Roman"/>
          <w:sz w:val="24"/>
          <w:szCs w:val="24"/>
        </w:rPr>
        <w:t>m</w:t>
      </w:r>
      <w:proofErr w:type="gramEnd"/>
      <w:r w:rsidRPr="002446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44604">
        <w:rPr>
          <w:rFonts w:ascii="Times New Roman" w:hAnsi="Times New Roman"/>
          <w:sz w:val="24"/>
          <w:szCs w:val="24"/>
        </w:rPr>
        <w:t>f</w:t>
      </w:r>
      <w:proofErr w:type="gramEnd"/>
      <w:r w:rsidRPr="00244604">
        <w:rPr>
          <w:rFonts w:ascii="Times New Roman" w:hAnsi="Times New Roman"/>
          <w:sz w:val="24"/>
          <w:szCs w:val="24"/>
        </w:rPr>
        <w:t>.</w:t>
      </w:r>
    </w:p>
    <w:p w:rsidR="005F08E2" w:rsidRPr="00244604" w:rsidRDefault="005F08E2" w:rsidP="00C87FD7">
      <w:pPr>
        <w:rPr>
          <w:rFonts w:ascii="Times New Roman" w:hAnsi="Times New Roman"/>
          <w:sz w:val="24"/>
          <w:szCs w:val="24"/>
        </w:rPr>
      </w:pPr>
    </w:p>
    <w:p w:rsidR="00244604" w:rsidRPr="00244604" w:rsidRDefault="00244604" w:rsidP="00C87FD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244604" w:rsidTr="00DF0C1E">
        <w:tc>
          <w:tcPr>
            <w:tcW w:w="4605" w:type="dxa"/>
            <w:hideMark/>
          </w:tcPr>
          <w:p w:rsidR="00F7749B" w:rsidRPr="00244604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Markót Imre s. k.</w:t>
            </w:r>
          </w:p>
          <w:p w:rsidR="00F7749B" w:rsidRPr="00244604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244604" w:rsidRDefault="007B3343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Dr.</w:t>
            </w:r>
            <w:r w:rsidR="000A22B4" w:rsidRPr="00244604">
              <w:rPr>
                <w:rFonts w:ascii="Times New Roman" w:hAnsi="Times New Roman"/>
                <w:sz w:val="24"/>
                <w:szCs w:val="24"/>
              </w:rPr>
              <w:t xml:space="preserve"> Varga Imre</w:t>
            </w:r>
            <w:r w:rsidR="002A2282" w:rsidRPr="00244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49B" w:rsidRPr="00244604">
              <w:rPr>
                <w:rFonts w:ascii="Times New Roman" w:hAnsi="Times New Roman"/>
                <w:sz w:val="24"/>
                <w:szCs w:val="24"/>
              </w:rPr>
              <w:t>s. k.</w:t>
            </w:r>
          </w:p>
          <w:p w:rsidR="00F7749B" w:rsidRPr="00244604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</w:tr>
    </w:tbl>
    <w:p w:rsidR="00F7749B" w:rsidRPr="00244604" w:rsidRDefault="00F7749B" w:rsidP="00F7749B">
      <w:pPr>
        <w:rPr>
          <w:rFonts w:ascii="Times New Roman" w:hAnsi="Times New Roman"/>
          <w:sz w:val="24"/>
          <w:szCs w:val="24"/>
        </w:rPr>
      </w:pPr>
    </w:p>
    <w:p w:rsidR="00F7749B" w:rsidRPr="00244604" w:rsidRDefault="00F7749B" w:rsidP="00F7749B">
      <w:pPr>
        <w:rPr>
          <w:rFonts w:ascii="Times New Roman" w:hAnsi="Times New Roman"/>
          <w:sz w:val="24"/>
          <w:szCs w:val="24"/>
        </w:rPr>
      </w:pPr>
    </w:p>
    <w:p w:rsidR="00BD5D0A" w:rsidRPr="00244604" w:rsidRDefault="00BD5D0A" w:rsidP="00F7749B">
      <w:pPr>
        <w:rPr>
          <w:rFonts w:ascii="Times New Roman" w:hAnsi="Times New Roman"/>
          <w:sz w:val="24"/>
          <w:szCs w:val="24"/>
        </w:rPr>
      </w:pPr>
    </w:p>
    <w:p w:rsidR="00F7749B" w:rsidRPr="00244604" w:rsidRDefault="00F7749B" w:rsidP="00F7749B">
      <w:pPr>
        <w:rPr>
          <w:rFonts w:ascii="Times New Roman" w:hAnsi="Times New Roman"/>
          <w:sz w:val="24"/>
          <w:szCs w:val="24"/>
        </w:rPr>
      </w:pPr>
      <w:r w:rsidRPr="00244604">
        <w:rPr>
          <w:rFonts w:ascii="Times New Roman" w:hAnsi="Times New Roman"/>
          <w:sz w:val="24"/>
          <w:szCs w:val="24"/>
        </w:rPr>
        <w:t>A kivonat hiteléül:</w:t>
      </w:r>
    </w:p>
    <w:p w:rsidR="005F08E2" w:rsidRPr="00244604" w:rsidRDefault="005F08E2" w:rsidP="00F7749B">
      <w:pPr>
        <w:rPr>
          <w:rFonts w:ascii="Times New Roman" w:hAnsi="Times New Roman"/>
          <w:sz w:val="24"/>
          <w:szCs w:val="24"/>
        </w:rPr>
      </w:pPr>
    </w:p>
    <w:p w:rsidR="00F7749B" w:rsidRPr="00244604" w:rsidRDefault="00F7749B" w:rsidP="00F7749B">
      <w:pPr>
        <w:jc w:val="center"/>
        <w:rPr>
          <w:rFonts w:ascii="Times New Roman" w:hAnsi="Times New Roman"/>
          <w:sz w:val="24"/>
          <w:szCs w:val="24"/>
        </w:rPr>
      </w:pPr>
      <w:r w:rsidRPr="00244604">
        <w:rPr>
          <w:rFonts w:ascii="Times New Roman" w:hAnsi="Times New Roman"/>
          <w:sz w:val="24"/>
          <w:szCs w:val="24"/>
        </w:rPr>
        <w:t xml:space="preserve">Herczeghné </w:t>
      </w:r>
      <w:proofErr w:type="spellStart"/>
      <w:r w:rsidRPr="00244604">
        <w:rPr>
          <w:rFonts w:ascii="Times New Roman" w:hAnsi="Times New Roman"/>
          <w:sz w:val="24"/>
          <w:szCs w:val="24"/>
        </w:rPr>
        <w:t>Ródon</w:t>
      </w:r>
      <w:proofErr w:type="spellEnd"/>
      <w:r w:rsidRPr="00244604">
        <w:rPr>
          <w:rFonts w:ascii="Times New Roman" w:hAnsi="Times New Roman"/>
          <w:sz w:val="24"/>
          <w:szCs w:val="24"/>
        </w:rPr>
        <w:t xml:space="preserve"> Ilona</w:t>
      </w:r>
    </w:p>
    <w:p w:rsidR="001C4338" w:rsidRDefault="003D137D" w:rsidP="003D137D">
      <w:pPr>
        <w:ind w:left="2124" w:firstLine="708"/>
        <w:rPr>
          <w:rFonts w:ascii="Times New Roman" w:hAnsi="Times New Roman"/>
          <w:sz w:val="24"/>
          <w:szCs w:val="24"/>
        </w:rPr>
      </w:pPr>
      <w:r w:rsidRPr="00244604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244604">
        <w:rPr>
          <w:rFonts w:ascii="Times New Roman" w:hAnsi="Times New Roman"/>
          <w:sz w:val="24"/>
          <w:szCs w:val="24"/>
        </w:rPr>
        <w:t>főmunkatárs</w:t>
      </w:r>
      <w:proofErr w:type="gramEnd"/>
    </w:p>
    <w:sectPr w:rsidR="001C4338" w:rsidSect="00BD1166">
      <w:pgSz w:w="11907" w:h="16840"/>
      <w:pgMar w:top="1418" w:right="1418" w:bottom="993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04" w:rsidRDefault="00244604" w:rsidP="00A11324">
      <w:r>
        <w:separator/>
      </w:r>
    </w:p>
  </w:endnote>
  <w:endnote w:type="continuationSeparator" w:id="0">
    <w:p w:rsidR="00244604" w:rsidRDefault="00244604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04" w:rsidRDefault="00244604" w:rsidP="00A11324">
      <w:r>
        <w:separator/>
      </w:r>
    </w:p>
  </w:footnote>
  <w:footnote w:type="continuationSeparator" w:id="0">
    <w:p w:rsidR="00244604" w:rsidRDefault="00244604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9FB20AE"/>
    <w:multiLevelType w:val="hybridMultilevel"/>
    <w:tmpl w:val="D1C2BA9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B001DCC"/>
    <w:multiLevelType w:val="hybridMultilevel"/>
    <w:tmpl w:val="E8B4E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1338A"/>
    <w:multiLevelType w:val="hybridMultilevel"/>
    <w:tmpl w:val="17AC8A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1C650747"/>
    <w:multiLevelType w:val="hybridMultilevel"/>
    <w:tmpl w:val="60CA8D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20F06"/>
    <w:multiLevelType w:val="hybridMultilevel"/>
    <w:tmpl w:val="1C9CE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C3D27"/>
    <w:multiLevelType w:val="hybridMultilevel"/>
    <w:tmpl w:val="7FCE65A8"/>
    <w:lvl w:ilvl="0" w:tplc="412A5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562FB3"/>
    <w:multiLevelType w:val="hybridMultilevel"/>
    <w:tmpl w:val="402E6FB2"/>
    <w:lvl w:ilvl="0" w:tplc="C67288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83086"/>
    <w:multiLevelType w:val="hybridMultilevel"/>
    <w:tmpl w:val="688E8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91CE2"/>
    <w:multiLevelType w:val="hybridMultilevel"/>
    <w:tmpl w:val="CFA21CD2"/>
    <w:lvl w:ilvl="0" w:tplc="28C2F568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62731ADA"/>
    <w:multiLevelType w:val="hybridMultilevel"/>
    <w:tmpl w:val="39FA74C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742D5F"/>
    <w:multiLevelType w:val="hybridMultilevel"/>
    <w:tmpl w:val="12F46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926A7"/>
    <w:multiLevelType w:val="hybridMultilevel"/>
    <w:tmpl w:val="ECAE6C2A"/>
    <w:lvl w:ilvl="0" w:tplc="186C37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13"/>
  </w:num>
  <w:num w:numId="5">
    <w:abstractNumId w:val="21"/>
  </w:num>
  <w:num w:numId="6">
    <w:abstractNumId w:val="10"/>
  </w:num>
  <w:num w:numId="7">
    <w:abstractNumId w:val="22"/>
  </w:num>
  <w:num w:numId="8">
    <w:abstractNumId w:val="19"/>
  </w:num>
  <w:num w:numId="9">
    <w:abstractNumId w:val="12"/>
  </w:num>
  <w:num w:numId="10">
    <w:abstractNumId w:val="17"/>
  </w:num>
  <w:num w:numId="11">
    <w:abstractNumId w:val="16"/>
  </w:num>
  <w:num w:numId="12">
    <w:abstractNumId w:val="20"/>
  </w:num>
  <w:num w:numId="1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0401E"/>
    <w:rsid w:val="000236E5"/>
    <w:rsid w:val="000766C2"/>
    <w:rsid w:val="00076B47"/>
    <w:rsid w:val="00086754"/>
    <w:rsid w:val="00090975"/>
    <w:rsid w:val="000A22B4"/>
    <w:rsid w:val="000B10B5"/>
    <w:rsid w:val="000B36C0"/>
    <w:rsid w:val="000B7805"/>
    <w:rsid w:val="000C4983"/>
    <w:rsid w:val="000E5392"/>
    <w:rsid w:val="00117D62"/>
    <w:rsid w:val="001213DF"/>
    <w:rsid w:val="00146C74"/>
    <w:rsid w:val="00154F04"/>
    <w:rsid w:val="00167BBB"/>
    <w:rsid w:val="001739B6"/>
    <w:rsid w:val="001907AA"/>
    <w:rsid w:val="00190A27"/>
    <w:rsid w:val="00195D4C"/>
    <w:rsid w:val="001A48D5"/>
    <w:rsid w:val="001B07FA"/>
    <w:rsid w:val="001B4424"/>
    <w:rsid w:val="001C263A"/>
    <w:rsid w:val="001C4338"/>
    <w:rsid w:val="001D187E"/>
    <w:rsid w:val="001D6713"/>
    <w:rsid w:val="001E2517"/>
    <w:rsid w:val="001E48CE"/>
    <w:rsid w:val="002150E0"/>
    <w:rsid w:val="00234F97"/>
    <w:rsid w:val="00244604"/>
    <w:rsid w:val="00255D28"/>
    <w:rsid w:val="00273FF1"/>
    <w:rsid w:val="002753CD"/>
    <w:rsid w:val="00280C29"/>
    <w:rsid w:val="002A1953"/>
    <w:rsid w:val="002A1CB0"/>
    <w:rsid w:val="002A2282"/>
    <w:rsid w:val="002A303D"/>
    <w:rsid w:val="002B3698"/>
    <w:rsid w:val="002C3457"/>
    <w:rsid w:val="002E0A7C"/>
    <w:rsid w:val="002E46F0"/>
    <w:rsid w:val="002F1D7E"/>
    <w:rsid w:val="002F7740"/>
    <w:rsid w:val="00312772"/>
    <w:rsid w:val="00327660"/>
    <w:rsid w:val="003439F0"/>
    <w:rsid w:val="003446D9"/>
    <w:rsid w:val="003667F7"/>
    <w:rsid w:val="0037482D"/>
    <w:rsid w:val="00375A03"/>
    <w:rsid w:val="00380D45"/>
    <w:rsid w:val="00391EBA"/>
    <w:rsid w:val="003C0C56"/>
    <w:rsid w:val="003D137D"/>
    <w:rsid w:val="003F3030"/>
    <w:rsid w:val="003F4FBC"/>
    <w:rsid w:val="003F6E5E"/>
    <w:rsid w:val="00401088"/>
    <w:rsid w:val="004025DC"/>
    <w:rsid w:val="00417B39"/>
    <w:rsid w:val="00425F5F"/>
    <w:rsid w:val="00435331"/>
    <w:rsid w:val="00437366"/>
    <w:rsid w:val="00441C99"/>
    <w:rsid w:val="0044303F"/>
    <w:rsid w:val="00463351"/>
    <w:rsid w:val="00494EA2"/>
    <w:rsid w:val="004A00AA"/>
    <w:rsid w:val="004F6BCB"/>
    <w:rsid w:val="00516835"/>
    <w:rsid w:val="00534902"/>
    <w:rsid w:val="00537399"/>
    <w:rsid w:val="005477A5"/>
    <w:rsid w:val="00571470"/>
    <w:rsid w:val="00572AF4"/>
    <w:rsid w:val="00577FF9"/>
    <w:rsid w:val="00593500"/>
    <w:rsid w:val="00593DA0"/>
    <w:rsid w:val="005962AE"/>
    <w:rsid w:val="005D4479"/>
    <w:rsid w:val="005F08E2"/>
    <w:rsid w:val="00615A71"/>
    <w:rsid w:val="00626280"/>
    <w:rsid w:val="006270E4"/>
    <w:rsid w:val="00640B2C"/>
    <w:rsid w:val="0066380A"/>
    <w:rsid w:val="006650D5"/>
    <w:rsid w:val="00673835"/>
    <w:rsid w:val="006768F3"/>
    <w:rsid w:val="006874BF"/>
    <w:rsid w:val="00692580"/>
    <w:rsid w:val="006B795A"/>
    <w:rsid w:val="006C19B5"/>
    <w:rsid w:val="006C4364"/>
    <w:rsid w:val="006C47B2"/>
    <w:rsid w:val="006F7539"/>
    <w:rsid w:val="006F7794"/>
    <w:rsid w:val="006F7A63"/>
    <w:rsid w:val="00706361"/>
    <w:rsid w:val="007162D4"/>
    <w:rsid w:val="00736851"/>
    <w:rsid w:val="00745FC3"/>
    <w:rsid w:val="0075528E"/>
    <w:rsid w:val="007839AF"/>
    <w:rsid w:val="00787355"/>
    <w:rsid w:val="00792BD1"/>
    <w:rsid w:val="00794A64"/>
    <w:rsid w:val="007A0E1D"/>
    <w:rsid w:val="007A2660"/>
    <w:rsid w:val="007B3343"/>
    <w:rsid w:val="007C6BD6"/>
    <w:rsid w:val="007E0ADB"/>
    <w:rsid w:val="007E53D9"/>
    <w:rsid w:val="007E5F1C"/>
    <w:rsid w:val="0081417F"/>
    <w:rsid w:val="008344F2"/>
    <w:rsid w:val="008527DD"/>
    <w:rsid w:val="008557D0"/>
    <w:rsid w:val="00855F34"/>
    <w:rsid w:val="00881FE5"/>
    <w:rsid w:val="00885347"/>
    <w:rsid w:val="008B18C5"/>
    <w:rsid w:val="008C723D"/>
    <w:rsid w:val="008E2315"/>
    <w:rsid w:val="008E36B0"/>
    <w:rsid w:val="008E5DF6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9F6AF4"/>
    <w:rsid w:val="00A0289E"/>
    <w:rsid w:val="00A11324"/>
    <w:rsid w:val="00A1165B"/>
    <w:rsid w:val="00A146EA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D4817"/>
    <w:rsid w:val="00AE3491"/>
    <w:rsid w:val="00AE57DE"/>
    <w:rsid w:val="00B07DCF"/>
    <w:rsid w:val="00B2420E"/>
    <w:rsid w:val="00B4012A"/>
    <w:rsid w:val="00B4293D"/>
    <w:rsid w:val="00B4614C"/>
    <w:rsid w:val="00B56C45"/>
    <w:rsid w:val="00B74173"/>
    <w:rsid w:val="00B83EA2"/>
    <w:rsid w:val="00BA1DAD"/>
    <w:rsid w:val="00BB43EF"/>
    <w:rsid w:val="00BB4632"/>
    <w:rsid w:val="00BB66D3"/>
    <w:rsid w:val="00BC44D4"/>
    <w:rsid w:val="00BC675F"/>
    <w:rsid w:val="00BD1166"/>
    <w:rsid w:val="00BD398B"/>
    <w:rsid w:val="00BD5A31"/>
    <w:rsid w:val="00BD5D0A"/>
    <w:rsid w:val="00BF37C0"/>
    <w:rsid w:val="00C47351"/>
    <w:rsid w:val="00C51B35"/>
    <w:rsid w:val="00C55A90"/>
    <w:rsid w:val="00C609ED"/>
    <w:rsid w:val="00C636FA"/>
    <w:rsid w:val="00C66505"/>
    <w:rsid w:val="00C825AE"/>
    <w:rsid w:val="00C87FD7"/>
    <w:rsid w:val="00C93913"/>
    <w:rsid w:val="00CA7DB9"/>
    <w:rsid w:val="00CB4FCA"/>
    <w:rsid w:val="00CD1AAD"/>
    <w:rsid w:val="00CD3BCB"/>
    <w:rsid w:val="00CD7DCF"/>
    <w:rsid w:val="00CF15DD"/>
    <w:rsid w:val="00CF2FFD"/>
    <w:rsid w:val="00CF7A57"/>
    <w:rsid w:val="00D01FE4"/>
    <w:rsid w:val="00D14A3D"/>
    <w:rsid w:val="00D40111"/>
    <w:rsid w:val="00D55E2E"/>
    <w:rsid w:val="00D72602"/>
    <w:rsid w:val="00D91F01"/>
    <w:rsid w:val="00D941EC"/>
    <w:rsid w:val="00D94745"/>
    <w:rsid w:val="00D97C2C"/>
    <w:rsid w:val="00DA15DA"/>
    <w:rsid w:val="00DA5AB9"/>
    <w:rsid w:val="00DD53FE"/>
    <w:rsid w:val="00DD7BD3"/>
    <w:rsid w:val="00DF0C1E"/>
    <w:rsid w:val="00DF3101"/>
    <w:rsid w:val="00DF450D"/>
    <w:rsid w:val="00E23F84"/>
    <w:rsid w:val="00E305E5"/>
    <w:rsid w:val="00E42996"/>
    <w:rsid w:val="00E43836"/>
    <w:rsid w:val="00E63043"/>
    <w:rsid w:val="00E665D3"/>
    <w:rsid w:val="00E94A1A"/>
    <w:rsid w:val="00EA21A8"/>
    <w:rsid w:val="00EB5F0E"/>
    <w:rsid w:val="00EF0DA8"/>
    <w:rsid w:val="00EF4553"/>
    <w:rsid w:val="00EF75AC"/>
    <w:rsid w:val="00F11285"/>
    <w:rsid w:val="00F245A9"/>
    <w:rsid w:val="00F30BD3"/>
    <w:rsid w:val="00F344D9"/>
    <w:rsid w:val="00F41369"/>
    <w:rsid w:val="00F41C56"/>
    <w:rsid w:val="00F5031F"/>
    <w:rsid w:val="00F50DAF"/>
    <w:rsid w:val="00F576FE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749A-BF18-4EFF-905D-82E2EEAD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2</cp:revision>
  <cp:lastPrinted>2022-05-27T09:05:00Z</cp:lastPrinted>
  <dcterms:created xsi:type="dcterms:W3CDTF">2022-07-29T08:08:00Z</dcterms:created>
  <dcterms:modified xsi:type="dcterms:W3CDTF">2022-07-29T08:08:00Z</dcterms:modified>
</cp:coreProperties>
</file>