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B83EA2">
        <w:rPr>
          <w:rFonts w:ascii="Times New Roman" w:hAnsi="Times New Roman"/>
          <w:b/>
        </w:rPr>
        <w:t>testületének 2022. július 2</w:t>
      </w:r>
      <w:r w:rsidR="008344F2">
        <w:rPr>
          <w:rFonts w:ascii="Times New Roman" w:hAnsi="Times New Roman"/>
          <w:b/>
        </w:rPr>
        <w:t>8</w:t>
      </w:r>
      <w:r w:rsidR="0000401E">
        <w:rPr>
          <w:rFonts w:ascii="Times New Roman" w:hAnsi="Times New Roman"/>
          <w:b/>
        </w:rPr>
        <w:t>-á</w:t>
      </w:r>
      <w:r w:rsidR="006650D5">
        <w:rPr>
          <w:rFonts w:ascii="Times New Roman" w:hAnsi="Times New Roman"/>
          <w:b/>
        </w:rPr>
        <w:t>n megtartott</w:t>
      </w:r>
      <w:r w:rsidR="00B83EA2">
        <w:rPr>
          <w:rFonts w:ascii="Times New Roman" w:hAnsi="Times New Roman"/>
          <w:b/>
        </w:rPr>
        <w:t xml:space="preserve"> </w:t>
      </w:r>
      <w:r w:rsidR="000E5392">
        <w:rPr>
          <w:rFonts w:ascii="Times New Roman" w:hAnsi="Times New Roman"/>
          <w:b/>
        </w:rPr>
        <w:t>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DE2C02" w:rsidP="008853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Törökszentmiklós Városi Önkormányzat Képviselő-testületének</w:t>
      </w:r>
    </w:p>
    <w:p w:rsidR="00DE2C02" w:rsidRPr="00DE2C02" w:rsidRDefault="00DE2C02" w:rsidP="00DE2C02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E2C02" w:rsidRPr="00DE2C02" w:rsidRDefault="00DE2C02" w:rsidP="00DE2C02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154</w:t>
      </w:r>
      <w:r w:rsidRPr="00DE2C02">
        <w:rPr>
          <w:rFonts w:ascii="Times New Roman" w:eastAsia="Times New Roman" w:hAnsi="Times New Roman"/>
          <w:b/>
          <w:sz w:val="24"/>
          <w:szCs w:val="24"/>
          <w:lang w:eastAsia="hu-HU"/>
        </w:rPr>
        <w:t>/2022.(VII.28.)</w:t>
      </w:r>
    </w:p>
    <w:p w:rsidR="00DE2C02" w:rsidRPr="00DE2C02" w:rsidRDefault="00DE2C02" w:rsidP="00DE2C02">
      <w:pPr>
        <w:rPr>
          <w:rFonts w:ascii="Times New Roman" w:eastAsia="Times New Roman" w:hAnsi="Times New Roman"/>
          <w:sz w:val="16"/>
          <w:szCs w:val="16"/>
          <w:lang w:eastAsia="hu-HU"/>
        </w:rPr>
      </w:pPr>
      <w:r w:rsidRPr="00DE2C0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DE2C02" w:rsidRPr="00DE2C02" w:rsidRDefault="00DE2C02" w:rsidP="00DE2C02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DE2C0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H a t á r o z a t </w:t>
      </w:r>
      <w:proofErr w:type="gramStart"/>
      <w:r w:rsidRPr="00DE2C0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</w:t>
      </w:r>
      <w:proofErr w:type="gramEnd"/>
    </w:p>
    <w:p w:rsidR="00DE2C02" w:rsidRPr="00DE2C02" w:rsidRDefault="00DE2C02" w:rsidP="00DE2C02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DE2C02" w:rsidRPr="00DE2C02" w:rsidRDefault="00DE2C02" w:rsidP="00DE2C02">
      <w:pPr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E2C0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Törökszentmiklós Város Önkormányzata Gördülő fejlesztési terve a </w:t>
      </w:r>
      <w:proofErr w:type="spellStart"/>
      <w:r w:rsidRPr="00DE2C02">
        <w:rPr>
          <w:rFonts w:ascii="Times New Roman" w:eastAsia="Times New Roman" w:hAnsi="Times New Roman"/>
          <w:b/>
          <w:sz w:val="24"/>
          <w:szCs w:val="24"/>
          <w:lang w:eastAsia="hu-HU"/>
        </w:rPr>
        <w:t>víziközmű</w:t>
      </w:r>
      <w:proofErr w:type="spellEnd"/>
      <w:r w:rsidRPr="00DE2C0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szolgáltatással kapcsolatban</w:t>
      </w:r>
    </w:p>
    <w:p w:rsidR="00DE2C02" w:rsidRPr="00DE2C02" w:rsidRDefault="00DE2C02" w:rsidP="00DE2C02">
      <w:pPr>
        <w:jc w:val="left"/>
        <w:rPr>
          <w:rFonts w:ascii="Times New Roman" w:eastAsia="Times New Roman" w:hAnsi="Times New Roman"/>
          <w:sz w:val="24"/>
          <w:szCs w:val="24"/>
          <w:lang w:val="x-none" w:eastAsia="hu-HU"/>
        </w:rPr>
      </w:pPr>
    </w:p>
    <w:p w:rsidR="00DE2C02" w:rsidRPr="00DE2C02" w:rsidRDefault="00DE2C02" w:rsidP="00DE2C02">
      <w:pPr>
        <w:rPr>
          <w:rFonts w:ascii="Times New Roman" w:eastAsia="Times New Roman" w:hAnsi="Times New Roman"/>
          <w:sz w:val="24"/>
          <w:szCs w:val="24"/>
          <w:lang w:val="x-none" w:eastAsia="hu-HU"/>
        </w:rPr>
      </w:pPr>
    </w:p>
    <w:p w:rsidR="00DE2C02" w:rsidRPr="00DE2C02" w:rsidRDefault="00DE2C02" w:rsidP="00DE2C02">
      <w:pPr>
        <w:numPr>
          <w:ilvl w:val="0"/>
          <w:numId w:val="12"/>
        </w:numPr>
        <w:tabs>
          <w:tab w:val="left" w:pos="1134"/>
        </w:tabs>
        <w:ind w:left="1134" w:hanging="567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 xml:space="preserve">Törökszentmiklós Városi Önkormányzat Képviselő-testülete elfogadja a </w:t>
      </w:r>
      <w:proofErr w:type="spellStart"/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>Tiszamenti</w:t>
      </w:r>
      <w:proofErr w:type="spellEnd"/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 xml:space="preserve"> Regionális Vízművek </w:t>
      </w:r>
      <w:proofErr w:type="spellStart"/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 xml:space="preserve"> által javaslatként megküldött 2023-2037 tervezési időszakra vonatkozó Gördülési Fejlesztési Terv felújítási és pótlási, valamint beruházást terv részét. </w:t>
      </w:r>
    </w:p>
    <w:p w:rsidR="00DE2C02" w:rsidRPr="00DE2C02" w:rsidRDefault="00DE2C02" w:rsidP="00DE2C02">
      <w:pPr>
        <w:tabs>
          <w:tab w:val="left" w:pos="1134"/>
        </w:tabs>
        <w:ind w:left="113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2C02" w:rsidRPr="00DE2C02" w:rsidRDefault="00DE2C02" w:rsidP="00DE2C02">
      <w:pPr>
        <w:numPr>
          <w:ilvl w:val="0"/>
          <w:numId w:val="12"/>
        </w:numPr>
        <w:tabs>
          <w:tab w:val="left" w:pos="1134"/>
        </w:tabs>
        <w:ind w:left="1134" w:hanging="567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 xml:space="preserve">Törökszentmiklós Városi Önkormányzat meghatalmazza a </w:t>
      </w:r>
      <w:proofErr w:type="spellStart"/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>Tiszamenti</w:t>
      </w:r>
      <w:proofErr w:type="spellEnd"/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 xml:space="preserve"> Regionális Vízművek </w:t>
      </w:r>
      <w:proofErr w:type="spellStart"/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>, hogy a 2023-2037 tervezési időszakra vonatkozó Gördülő Fejlesztési Tervet a Magyar Energetikai és Közmű-szabályozási Hivatalhoz beadja, és az eljárást lefolytassa.</w:t>
      </w:r>
    </w:p>
    <w:p w:rsidR="00DE2C02" w:rsidRPr="00DE2C02" w:rsidRDefault="00DE2C02" w:rsidP="00DE2C02">
      <w:pPr>
        <w:ind w:left="708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2C02" w:rsidRPr="00DE2C02" w:rsidRDefault="00DE2C02" w:rsidP="00DE2C02">
      <w:pPr>
        <w:numPr>
          <w:ilvl w:val="0"/>
          <w:numId w:val="12"/>
        </w:numPr>
        <w:tabs>
          <w:tab w:val="left" w:pos="1134"/>
        </w:tabs>
        <w:ind w:left="1134" w:hanging="567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 xml:space="preserve">Törökszentmiklós Városi Önkormányzat felhatalmazza </w:t>
      </w:r>
      <w:proofErr w:type="gramStart"/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>Markót</w:t>
      </w:r>
      <w:proofErr w:type="gramEnd"/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 xml:space="preserve"> Imre polgármestert, hogy a Gördülő Fejlesztési Tervhez kapcsolódó nyilatkozatokat, meghatalmazásokat az Önkormányzat nevében aláírja. </w:t>
      </w:r>
    </w:p>
    <w:p w:rsidR="00DE2C02" w:rsidRPr="00DE2C02" w:rsidRDefault="00DE2C02" w:rsidP="00DE2C02">
      <w:pPr>
        <w:tabs>
          <w:tab w:val="left" w:pos="2694"/>
        </w:tabs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2C02" w:rsidRPr="00DE2C02" w:rsidRDefault="00DE2C02" w:rsidP="00DE2C02">
      <w:pPr>
        <w:tabs>
          <w:tab w:val="left" w:pos="2694"/>
        </w:tabs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>Felelős: Markót Imre polgármester</w:t>
      </w:r>
    </w:p>
    <w:p w:rsidR="00DE2C02" w:rsidRPr="00DE2C02" w:rsidRDefault="00DE2C02" w:rsidP="00DE2C02">
      <w:pPr>
        <w:tabs>
          <w:tab w:val="left" w:pos="2694"/>
        </w:tabs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C02">
        <w:rPr>
          <w:rFonts w:ascii="Times New Roman" w:eastAsia="Times New Roman" w:hAnsi="Times New Roman"/>
          <w:sz w:val="24"/>
          <w:szCs w:val="24"/>
          <w:lang w:eastAsia="hu-HU"/>
        </w:rPr>
        <w:t>Határidő: 2022. július 31.</w:t>
      </w:r>
    </w:p>
    <w:p w:rsidR="00DE2C02" w:rsidRPr="00DE2C02" w:rsidRDefault="00DE2C02" w:rsidP="00DE2C02">
      <w:pPr>
        <w:ind w:left="360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</w:p>
    <w:p w:rsidR="00DE2C02" w:rsidRPr="00DE2C02" w:rsidRDefault="00DE2C02" w:rsidP="00DE2C02">
      <w:pPr>
        <w:ind w:left="360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hu-HU"/>
        </w:rPr>
      </w:pPr>
      <w:r w:rsidRPr="00DE2C02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hu-HU"/>
        </w:rPr>
        <w:t>Erről értesülnek:</w:t>
      </w:r>
    </w:p>
    <w:p w:rsidR="00DE2C02" w:rsidRPr="00DE2C02" w:rsidRDefault="00DE2C02" w:rsidP="00DE2C02">
      <w:pPr>
        <w:numPr>
          <w:ilvl w:val="0"/>
          <w:numId w:val="13"/>
        </w:numPr>
        <w:tabs>
          <w:tab w:val="num" w:pos="720"/>
        </w:tabs>
        <w:jc w:val="left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Mark￳t Imre"/>
        </w:smartTagPr>
        <w:r w:rsidRPr="00DE2C02">
          <w:rPr>
            <w:rFonts w:ascii="Times New Roman" w:eastAsia="Times New Roman" w:hAnsi="Times New Roman"/>
            <w:snapToGrid w:val="0"/>
            <w:sz w:val="24"/>
            <w:szCs w:val="24"/>
            <w:lang w:eastAsia="hu-HU"/>
          </w:rPr>
          <w:t>Markót Imre</w:t>
        </w:r>
      </w:smartTag>
      <w:r w:rsidRPr="00DE2C02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 xml:space="preserve"> polgármester</w:t>
      </w:r>
    </w:p>
    <w:p w:rsidR="00DE2C02" w:rsidRPr="00DE2C02" w:rsidRDefault="00DE2C02" w:rsidP="00DE2C02">
      <w:pPr>
        <w:numPr>
          <w:ilvl w:val="0"/>
          <w:numId w:val="13"/>
        </w:numPr>
        <w:tabs>
          <w:tab w:val="num" w:pos="720"/>
        </w:tabs>
        <w:jc w:val="left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  <w:r w:rsidRPr="00DE2C02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Dr. Varga Imre jegyző</w:t>
      </w:r>
    </w:p>
    <w:p w:rsidR="00DE2C02" w:rsidRPr="00DE2C02" w:rsidRDefault="00DE2C02" w:rsidP="00DE2C02">
      <w:pPr>
        <w:numPr>
          <w:ilvl w:val="0"/>
          <w:numId w:val="13"/>
        </w:numPr>
        <w:tabs>
          <w:tab w:val="num" w:pos="720"/>
        </w:tabs>
        <w:jc w:val="left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 xml:space="preserve">Városfejlesztési </w:t>
      </w:r>
      <w:r w:rsidRPr="00DE2C02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 xml:space="preserve"> osztály</w:t>
      </w:r>
      <w:proofErr w:type="gramEnd"/>
    </w:p>
    <w:p w:rsidR="00DE2C02" w:rsidRPr="00DE2C02" w:rsidRDefault="00DE2C02" w:rsidP="00DE2C02">
      <w:pPr>
        <w:numPr>
          <w:ilvl w:val="0"/>
          <w:numId w:val="13"/>
        </w:numPr>
        <w:tabs>
          <w:tab w:val="num" w:pos="720"/>
        </w:tabs>
        <w:jc w:val="left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  <w:r w:rsidRPr="00DE2C02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Közpénzügyi osztály</w:t>
      </w:r>
    </w:p>
    <w:p w:rsidR="00DE2C02" w:rsidRPr="00DE2C02" w:rsidRDefault="00DE2C02" w:rsidP="00DE2C02">
      <w:pPr>
        <w:numPr>
          <w:ilvl w:val="0"/>
          <w:numId w:val="13"/>
        </w:numPr>
        <w:tabs>
          <w:tab w:val="num" w:pos="720"/>
        </w:tabs>
        <w:jc w:val="left"/>
        <w:rPr>
          <w:rFonts w:ascii="Times New Roman" w:eastAsia="Times New Roman" w:hAnsi="Times New Roman"/>
          <w:bCs/>
          <w:snapToGrid w:val="0"/>
          <w:sz w:val="24"/>
          <w:szCs w:val="24"/>
          <w:lang w:eastAsia="hu-HU"/>
        </w:rPr>
      </w:pPr>
      <w:r w:rsidRPr="00DE2C02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Irattár</w:t>
      </w:r>
    </w:p>
    <w:p w:rsidR="00244604" w:rsidRPr="00244604" w:rsidRDefault="00244604" w:rsidP="00244604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K. </w:t>
      </w:r>
      <w:proofErr w:type="gramStart"/>
      <w:r w:rsidRPr="00244604">
        <w:rPr>
          <w:rFonts w:ascii="Times New Roman" w:hAnsi="Times New Roman"/>
          <w:sz w:val="24"/>
          <w:szCs w:val="24"/>
        </w:rPr>
        <w:t>m</w:t>
      </w:r>
      <w:proofErr w:type="gramEnd"/>
      <w:r w:rsidRPr="002446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4604">
        <w:rPr>
          <w:rFonts w:ascii="Times New Roman" w:hAnsi="Times New Roman"/>
          <w:sz w:val="24"/>
          <w:szCs w:val="24"/>
        </w:rPr>
        <w:t>f</w:t>
      </w:r>
      <w:proofErr w:type="gramEnd"/>
      <w:r w:rsidRPr="00244604">
        <w:rPr>
          <w:rFonts w:ascii="Times New Roman" w:hAnsi="Times New Roman"/>
          <w:sz w:val="24"/>
          <w:szCs w:val="24"/>
        </w:rPr>
        <w:t>.</w:t>
      </w:r>
    </w:p>
    <w:p w:rsidR="005F08E2" w:rsidRPr="00244604" w:rsidRDefault="005F08E2" w:rsidP="00C87FD7">
      <w:pPr>
        <w:rPr>
          <w:rFonts w:ascii="Times New Roman" w:hAnsi="Times New Roman"/>
          <w:sz w:val="24"/>
          <w:szCs w:val="24"/>
        </w:rPr>
      </w:pPr>
    </w:p>
    <w:p w:rsidR="00244604" w:rsidRPr="00244604" w:rsidRDefault="00244604" w:rsidP="00C87F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244604" w:rsidTr="00DF0C1E">
        <w:tc>
          <w:tcPr>
            <w:tcW w:w="4605" w:type="dxa"/>
            <w:hideMark/>
          </w:tcPr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Markót Imre 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244604" w:rsidRDefault="007B3343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Dr.</w:t>
            </w:r>
            <w:r w:rsidR="000A22B4" w:rsidRPr="00244604">
              <w:rPr>
                <w:rFonts w:ascii="Times New Roman" w:hAnsi="Times New Roman"/>
                <w:sz w:val="24"/>
                <w:szCs w:val="24"/>
              </w:rPr>
              <w:t xml:space="preserve"> Varga Imre</w:t>
            </w:r>
            <w:r w:rsidR="002A2282" w:rsidRPr="00244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9B" w:rsidRPr="00244604">
              <w:rPr>
                <w:rFonts w:ascii="Times New Roman" w:hAnsi="Times New Roman"/>
                <w:sz w:val="24"/>
                <w:szCs w:val="24"/>
              </w:rPr>
              <w:t>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BD5D0A" w:rsidRPr="00244604" w:rsidRDefault="00BD5D0A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>A kivonat hiteléül:</w:t>
      </w:r>
    </w:p>
    <w:p w:rsidR="005F08E2" w:rsidRPr="00244604" w:rsidRDefault="005F08E2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Herczeghné </w:t>
      </w:r>
      <w:proofErr w:type="spellStart"/>
      <w:r w:rsidRPr="00244604">
        <w:rPr>
          <w:rFonts w:ascii="Times New Roman" w:hAnsi="Times New Roman"/>
          <w:sz w:val="24"/>
          <w:szCs w:val="24"/>
        </w:rPr>
        <w:t>Ródon</w:t>
      </w:r>
      <w:proofErr w:type="spellEnd"/>
      <w:r w:rsidRPr="00244604">
        <w:rPr>
          <w:rFonts w:ascii="Times New Roman" w:hAnsi="Times New Roman"/>
          <w:sz w:val="24"/>
          <w:szCs w:val="24"/>
        </w:rPr>
        <w:t xml:space="preserve"> Ilona</w:t>
      </w:r>
    </w:p>
    <w:p w:rsidR="00DE2C02" w:rsidRDefault="003D137D" w:rsidP="003D137D">
      <w:pPr>
        <w:ind w:left="2124" w:firstLine="708"/>
        <w:rPr>
          <w:rFonts w:ascii="Times New Roman" w:hAnsi="Times New Roman"/>
          <w:sz w:val="24"/>
          <w:szCs w:val="24"/>
        </w:rPr>
        <w:sectPr w:rsidR="00DE2C02" w:rsidSect="00BD1166">
          <w:pgSz w:w="11907" w:h="16840"/>
          <w:pgMar w:top="1418" w:right="1418" w:bottom="993" w:left="1418" w:header="709" w:footer="739" w:gutter="0"/>
          <w:cols w:space="708"/>
          <w:titlePg/>
          <w:docGrid w:linePitch="254"/>
        </w:sectPr>
      </w:pPr>
      <w:r w:rsidRPr="00244604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244604">
        <w:rPr>
          <w:rFonts w:ascii="Times New Roman" w:hAnsi="Times New Roman"/>
          <w:sz w:val="24"/>
          <w:szCs w:val="24"/>
        </w:rPr>
        <w:t>főmunkatárs</w:t>
      </w:r>
      <w:proofErr w:type="gramEnd"/>
    </w:p>
    <w:p w:rsidR="00DE2C02" w:rsidRDefault="00DE2C02" w:rsidP="00DE2C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2C02" w:rsidRDefault="00DE2C02" w:rsidP="00DE2C02">
      <w:pPr>
        <w:jc w:val="center"/>
        <w:rPr>
          <w:rFonts w:ascii="Times New Roman" w:hAnsi="Times New Roman"/>
          <w:b/>
          <w:sz w:val="28"/>
          <w:szCs w:val="28"/>
        </w:rPr>
      </w:pPr>
      <w:r w:rsidRPr="00C8311D">
        <w:rPr>
          <w:rFonts w:ascii="Times New Roman" w:hAnsi="Times New Roman"/>
          <w:b/>
          <w:sz w:val="28"/>
          <w:szCs w:val="28"/>
        </w:rPr>
        <w:t>ELFOGADÓ NYILATKOZAT</w:t>
      </w:r>
    </w:p>
    <w:p w:rsidR="00DE2C02" w:rsidRPr="00C8311D" w:rsidRDefault="00DE2C02" w:rsidP="00DE2C02">
      <w:pPr>
        <w:jc w:val="center"/>
        <w:rPr>
          <w:rFonts w:ascii="Times New Roman" w:hAnsi="Times New Roman"/>
          <w:b/>
          <w:sz w:val="28"/>
          <w:szCs w:val="28"/>
        </w:rPr>
      </w:pPr>
      <w:r w:rsidRPr="00C8311D"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GFT </w:t>
      </w:r>
      <w:r w:rsidRPr="00C8311D">
        <w:rPr>
          <w:rFonts w:ascii="Times New Roman" w:hAnsi="Times New Roman"/>
          <w:b/>
          <w:sz w:val="28"/>
          <w:szCs w:val="28"/>
        </w:rPr>
        <w:t xml:space="preserve">FELÚJÍTÁSI </w:t>
      </w:r>
      <w:proofErr w:type="gramStart"/>
      <w:r w:rsidRPr="00C8311D">
        <w:rPr>
          <w:rFonts w:ascii="Times New Roman" w:hAnsi="Times New Roman"/>
          <w:b/>
          <w:sz w:val="28"/>
          <w:szCs w:val="28"/>
        </w:rPr>
        <w:t>ÉS</w:t>
      </w:r>
      <w:proofErr w:type="gramEnd"/>
      <w:r w:rsidRPr="00C8311D">
        <w:rPr>
          <w:rFonts w:ascii="Times New Roman" w:hAnsi="Times New Roman"/>
          <w:b/>
          <w:sz w:val="28"/>
          <w:szCs w:val="28"/>
        </w:rPr>
        <w:t xml:space="preserve"> PÓTLÁSI TERVRÉSZRŐL</w:t>
      </w:r>
    </w:p>
    <w:p w:rsidR="00DE2C02" w:rsidRPr="008E799E" w:rsidRDefault="00DE2C02" w:rsidP="00DE2C02">
      <w:pPr>
        <w:jc w:val="center"/>
        <w:rPr>
          <w:rFonts w:ascii="Times New Roman" w:hAnsi="Times New Roman"/>
        </w:rPr>
      </w:pPr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</w:p>
    <w:p w:rsidR="00DE2C02" w:rsidRPr="00360716" w:rsidRDefault="00DE2C02" w:rsidP="00DE2C02">
      <w:pPr>
        <w:rPr>
          <w:rFonts w:ascii="Times New Roman" w:hAnsi="Times New Roman"/>
          <w:sz w:val="28"/>
          <w:szCs w:val="28"/>
        </w:rPr>
      </w:pPr>
      <w:r w:rsidRPr="008E799E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2</w:t>
      </w:r>
      <w:r w:rsidRPr="00217B2C">
        <w:rPr>
          <w:rFonts w:ascii="Times New Roman" w:hAnsi="Times New Roman"/>
          <w:sz w:val="28"/>
          <w:szCs w:val="28"/>
        </w:rPr>
        <w:t>1-2</w:t>
      </w:r>
      <w:r>
        <w:rPr>
          <w:rFonts w:ascii="Times New Roman" w:hAnsi="Times New Roman"/>
          <w:sz w:val="28"/>
          <w:szCs w:val="28"/>
        </w:rPr>
        <w:t>7313</w:t>
      </w:r>
      <w:r w:rsidRPr="00217B2C">
        <w:rPr>
          <w:rFonts w:ascii="Times New Roman" w:hAnsi="Times New Roman"/>
          <w:sz w:val="28"/>
          <w:szCs w:val="28"/>
        </w:rPr>
        <w:t>-1-001-00-</w:t>
      </w:r>
      <w:r>
        <w:rPr>
          <w:rFonts w:ascii="Times New Roman" w:hAnsi="Times New Roman"/>
          <w:sz w:val="28"/>
          <w:szCs w:val="28"/>
        </w:rPr>
        <w:t xml:space="preserve">06 </w:t>
      </w:r>
      <w:proofErr w:type="spellStart"/>
      <w:r>
        <w:rPr>
          <w:rFonts w:ascii="Times New Roman" w:hAnsi="Times New Roman"/>
          <w:sz w:val="28"/>
          <w:szCs w:val="28"/>
        </w:rPr>
        <w:t>vkr</w:t>
      </w:r>
      <w:proofErr w:type="spellEnd"/>
      <w:r>
        <w:rPr>
          <w:rFonts w:ascii="Times New Roman" w:hAnsi="Times New Roman"/>
          <w:sz w:val="28"/>
          <w:szCs w:val="28"/>
        </w:rPr>
        <w:t>. kóddal rendelkező TSZMK-SZV</w:t>
      </w:r>
      <w:r w:rsidRPr="008E799E">
        <w:rPr>
          <w:rFonts w:ascii="Times New Roman" w:hAnsi="Times New Roman"/>
          <w:sz w:val="28"/>
          <w:szCs w:val="28"/>
        </w:rPr>
        <w:t xml:space="preserve"> megnevezésű víziközmű-rendszer ellátásért felelőse</w:t>
      </w:r>
      <w:r>
        <w:rPr>
          <w:rFonts w:ascii="Times New Roman" w:hAnsi="Times New Roman"/>
          <w:sz w:val="28"/>
          <w:szCs w:val="28"/>
        </w:rPr>
        <w:t xml:space="preserve">ként </w:t>
      </w:r>
      <w:r w:rsidRPr="008E799E">
        <w:rPr>
          <w:rFonts w:ascii="Times New Roman" w:hAnsi="Times New Roman"/>
          <w:sz w:val="28"/>
          <w:szCs w:val="28"/>
        </w:rPr>
        <w:t xml:space="preserve">nyilatkozom, hogy </w:t>
      </w: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Tiszamenti</w:t>
      </w:r>
      <w:proofErr w:type="spellEnd"/>
      <w:r>
        <w:rPr>
          <w:rFonts w:ascii="Times New Roman" w:hAnsi="Times New Roman"/>
          <w:sz w:val="28"/>
          <w:szCs w:val="28"/>
        </w:rPr>
        <w:t xml:space="preserve"> Regionális Vízművek </w:t>
      </w:r>
      <w:proofErr w:type="spellStart"/>
      <w:r>
        <w:rPr>
          <w:rFonts w:ascii="Times New Roman" w:hAnsi="Times New Roman"/>
          <w:sz w:val="28"/>
          <w:szCs w:val="28"/>
        </w:rPr>
        <w:t>Zrt</w:t>
      </w:r>
      <w:proofErr w:type="spellEnd"/>
      <w:r>
        <w:rPr>
          <w:rFonts w:ascii="Times New Roman" w:hAnsi="Times New Roman"/>
          <w:sz w:val="28"/>
          <w:szCs w:val="28"/>
        </w:rPr>
        <w:t>. által véleményezésre megküldött - 2023-2037 tervezési időszakra vonatkozó - Gördülő fejlesztési terv, Felújítási és pótlási tervrészt tanulmányoztuk, annak tartalmát elfogadjuk, előterjesztéséhez hozzájárulunk</w:t>
      </w:r>
      <w:r w:rsidRPr="00360716">
        <w:rPr>
          <w:rFonts w:ascii="Times New Roman" w:hAnsi="Times New Roman"/>
          <w:sz w:val="28"/>
          <w:szCs w:val="28"/>
        </w:rPr>
        <w:t xml:space="preserve"> és a </w:t>
      </w:r>
      <w:proofErr w:type="spellStart"/>
      <w:r w:rsidRPr="00360716">
        <w:rPr>
          <w:rFonts w:ascii="Times New Roman" w:hAnsi="Times New Roman"/>
          <w:sz w:val="28"/>
          <w:szCs w:val="28"/>
        </w:rPr>
        <w:t>Tiszamenti</w:t>
      </w:r>
      <w:proofErr w:type="spellEnd"/>
      <w:r w:rsidRPr="00360716">
        <w:rPr>
          <w:rFonts w:ascii="Times New Roman" w:hAnsi="Times New Roman"/>
          <w:sz w:val="28"/>
          <w:szCs w:val="28"/>
        </w:rPr>
        <w:t xml:space="preserve"> Regionális Vízművek </w:t>
      </w:r>
      <w:proofErr w:type="spellStart"/>
      <w:r w:rsidRPr="00360716">
        <w:rPr>
          <w:rFonts w:ascii="Times New Roman" w:hAnsi="Times New Roman"/>
          <w:sz w:val="28"/>
          <w:szCs w:val="28"/>
        </w:rPr>
        <w:t>Zrt-től</w:t>
      </w:r>
      <w:proofErr w:type="spellEnd"/>
      <w:r w:rsidRPr="00360716">
        <w:rPr>
          <w:rFonts w:ascii="Times New Roman" w:hAnsi="Times New Roman"/>
          <w:sz w:val="28"/>
          <w:szCs w:val="28"/>
        </w:rPr>
        <w:t xml:space="preserve"> a tervben szereplő munkák elvégzését megrendeljük.</w:t>
      </w:r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Ezen nyilatkozatot a </w:t>
      </w:r>
      <w:proofErr w:type="spellStart"/>
      <w:r>
        <w:rPr>
          <w:rFonts w:ascii="Times New Roman" w:hAnsi="Times New Roman"/>
          <w:sz w:val="28"/>
          <w:szCs w:val="28"/>
        </w:rPr>
        <w:t>Tiszamenti</w:t>
      </w:r>
      <w:proofErr w:type="spellEnd"/>
      <w:r>
        <w:rPr>
          <w:rFonts w:ascii="Times New Roman" w:hAnsi="Times New Roman"/>
          <w:sz w:val="28"/>
          <w:szCs w:val="28"/>
        </w:rPr>
        <w:t xml:space="preserve"> Regionális Vízművek </w:t>
      </w:r>
      <w:proofErr w:type="spellStart"/>
      <w:r>
        <w:rPr>
          <w:rFonts w:ascii="Times New Roman" w:hAnsi="Times New Roman"/>
          <w:sz w:val="28"/>
          <w:szCs w:val="28"/>
        </w:rPr>
        <w:t>Zrt</w:t>
      </w:r>
      <w:proofErr w:type="spellEnd"/>
      <w:r>
        <w:rPr>
          <w:rFonts w:ascii="Times New Roman" w:hAnsi="Times New Roman"/>
          <w:sz w:val="28"/>
          <w:szCs w:val="28"/>
        </w:rPr>
        <w:t>. részére adjuk ki a Gördülő fejlesztési terv, felújítási és pótlási tervrész Magyar Energetikai és Közmű-szabályozási Hivatalhoz történő benyújtásához és az eljárás lefolytatásához.</w:t>
      </w:r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Törökszentmiklós, 2022.    ………...</w:t>
      </w:r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</w:t>
      </w:r>
    </w:p>
    <w:p w:rsidR="00DE2C02" w:rsidRDefault="00DE2C02" w:rsidP="00DE2C02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Markót Imre</w:t>
      </w:r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polgármester</w:t>
      </w:r>
      <w:proofErr w:type="gramEnd"/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17B2C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örökszentmiklós Városi</w:t>
      </w:r>
      <w:r w:rsidRPr="00217B2C">
        <w:rPr>
          <w:rFonts w:ascii="Times New Roman" w:hAnsi="Times New Roman"/>
          <w:sz w:val="28"/>
          <w:szCs w:val="28"/>
        </w:rPr>
        <w:t xml:space="preserve"> Önkormányzat</w:t>
      </w:r>
    </w:p>
    <w:p w:rsidR="00DE2C02" w:rsidRDefault="00DE2C02" w:rsidP="00DE2C02">
      <w:pPr>
        <w:suppressAutoHyphens/>
        <w:ind w:left="2880" w:firstLine="720"/>
        <w:rPr>
          <w:rFonts w:ascii="Times New Roman" w:eastAsia="Times New Roman" w:hAnsi="Times New Roman"/>
          <w:b/>
          <w:sz w:val="24"/>
          <w:szCs w:val="20"/>
          <w:lang w:eastAsia="zh-CN"/>
        </w:rPr>
        <w:sectPr w:rsidR="00DE2C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2C02" w:rsidRDefault="00DE2C02" w:rsidP="00DE2C02">
      <w:pPr>
        <w:suppressAutoHyphens/>
        <w:ind w:left="2880" w:firstLine="720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DE2C02" w:rsidRPr="00CD33F6" w:rsidRDefault="00DE2C02" w:rsidP="00DE2C02">
      <w:pPr>
        <w:suppressAutoHyphens/>
        <w:ind w:left="2880" w:firstLine="720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Meghatalmazás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>Törökszentmiklós Városi</w:t>
      </w: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Önkormányzat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(székhely: </w:t>
      </w:r>
      <w:r w:rsidR="001817B9">
        <w:rPr>
          <w:rFonts w:ascii="Times New Roman" w:eastAsia="Times New Roman" w:hAnsi="Times New Roman"/>
          <w:sz w:val="24"/>
          <w:szCs w:val="20"/>
          <w:lang w:eastAsia="zh-CN"/>
        </w:rPr>
        <w:t>5200 Törökszentmiklós, Kossuth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Lajos út 135. sz.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, adószám: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15409364-2-16) -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mint </w:t>
      </w:r>
      <w:r w:rsidRPr="00CD7EE4">
        <w:rPr>
          <w:rFonts w:ascii="Times New Roman" w:eastAsia="Times New Roman" w:hAnsi="Times New Roman"/>
          <w:sz w:val="24"/>
          <w:szCs w:val="20"/>
          <w:u w:val="single"/>
          <w:lang w:eastAsia="zh-CN"/>
        </w:rPr>
        <w:t>ellátásért felelős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/ellátásért felelősök képviselője* - meghatalmazza </w:t>
      </w: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a </w:t>
      </w:r>
      <w:proofErr w:type="spellStart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Tiszamenti</w:t>
      </w:r>
      <w:proofErr w:type="spellEnd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Regionális Vízművek </w:t>
      </w:r>
      <w:proofErr w:type="spellStart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Zrt</w:t>
      </w:r>
      <w:proofErr w:type="spellEnd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. víziközmű-szolgáltatót, 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proofErr w:type="gramStart"/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hogy</w:t>
      </w:r>
      <w:proofErr w:type="gramEnd"/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a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1</w:t>
      </w:r>
      <w:r w:rsidRPr="00CD7EE4">
        <w:rPr>
          <w:rFonts w:ascii="Times New Roman" w:eastAsia="Times New Roman" w:hAnsi="Times New Roman"/>
          <w:sz w:val="24"/>
          <w:szCs w:val="20"/>
          <w:lang w:eastAsia="zh-CN"/>
        </w:rPr>
        <w:t>1-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27313</w:t>
      </w:r>
      <w:r w:rsidRPr="00CD7EE4">
        <w:rPr>
          <w:rFonts w:ascii="Times New Roman" w:eastAsia="Times New Roman" w:hAnsi="Times New Roman"/>
          <w:sz w:val="24"/>
          <w:szCs w:val="20"/>
          <w:lang w:eastAsia="zh-CN"/>
        </w:rPr>
        <w:t>-1-00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1</w:t>
      </w:r>
      <w:r w:rsidRPr="00CD7EE4">
        <w:rPr>
          <w:rFonts w:ascii="Times New Roman" w:eastAsia="Times New Roman" w:hAnsi="Times New Roman"/>
          <w:sz w:val="24"/>
          <w:szCs w:val="20"/>
          <w:lang w:eastAsia="zh-CN"/>
        </w:rPr>
        <w:t>-00-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10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</w:t>
      </w:r>
      <w:proofErr w:type="spellStart"/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vkr</w:t>
      </w:r>
      <w:proofErr w:type="spellEnd"/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. kóddal rendelkező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TSZMK-IV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megnevezésű víziközmű-rendszerre vonatkozó, 202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3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-203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7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tervezési időszakhoz kapcsolódó Gördülő fejlesztési terv Beruházási tervrészét a Magyar Energetikai és Közmű-szabályozási Hivatalhoz benyújtsa, a benyújtással kapcsolatos eljárásban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Törökszentmiklós Városi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Önkormányzata helyett és nevében teljes körűen eljárjon.</w:t>
      </w:r>
    </w:p>
    <w:p w:rsidR="00DE2C02" w:rsidRPr="00FC02B9" w:rsidRDefault="00DE2C02" w:rsidP="00DE2C02">
      <w:pPr>
        <w:suppressAutoHyphens/>
        <w:rPr>
          <w:rFonts w:ascii="Times New Roman" w:eastAsia="Times New Roman" w:hAnsi="Times New Roman"/>
          <w:color w:val="000000" w:themeColor="text1"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A meghatalmazás visszavonásig érvényes.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Kelt: Törökszentmiklós,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zh-CN"/>
        </w:rPr>
        <w:t>2022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. …</w:t>
      </w:r>
      <w:proofErr w:type="gramEnd"/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……….………..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____________________________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>Törökszentmiklós Városi</w:t>
      </w: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Önkormányzat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</w:t>
      </w:r>
      <w:proofErr w:type="gramStart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meghatalmazó</w:t>
      </w:r>
      <w:proofErr w:type="gramEnd"/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  </w:t>
      </w:r>
      <w:proofErr w:type="gramStart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képviseli</w:t>
      </w:r>
      <w:proofErr w:type="gramEnd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: 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>Markót Imre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</w:t>
      </w:r>
      <w:proofErr w:type="gramStart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polgármester</w:t>
      </w:r>
      <w:proofErr w:type="gramEnd"/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A meghatalmazást elfogadom: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ab/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1C45DF" w:rsidRDefault="00DE2C02" w:rsidP="00DE2C02">
      <w:pPr>
        <w:suppressAutoHyphens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zh-CN"/>
        </w:rPr>
      </w:pPr>
      <w:bookmarkStart w:id="1" w:name="_Hlk102998701"/>
      <w:r>
        <w:rPr>
          <w:rFonts w:ascii="Times New Roman" w:eastAsia="Times New Roman" w:hAnsi="Times New Roman"/>
          <w:sz w:val="24"/>
          <w:szCs w:val="20"/>
          <w:lang w:eastAsia="zh-CN"/>
        </w:rPr>
        <w:t>________________________________</w:t>
      </w:r>
      <w:r w:rsidRPr="00B548EC">
        <w:rPr>
          <w:rFonts w:ascii="Times New Roman" w:eastAsia="Times New Roman" w:hAnsi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</w:t>
      </w:r>
      <w:r>
        <w:rPr>
          <w:rFonts w:ascii="Times New Roman" w:eastAsia="Times New Roman" w:hAnsi="Times New Roman"/>
          <w:sz w:val="24"/>
          <w:szCs w:val="20"/>
          <w:u w:val="single"/>
          <w:lang w:eastAsia="zh-CN"/>
        </w:rPr>
        <w:t xml:space="preserve">                                                                </w:t>
      </w:r>
      <w:proofErr w:type="gramStart"/>
      <w:r w:rsidRPr="001C45D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zh-CN"/>
        </w:rPr>
        <w:t>m</w:t>
      </w:r>
      <w:proofErr w:type="gramEnd"/>
    </w:p>
    <w:p w:rsidR="00DE2C02" w:rsidRPr="008A485F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                       </w:t>
      </w:r>
      <w:proofErr w:type="spellStart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Tiszamenti</w:t>
      </w:r>
      <w:proofErr w:type="spellEnd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Regionális Vízművek </w:t>
      </w:r>
      <w:proofErr w:type="spellStart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Zrt</w:t>
      </w:r>
      <w:proofErr w:type="spellEnd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.</w:t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</w:t>
      </w:r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meghatalmazott</w:t>
      </w:r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</w:p>
    <w:p w:rsidR="00DE2C02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</w:t>
      </w:r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                              </w:t>
      </w:r>
      <w:proofErr w:type="gramStart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képviseli</w:t>
      </w:r>
      <w:proofErr w:type="gramEnd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:</w:t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</w:t>
      </w:r>
    </w:p>
    <w:p w:rsidR="00DE2C02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   Poór János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zh-CN"/>
        </w:rPr>
        <w:t>István                                                    Zsótér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László                                           </w:t>
      </w:r>
    </w:p>
    <w:p w:rsidR="00DE2C02" w:rsidRPr="00CC1B75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zh-CN"/>
        </w:rPr>
        <w:t>operatív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főmérnök                   műszaki beruházási és vállalkozási osztályvezető</w:t>
      </w:r>
    </w:p>
    <w:bookmarkEnd w:id="1"/>
    <w:p w:rsidR="00DE2C02" w:rsidRDefault="00DE2C02" w:rsidP="00DE2C02">
      <w:pPr>
        <w:rPr>
          <w:rFonts w:ascii="Times New Roman" w:hAnsi="Times New Roman"/>
          <w:sz w:val="28"/>
          <w:szCs w:val="28"/>
        </w:rPr>
      </w:pPr>
    </w:p>
    <w:p w:rsidR="00DE2C02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 w:rsidRPr="00B548EC">
        <w:rPr>
          <w:rFonts w:ascii="Times New Roman" w:eastAsia="Times New Roman" w:hAnsi="Times New Roman"/>
          <w:sz w:val="24"/>
          <w:szCs w:val="20"/>
          <w:lang w:eastAsia="zh-CN"/>
        </w:rPr>
        <w:tab/>
      </w: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>Tanú1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zh-CN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0"/>
          <w:lang w:eastAsia="zh-CN"/>
        </w:rPr>
        <w:t>…………………………...........</w:t>
      </w:r>
      <w:r>
        <w:rPr>
          <w:rFonts w:ascii="Times New Roman" w:eastAsia="Times New Roman" w:hAnsi="Times New Roman"/>
          <w:sz w:val="24"/>
          <w:szCs w:val="20"/>
          <w:lang w:eastAsia="zh-CN"/>
        </w:rPr>
        <w:tab/>
        <w:t xml:space="preserve">     </w:t>
      </w:r>
      <w:r w:rsidRPr="00B548EC">
        <w:rPr>
          <w:rFonts w:ascii="Times New Roman" w:eastAsia="Times New Roman" w:hAnsi="Times New Roman"/>
          <w:sz w:val="24"/>
          <w:szCs w:val="20"/>
          <w:lang w:eastAsia="zh-CN"/>
        </w:rPr>
        <w:t>Tanú2: ……………………………………….</w:t>
      </w: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>Lakcím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zh-CN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………………………………….     </w:t>
      </w:r>
      <w:r w:rsidRPr="00B548EC">
        <w:rPr>
          <w:rFonts w:ascii="Times New Roman" w:eastAsia="Times New Roman" w:hAnsi="Times New Roman"/>
          <w:sz w:val="24"/>
          <w:szCs w:val="20"/>
          <w:lang w:eastAsia="zh-CN"/>
        </w:rPr>
        <w:t>Lakcím: ……………………………………..</w:t>
      </w: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>Aláírás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zh-CN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…………………………………..    </w:t>
      </w:r>
      <w:r w:rsidRPr="00B548EC">
        <w:rPr>
          <w:rFonts w:ascii="Times New Roman" w:eastAsia="Times New Roman" w:hAnsi="Times New Roman"/>
          <w:sz w:val="24"/>
          <w:szCs w:val="20"/>
          <w:lang w:eastAsia="zh-CN"/>
        </w:rPr>
        <w:t>Aláírás: ……………………………….………</w:t>
      </w: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Default="00DE2C02" w:rsidP="00DE2C02">
      <w:r>
        <w:t>*: a megfelelő aláhúzandó</w:t>
      </w:r>
    </w:p>
    <w:p w:rsidR="00DE2C02" w:rsidRDefault="00DE2C02" w:rsidP="00DE2C02">
      <w:pPr>
        <w:rPr>
          <w:rFonts w:ascii="Times New Roman" w:hAnsi="Times New Roman"/>
          <w:sz w:val="24"/>
          <w:szCs w:val="24"/>
        </w:rPr>
        <w:sectPr w:rsidR="00DE2C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2C02" w:rsidRPr="00CD33F6" w:rsidRDefault="00DE2C02" w:rsidP="00DE2C02">
      <w:pPr>
        <w:suppressAutoHyphens/>
        <w:ind w:left="2880" w:firstLine="720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lastRenderedPageBreak/>
        <w:t>Meghatalmazás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Törökszentmiklós Városi Önkormányzat 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(székhely: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5200 Törökszentmiklós, Kossuth Lajos út 135. sz.,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adószám: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15409364-2-16) -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mint </w:t>
      </w:r>
      <w:r w:rsidRPr="00CD7EE4">
        <w:rPr>
          <w:rFonts w:ascii="Times New Roman" w:eastAsia="Times New Roman" w:hAnsi="Times New Roman"/>
          <w:sz w:val="24"/>
          <w:szCs w:val="20"/>
          <w:u w:val="single"/>
          <w:lang w:eastAsia="zh-CN"/>
        </w:rPr>
        <w:t>ellátásért felelős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/ellátásért felelősök képviselője* - meghatalmazza </w:t>
      </w: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a </w:t>
      </w:r>
      <w:proofErr w:type="spellStart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Tiszamenti</w:t>
      </w:r>
      <w:proofErr w:type="spellEnd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Regionális Vízművek </w:t>
      </w:r>
      <w:proofErr w:type="spellStart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Zrt</w:t>
      </w:r>
      <w:proofErr w:type="spellEnd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. víziközmű-szolgáltatót, 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proofErr w:type="gramStart"/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hogy</w:t>
      </w:r>
      <w:proofErr w:type="gramEnd"/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a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2</w:t>
      </w:r>
      <w:r w:rsidRPr="00CD7EE4">
        <w:rPr>
          <w:rFonts w:ascii="Times New Roman" w:eastAsia="Times New Roman" w:hAnsi="Times New Roman"/>
          <w:sz w:val="24"/>
          <w:szCs w:val="20"/>
          <w:lang w:eastAsia="zh-CN"/>
        </w:rPr>
        <w:t>1-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27313</w:t>
      </w:r>
      <w:r w:rsidRPr="00CD7EE4">
        <w:rPr>
          <w:rFonts w:ascii="Times New Roman" w:eastAsia="Times New Roman" w:hAnsi="Times New Roman"/>
          <w:sz w:val="24"/>
          <w:szCs w:val="20"/>
          <w:lang w:eastAsia="zh-CN"/>
        </w:rPr>
        <w:t>-1-00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1</w:t>
      </w:r>
      <w:r w:rsidRPr="00CD7EE4">
        <w:rPr>
          <w:rFonts w:ascii="Times New Roman" w:eastAsia="Times New Roman" w:hAnsi="Times New Roman"/>
          <w:sz w:val="24"/>
          <w:szCs w:val="20"/>
          <w:lang w:eastAsia="zh-CN"/>
        </w:rPr>
        <w:t>-00-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06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</w:t>
      </w:r>
      <w:proofErr w:type="spellStart"/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vkr</w:t>
      </w:r>
      <w:proofErr w:type="spellEnd"/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. kóddal rendelkező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TSZMK-SZV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megnevezésű víziközmű-rendszerre vonatkozó, 202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3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-203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7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tervezési időszakhoz kapcsolódó Gördülő fejlesztési terv Beruházási tervrészét a Magyar Energetikai és Közmű-szabályozási Hivatalhoz benyújtsa, a benyújtással kapcsolatos eljárásban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Törökszentmiklós Városi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 xml:space="preserve"> Önkormányzat helyett és nevében teljes körűen eljárjon.</w:t>
      </w:r>
    </w:p>
    <w:p w:rsidR="00DE2C02" w:rsidRPr="00FC02B9" w:rsidRDefault="00DE2C02" w:rsidP="00DE2C02">
      <w:pPr>
        <w:suppressAutoHyphens/>
        <w:rPr>
          <w:rFonts w:ascii="Times New Roman" w:eastAsia="Times New Roman" w:hAnsi="Times New Roman"/>
          <w:color w:val="000000" w:themeColor="text1"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A meghatalmazás visszavonásig érvényes.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Kelt: Törökszentmiklós,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zh-CN"/>
        </w:rPr>
        <w:t>2022</w:t>
      </w: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. …</w:t>
      </w:r>
      <w:proofErr w:type="gramEnd"/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……….………..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____________________________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>Törökszentmiklós Városi Ö</w:t>
      </w: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nkormányzat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</w:t>
      </w:r>
      <w:proofErr w:type="gramStart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meghatalmazó</w:t>
      </w:r>
      <w:proofErr w:type="gramEnd"/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  </w:t>
      </w:r>
      <w:proofErr w:type="gramStart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képviseli</w:t>
      </w:r>
      <w:proofErr w:type="gramEnd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: 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>Markót Imre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</w:t>
      </w:r>
      <w:proofErr w:type="gramStart"/>
      <w:r w:rsidRPr="00CD33F6">
        <w:rPr>
          <w:rFonts w:ascii="Times New Roman" w:eastAsia="Times New Roman" w:hAnsi="Times New Roman"/>
          <w:b/>
          <w:sz w:val="24"/>
          <w:szCs w:val="20"/>
          <w:lang w:eastAsia="zh-CN"/>
        </w:rPr>
        <w:t>polgármester</w:t>
      </w:r>
      <w:proofErr w:type="gramEnd"/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>A meghatalmazást elfogadom: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</w:t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D33F6">
        <w:rPr>
          <w:rFonts w:ascii="Times New Roman" w:eastAsia="Times New Roman" w:hAnsi="Times New Roman"/>
          <w:sz w:val="24"/>
          <w:szCs w:val="20"/>
          <w:lang w:eastAsia="zh-CN"/>
        </w:rPr>
        <w:tab/>
      </w:r>
    </w:p>
    <w:p w:rsidR="00DE2C02" w:rsidRPr="00CD33F6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1C45DF" w:rsidRDefault="00DE2C02" w:rsidP="00DE2C02">
      <w:pPr>
        <w:suppressAutoHyphens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>________________________________</w:t>
      </w:r>
      <w:r w:rsidRPr="00B548EC">
        <w:rPr>
          <w:rFonts w:ascii="Times New Roman" w:eastAsia="Times New Roman" w:hAnsi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</w:t>
      </w:r>
      <w:r>
        <w:rPr>
          <w:rFonts w:ascii="Times New Roman" w:eastAsia="Times New Roman" w:hAnsi="Times New Roman"/>
          <w:sz w:val="24"/>
          <w:szCs w:val="20"/>
          <w:u w:val="single"/>
          <w:lang w:eastAsia="zh-CN"/>
        </w:rPr>
        <w:t xml:space="preserve">                                                                </w:t>
      </w:r>
      <w:proofErr w:type="gramStart"/>
      <w:r w:rsidRPr="001C45D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zh-CN"/>
        </w:rPr>
        <w:t>m</w:t>
      </w:r>
      <w:proofErr w:type="gramEnd"/>
    </w:p>
    <w:p w:rsidR="00DE2C02" w:rsidRPr="008A485F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                       </w:t>
      </w:r>
      <w:proofErr w:type="spellStart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Tiszamenti</w:t>
      </w:r>
      <w:proofErr w:type="spellEnd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Regionális Vízművek </w:t>
      </w:r>
      <w:proofErr w:type="spellStart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Zrt</w:t>
      </w:r>
      <w:proofErr w:type="spellEnd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.</w:t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</w:t>
      </w:r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meghatalmazott</w:t>
      </w:r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</w:p>
    <w:p w:rsidR="00DE2C02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</w:t>
      </w:r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                              </w:t>
      </w:r>
      <w:proofErr w:type="gramStart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képviseli</w:t>
      </w:r>
      <w:proofErr w:type="gramEnd"/>
      <w:r w:rsidRPr="00CC1B75">
        <w:rPr>
          <w:rFonts w:ascii="Times New Roman" w:eastAsia="Times New Roman" w:hAnsi="Times New Roman"/>
          <w:b/>
          <w:sz w:val="24"/>
          <w:szCs w:val="20"/>
          <w:lang w:eastAsia="zh-CN"/>
        </w:rPr>
        <w:t>:</w:t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</w:t>
      </w:r>
    </w:p>
    <w:p w:rsidR="00DE2C02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   Poór János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zh-CN"/>
        </w:rPr>
        <w:t>István                                                    Zsótér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László                                           </w:t>
      </w:r>
    </w:p>
    <w:p w:rsidR="00DE2C02" w:rsidRPr="00CC1B75" w:rsidRDefault="00DE2C02" w:rsidP="00DE2C02">
      <w:pPr>
        <w:suppressAutoHyphens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zh-CN"/>
        </w:rPr>
        <w:t>operatív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főmérnök                   műszaki beruházási és vállalkozási osztályvezető</w:t>
      </w:r>
    </w:p>
    <w:p w:rsidR="00DE2C02" w:rsidRDefault="00DE2C02" w:rsidP="00DE2C02">
      <w:pPr>
        <w:rPr>
          <w:rFonts w:ascii="Times New Roman" w:hAnsi="Times New Roman"/>
          <w:sz w:val="28"/>
          <w:szCs w:val="28"/>
        </w:rPr>
      </w:pPr>
    </w:p>
    <w:p w:rsidR="00DE2C02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 w:rsidRPr="00B548EC">
        <w:rPr>
          <w:rFonts w:ascii="Times New Roman" w:eastAsia="Times New Roman" w:hAnsi="Times New Roman"/>
          <w:sz w:val="24"/>
          <w:szCs w:val="20"/>
          <w:lang w:eastAsia="zh-CN"/>
        </w:rPr>
        <w:tab/>
      </w: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>Tanú1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zh-CN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0"/>
          <w:lang w:eastAsia="zh-CN"/>
        </w:rPr>
        <w:t>…………………………...........</w:t>
      </w:r>
      <w:r>
        <w:rPr>
          <w:rFonts w:ascii="Times New Roman" w:eastAsia="Times New Roman" w:hAnsi="Times New Roman"/>
          <w:sz w:val="24"/>
          <w:szCs w:val="20"/>
          <w:lang w:eastAsia="zh-CN"/>
        </w:rPr>
        <w:tab/>
        <w:t xml:space="preserve">     </w:t>
      </w:r>
      <w:r w:rsidRPr="00B548EC">
        <w:rPr>
          <w:rFonts w:ascii="Times New Roman" w:eastAsia="Times New Roman" w:hAnsi="Times New Roman"/>
          <w:sz w:val="24"/>
          <w:szCs w:val="20"/>
          <w:lang w:eastAsia="zh-CN"/>
        </w:rPr>
        <w:t>Tanú2: ……………………………………….</w:t>
      </w: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>Lakcím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zh-CN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………………………………….     </w:t>
      </w:r>
      <w:r w:rsidRPr="00B548EC">
        <w:rPr>
          <w:rFonts w:ascii="Times New Roman" w:eastAsia="Times New Roman" w:hAnsi="Times New Roman"/>
          <w:sz w:val="24"/>
          <w:szCs w:val="20"/>
          <w:lang w:eastAsia="zh-CN"/>
        </w:rPr>
        <w:t>Lakcím: ……………………………………..</w:t>
      </w: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>Aláírás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zh-CN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…………………………………..    </w:t>
      </w:r>
      <w:r w:rsidRPr="00B548EC">
        <w:rPr>
          <w:rFonts w:ascii="Times New Roman" w:eastAsia="Times New Roman" w:hAnsi="Times New Roman"/>
          <w:sz w:val="24"/>
          <w:szCs w:val="20"/>
          <w:lang w:eastAsia="zh-CN"/>
        </w:rPr>
        <w:t>Aláírás: ……………………………….………</w:t>
      </w: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Pr="00B548EC" w:rsidRDefault="00DE2C02" w:rsidP="00DE2C02">
      <w:pPr>
        <w:suppressAutoHyphens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DE2C02" w:rsidRDefault="00DE2C02" w:rsidP="00DE2C02">
      <w:r>
        <w:t>*: a megfelelő aláhúzandó</w:t>
      </w:r>
    </w:p>
    <w:p w:rsidR="001C4338" w:rsidRDefault="001C4338" w:rsidP="00DE2C02">
      <w:pPr>
        <w:rPr>
          <w:rFonts w:ascii="Times New Roman" w:hAnsi="Times New Roman"/>
          <w:sz w:val="24"/>
          <w:szCs w:val="24"/>
        </w:rPr>
      </w:pPr>
    </w:p>
    <w:sectPr w:rsidR="001C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04" w:rsidRDefault="00244604" w:rsidP="00A11324">
      <w:r>
        <w:separator/>
      </w:r>
    </w:p>
  </w:endnote>
  <w:endnote w:type="continuationSeparator" w:id="0">
    <w:p w:rsidR="00244604" w:rsidRDefault="00244604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04" w:rsidRDefault="00244604" w:rsidP="00A11324">
      <w:r>
        <w:separator/>
      </w:r>
    </w:p>
  </w:footnote>
  <w:footnote w:type="continuationSeparator" w:id="0">
    <w:p w:rsidR="00244604" w:rsidRDefault="00244604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56C3859"/>
    <w:multiLevelType w:val="hybridMultilevel"/>
    <w:tmpl w:val="B56C62D6"/>
    <w:lvl w:ilvl="0" w:tplc="1406738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FE8857C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1338A"/>
    <w:multiLevelType w:val="hybridMultilevel"/>
    <w:tmpl w:val="17AC8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C3D27"/>
    <w:multiLevelType w:val="hybridMultilevel"/>
    <w:tmpl w:val="7FCE65A8"/>
    <w:lvl w:ilvl="0" w:tplc="412A5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621F3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562FB3"/>
    <w:multiLevelType w:val="hybridMultilevel"/>
    <w:tmpl w:val="402E6FB2"/>
    <w:lvl w:ilvl="0" w:tplc="C67288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4"/>
  </w:num>
  <w:num w:numId="5">
    <w:abstractNumId w:val="21"/>
  </w:num>
  <w:num w:numId="6">
    <w:abstractNumId w:val="11"/>
  </w:num>
  <w:num w:numId="7">
    <w:abstractNumId w:val="22"/>
  </w:num>
  <w:num w:numId="8">
    <w:abstractNumId w:val="20"/>
  </w:num>
  <w:num w:numId="9">
    <w:abstractNumId w:val="13"/>
  </w:num>
  <w:num w:numId="10">
    <w:abstractNumId w:val="18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0401E"/>
    <w:rsid w:val="000236E5"/>
    <w:rsid w:val="000766C2"/>
    <w:rsid w:val="00076B47"/>
    <w:rsid w:val="00086754"/>
    <w:rsid w:val="00090975"/>
    <w:rsid w:val="000A22B4"/>
    <w:rsid w:val="000B10B5"/>
    <w:rsid w:val="000B36C0"/>
    <w:rsid w:val="000B7805"/>
    <w:rsid w:val="000C4983"/>
    <w:rsid w:val="000E5392"/>
    <w:rsid w:val="00117D62"/>
    <w:rsid w:val="001213DF"/>
    <w:rsid w:val="00146C74"/>
    <w:rsid w:val="00154F04"/>
    <w:rsid w:val="00167BBB"/>
    <w:rsid w:val="001739B6"/>
    <w:rsid w:val="001817B9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44604"/>
    <w:rsid w:val="00255D28"/>
    <w:rsid w:val="00273FF1"/>
    <w:rsid w:val="002753CD"/>
    <w:rsid w:val="00280C29"/>
    <w:rsid w:val="002A1953"/>
    <w:rsid w:val="002A1CB0"/>
    <w:rsid w:val="002A2282"/>
    <w:rsid w:val="002A303D"/>
    <w:rsid w:val="002B3698"/>
    <w:rsid w:val="002C3457"/>
    <w:rsid w:val="002E0A7C"/>
    <w:rsid w:val="002E46F0"/>
    <w:rsid w:val="002F1D7E"/>
    <w:rsid w:val="002F7740"/>
    <w:rsid w:val="00312772"/>
    <w:rsid w:val="00327660"/>
    <w:rsid w:val="003439F0"/>
    <w:rsid w:val="003446D9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94EA2"/>
    <w:rsid w:val="004A00AA"/>
    <w:rsid w:val="004F6BCB"/>
    <w:rsid w:val="00516835"/>
    <w:rsid w:val="00534902"/>
    <w:rsid w:val="00537399"/>
    <w:rsid w:val="005477A5"/>
    <w:rsid w:val="00571470"/>
    <w:rsid w:val="00572AF4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874BF"/>
    <w:rsid w:val="00692580"/>
    <w:rsid w:val="006B795A"/>
    <w:rsid w:val="006C19B5"/>
    <w:rsid w:val="006C4364"/>
    <w:rsid w:val="006C47B2"/>
    <w:rsid w:val="006F7539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94A64"/>
    <w:rsid w:val="007A0E1D"/>
    <w:rsid w:val="007A2660"/>
    <w:rsid w:val="007B3343"/>
    <w:rsid w:val="007C6BD6"/>
    <w:rsid w:val="007E0ADB"/>
    <w:rsid w:val="007E53D9"/>
    <w:rsid w:val="007E5F1C"/>
    <w:rsid w:val="0081417F"/>
    <w:rsid w:val="008344F2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165B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83EA2"/>
    <w:rsid w:val="00BA1DAD"/>
    <w:rsid w:val="00BB43EF"/>
    <w:rsid w:val="00BB4632"/>
    <w:rsid w:val="00BB66D3"/>
    <w:rsid w:val="00BC44D4"/>
    <w:rsid w:val="00BC675F"/>
    <w:rsid w:val="00BD1166"/>
    <w:rsid w:val="00BD398B"/>
    <w:rsid w:val="00BD5A31"/>
    <w:rsid w:val="00BD5D0A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A7DB9"/>
    <w:rsid w:val="00CB4FCA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55E2E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E2C02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9306-717A-459C-B0E3-2E13F6B8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2022-05-27T09:05:00Z</cp:lastPrinted>
  <dcterms:created xsi:type="dcterms:W3CDTF">2022-08-01T06:36:00Z</dcterms:created>
  <dcterms:modified xsi:type="dcterms:W3CDTF">2022-08-03T06:06:00Z</dcterms:modified>
</cp:coreProperties>
</file>