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94A64">
        <w:rPr>
          <w:rFonts w:ascii="Times New Roman" w:hAnsi="Times New Roman"/>
          <w:b/>
        </w:rPr>
        <w:t>testületének 2021. december 16</w:t>
      </w:r>
      <w:r w:rsidR="00BB43EF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D17C20">
        <w:rPr>
          <w:rFonts w:ascii="Times New Roman" w:hAnsi="Times New Roman"/>
          <w:b/>
        </w:rPr>
        <w:t xml:space="preserve">z á r </w:t>
      </w:r>
      <w:proofErr w:type="gramStart"/>
      <w:r w:rsidR="00D17C20">
        <w:rPr>
          <w:rFonts w:ascii="Times New Roman" w:hAnsi="Times New Roman"/>
          <w:b/>
        </w:rPr>
        <w:t xml:space="preserve">t 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</w:t>
      </w:r>
      <w:proofErr w:type="gramEnd"/>
      <w:r w:rsidR="00FB44B1">
        <w:rPr>
          <w:rFonts w:ascii="Times New Roman" w:hAnsi="Times New Roman"/>
          <w:b/>
        </w:rPr>
        <w:t xml:space="preserve">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D17C20" w:rsidRDefault="00D17C20" w:rsidP="00D17C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Törökszentmiklós Városi Önkormányzat Képviselő-testületének </w:t>
      </w:r>
    </w:p>
    <w:p w:rsidR="00D17C20" w:rsidRDefault="00D17C20" w:rsidP="00D17C20">
      <w:pPr>
        <w:rPr>
          <w:rFonts w:ascii="Times New Roman" w:hAnsi="Times New Roman"/>
          <w:b/>
          <w:sz w:val="24"/>
          <w:szCs w:val="24"/>
        </w:rPr>
      </w:pPr>
    </w:p>
    <w:p w:rsidR="00D17C20" w:rsidRPr="00A736E5" w:rsidRDefault="00D17C20" w:rsidP="00D17C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218</w:t>
      </w:r>
      <w:r w:rsidRPr="00A736E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 (XII.16.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D17C20" w:rsidRPr="00A736E5" w:rsidRDefault="00D17C20" w:rsidP="00D17C20">
      <w:pPr>
        <w:rPr>
          <w:rFonts w:ascii="Times New Roman" w:hAnsi="Times New Roman"/>
          <w:sz w:val="24"/>
          <w:szCs w:val="24"/>
        </w:rPr>
      </w:pPr>
    </w:p>
    <w:p w:rsidR="00D17C20" w:rsidRPr="00A736E5" w:rsidRDefault="00D17C20" w:rsidP="00D17C20">
      <w:pPr>
        <w:rPr>
          <w:rFonts w:ascii="Times New Roman" w:hAnsi="Times New Roman"/>
          <w:b/>
          <w:sz w:val="24"/>
          <w:szCs w:val="24"/>
          <w:u w:val="single"/>
        </w:rPr>
      </w:pPr>
      <w:r w:rsidRPr="00A736E5">
        <w:rPr>
          <w:rFonts w:ascii="Times New Roman" w:hAnsi="Times New Roman"/>
          <w:b/>
          <w:sz w:val="24"/>
          <w:szCs w:val="24"/>
          <w:u w:val="single"/>
        </w:rPr>
        <w:t>H a t á r o z a 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7C20" w:rsidRPr="00A736E5" w:rsidRDefault="00D17C20" w:rsidP="00D17C20">
      <w:pPr>
        <w:rPr>
          <w:rFonts w:ascii="Times New Roman" w:hAnsi="Times New Roman"/>
          <w:b/>
          <w:sz w:val="24"/>
          <w:szCs w:val="24"/>
        </w:rPr>
      </w:pPr>
    </w:p>
    <w:p w:rsidR="00D17C20" w:rsidRPr="00A736E5" w:rsidRDefault="00D17C20" w:rsidP="00D17C20">
      <w:pPr>
        <w:pStyle w:val="Szvegtrzs"/>
        <w:rPr>
          <w:b/>
        </w:rPr>
      </w:pPr>
      <w:r w:rsidRPr="00A736E5">
        <w:rPr>
          <w:b/>
        </w:rPr>
        <w:t>A Rádió Horizont Kft. ügyvezetőjének kinevezéséről</w:t>
      </w:r>
    </w:p>
    <w:p w:rsidR="00D17C20" w:rsidRPr="00B704C1" w:rsidRDefault="00D17C20" w:rsidP="00D17C20">
      <w:pPr>
        <w:rPr>
          <w:rFonts w:ascii="Times New Roman" w:hAnsi="Times New Roman"/>
          <w:sz w:val="24"/>
          <w:szCs w:val="24"/>
        </w:rPr>
      </w:pPr>
    </w:p>
    <w:p w:rsidR="00D17C20" w:rsidRPr="00B704C1" w:rsidRDefault="00D17C20" w:rsidP="00D17C2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B704C1">
        <w:rPr>
          <w:rFonts w:ascii="Times New Roman" w:hAnsi="Times New Roman"/>
          <w:spacing w:val="1"/>
          <w:sz w:val="24"/>
          <w:szCs w:val="24"/>
        </w:rPr>
        <w:t xml:space="preserve">A Törökszentmiklós Városi Önkormányzat Képviselő-testülete – mint tulajdonosi jogok gyakorlója – a </w:t>
      </w:r>
      <w:r w:rsidRPr="00B704C1">
        <w:rPr>
          <w:rFonts w:ascii="Times New Roman" w:hAnsi="Times New Roman"/>
          <w:sz w:val="24"/>
          <w:szCs w:val="24"/>
        </w:rPr>
        <w:t>Rádió Horizont</w:t>
      </w:r>
      <w:r w:rsidRPr="00B704C1">
        <w:rPr>
          <w:rFonts w:ascii="Times New Roman" w:hAnsi="Times New Roman"/>
          <w:spacing w:val="1"/>
          <w:sz w:val="24"/>
          <w:szCs w:val="24"/>
        </w:rPr>
        <w:t xml:space="preserve"> Kft. tekinte</w:t>
      </w:r>
      <w:r>
        <w:rPr>
          <w:rFonts w:ascii="Times New Roman" w:hAnsi="Times New Roman"/>
          <w:spacing w:val="1"/>
          <w:sz w:val="24"/>
          <w:szCs w:val="24"/>
        </w:rPr>
        <w:t>tében a következő döntést hozza:</w:t>
      </w:r>
    </w:p>
    <w:p w:rsidR="00D17C20" w:rsidRPr="00B704C1" w:rsidRDefault="00D17C20" w:rsidP="00D17C20">
      <w:pPr>
        <w:pStyle w:val="Szvegtrzs"/>
        <w:rPr>
          <w:b/>
          <w:bCs/>
        </w:rPr>
      </w:pPr>
    </w:p>
    <w:p w:rsidR="00D17C20" w:rsidRPr="00A736E5" w:rsidRDefault="00D17C20" w:rsidP="00D17C20">
      <w:pPr>
        <w:numPr>
          <w:ilvl w:val="0"/>
          <w:numId w:val="9"/>
        </w:numPr>
        <w:ind w:left="709"/>
        <w:rPr>
          <w:rFonts w:ascii="Times New Roman" w:hAnsi="Times New Roman"/>
          <w:spacing w:val="1"/>
          <w:sz w:val="24"/>
          <w:szCs w:val="24"/>
        </w:rPr>
      </w:pPr>
      <w:r w:rsidRPr="00B704C1">
        <w:rPr>
          <w:rFonts w:ascii="Times New Roman" w:hAnsi="Times New Roman"/>
          <w:spacing w:val="1"/>
          <w:sz w:val="24"/>
          <w:szCs w:val="24"/>
        </w:rPr>
        <w:t>A Képviselő-testület ügyvezetőként 202</w:t>
      </w:r>
      <w:r>
        <w:rPr>
          <w:rFonts w:ascii="Times New Roman" w:hAnsi="Times New Roman"/>
          <w:spacing w:val="1"/>
          <w:sz w:val="24"/>
          <w:szCs w:val="24"/>
        </w:rPr>
        <w:t>2</w:t>
      </w:r>
      <w:r w:rsidRPr="00B704C1">
        <w:rPr>
          <w:rFonts w:ascii="Times New Roman" w:hAnsi="Times New Roman"/>
          <w:spacing w:val="1"/>
          <w:sz w:val="24"/>
          <w:szCs w:val="24"/>
        </w:rPr>
        <w:t xml:space="preserve">. január 1-től </w:t>
      </w:r>
      <w:r w:rsidRPr="00836427">
        <w:rPr>
          <w:rFonts w:ascii="Times New Roman" w:hAnsi="Times New Roman"/>
          <w:spacing w:val="1"/>
          <w:sz w:val="24"/>
          <w:szCs w:val="24"/>
        </w:rPr>
        <w:t>202</w:t>
      </w:r>
      <w:r>
        <w:rPr>
          <w:rFonts w:ascii="Times New Roman" w:hAnsi="Times New Roman"/>
          <w:spacing w:val="1"/>
          <w:sz w:val="24"/>
          <w:szCs w:val="24"/>
        </w:rPr>
        <w:t>4</w:t>
      </w:r>
      <w:r w:rsidRPr="00836427">
        <w:rPr>
          <w:rFonts w:ascii="Times New Roman" w:hAnsi="Times New Roman"/>
          <w:spacing w:val="1"/>
          <w:sz w:val="24"/>
          <w:szCs w:val="24"/>
        </w:rPr>
        <w:t>.</w:t>
      </w:r>
      <w:r w:rsidRPr="00B704C1">
        <w:rPr>
          <w:rFonts w:ascii="Times New Roman" w:hAnsi="Times New Roman"/>
          <w:spacing w:val="1"/>
          <w:sz w:val="24"/>
          <w:szCs w:val="24"/>
        </w:rPr>
        <w:t xml:space="preserve"> december 31. napjáig</w:t>
      </w:r>
      <w:r w:rsidRPr="00A736E5">
        <w:rPr>
          <w:rFonts w:ascii="Times New Roman" w:hAnsi="Times New Roman"/>
          <w:spacing w:val="1"/>
          <w:sz w:val="24"/>
          <w:szCs w:val="24"/>
        </w:rPr>
        <w:t xml:space="preserve"> Édes Krisztinát (5200 Törökszentmiklós, Szent László u. 27/a. szám alatti lakos, an</w:t>
      </w:r>
      <w:proofErr w:type="gramStart"/>
      <w:r w:rsidRPr="00A736E5">
        <w:rPr>
          <w:rFonts w:ascii="Times New Roman" w:hAnsi="Times New Roman"/>
          <w:spacing w:val="1"/>
          <w:sz w:val="24"/>
          <w:szCs w:val="24"/>
        </w:rPr>
        <w:t>.:</w:t>
      </w:r>
      <w:proofErr w:type="gramEnd"/>
      <w:r w:rsidRPr="00A736E5">
        <w:rPr>
          <w:rFonts w:ascii="Times New Roman" w:hAnsi="Times New Roman"/>
          <w:spacing w:val="1"/>
          <w:sz w:val="24"/>
          <w:szCs w:val="24"/>
        </w:rPr>
        <w:t xml:space="preserve"> Nádas Ibolya Erzsébet) nevezi ki. Az ügyvezető feladatát megbízási jogviszony keretében látja el, megbízási díja havi bruttó</w:t>
      </w:r>
      <w:r>
        <w:rPr>
          <w:rFonts w:ascii="Times New Roman" w:hAnsi="Times New Roman"/>
          <w:spacing w:val="1"/>
          <w:sz w:val="24"/>
          <w:szCs w:val="24"/>
        </w:rPr>
        <w:t xml:space="preserve"> 240.000</w:t>
      </w:r>
      <w:r w:rsidRPr="00A736E5">
        <w:rPr>
          <w:rFonts w:ascii="Times New Roman" w:hAnsi="Times New Roman"/>
          <w:spacing w:val="1"/>
          <w:sz w:val="24"/>
          <w:szCs w:val="24"/>
        </w:rPr>
        <w:t xml:space="preserve"> Ft.</w:t>
      </w:r>
    </w:p>
    <w:p w:rsidR="00D17C20" w:rsidRPr="00A736E5" w:rsidRDefault="00D17C20" w:rsidP="00D17C20">
      <w:pPr>
        <w:pStyle w:val="Listaszerbekezds"/>
      </w:pPr>
    </w:p>
    <w:p w:rsidR="00D17C20" w:rsidRPr="00A736E5" w:rsidRDefault="00D17C20" w:rsidP="00D17C20">
      <w:pPr>
        <w:numPr>
          <w:ilvl w:val="0"/>
          <w:numId w:val="9"/>
        </w:numPr>
        <w:ind w:left="709"/>
        <w:rPr>
          <w:rFonts w:ascii="Times New Roman" w:hAnsi="Times New Roman"/>
          <w:spacing w:val="1"/>
          <w:sz w:val="24"/>
          <w:szCs w:val="24"/>
        </w:rPr>
      </w:pPr>
      <w:r w:rsidRPr="00A736E5">
        <w:rPr>
          <w:rFonts w:ascii="Times New Roman" w:hAnsi="Times New Roman"/>
          <w:spacing w:val="1"/>
          <w:sz w:val="24"/>
          <w:szCs w:val="24"/>
        </w:rPr>
        <w:t xml:space="preserve">A Képviselő-testület felhatalmazza </w:t>
      </w:r>
      <w:proofErr w:type="gramStart"/>
      <w:r w:rsidRPr="00A736E5">
        <w:rPr>
          <w:rFonts w:ascii="Times New Roman" w:hAnsi="Times New Roman"/>
          <w:spacing w:val="1"/>
          <w:sz w:val="24"/>
          <w:szCs w:val="24"/>
        </w:rPr>
        <w:t>Markót</w:t>
      </w:r>
      <w:proofErr w:type="gramEnd"/>
      <w:r w:rsidRPr="00A736E5">
        <w:rPr>
          <w:rFonts w:ascii="Times New Roman" w:hAnsi="Times New Roman"/>
          <w:spacing w:val="1"/>
          <w:sz w:val="24"/>
          <w:szCs w:val="24"/>
        </w:rPr>
        <w:t xml:space="preserve"> Imre polgármestert és a gazdasági társaság ügyvezetőjét, hogy a határozat végrehajtásához szükséges intézkedéseket megtegyék, a szükséges okiratokat aláírják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D17C20" w:rsidRPr="00A736E5" w:rsidRDefault="00D17C20" w:rsidP="00D17C20">
      <w:pPr>
        <w:rPr>
          <w:rFonts w:ascii="Times New Roman" w:hAnsi="Times New Roman"/>
          <w:spacing w:val="1"/>
          <w:sz w:val="24"/>
          <w:szCs w:val="24"/>
        </w:rPr>
      </w:pPr>
    </w:p>
    <w:p w:rsidR="00D17C20" w:rsidRDefault="00D17C20" w:rsidP="00D17C20">
      <w:pPr>
        <w:pStyle w:val="Listaszerbekezds"/>
      </w:pPr>
      <w:r w:rsidRPr="00A736E5">
        <w:rPr>
          <w:bCs/>
          <w:u w:val="single"/>
        </w:rPr>
        <w:t>Felelős:</w:t>
      </w:r>
      <w:r w:rsidRPr="00A736E5">
        <w:tab/>
      </w:r>
      <w:r>
        <w:t>Édes Krisztina mb. ügyvezető</w:t>
      </w:r>
    </w:p>
    <w:p w:rsidR="00D17C20" w:rsidRPr="00A736E5" w:rsidRDefault="00D17C20" w:rsidP="00D17C20">
      <w:pPr>
        <w:pStyle w:val="Listaszerbekezds"/>
        <w:ind w:left="1416" w:firstLine="708"/>
      </w:pPr>
      <w:r w:rsidRPr="00A736E5">
        <w:t>Markót Imre</w:t>
      </w:r>
      <w:r>
        <w:t xml:space="preserve"> polgármester</w:t>
      </w:r>
    </w:p>
    <w:p w:rsidR="00D17C20" w:rsidRPr="00A736E5" w:rsidRDefault="00D17C20" w:rsidP="00D17C20">
      <w:pPr>
        <w:pStyle w:val="Listaszerbekezds"/>
      </w:pPr>
      <w:r w:rsidRPr="00A736E5">
        <w:rPr>
          <w:bCs/>
          <w:u w:val="single"/>
        </w:rPr>
        <w:t>Határidő</w:t>
      </w:r>
      <w:r w:rsidRPr="00A736E5">
        <w:rPr>
          <w:u w:val="single"/>
        </w:rPr>
        <w:t xml:space="preserve">: </w:t>
      </w:r>
      <w:r w:rsidRPr="00A736E5">
        <w:tab/>
        <w:t>202</w:t>
      </w:r>
      <w:r>
        <w:t>1</w:t>
      </w:r>
      <w:r w:rsidRPr="00A736E5">
        <w:t>. december 31.</w:t>
      </w:r>
    </w:p>
    <w:p w:rsidR="00D17C20" w:rsidRPr="00A736E5" w:rsidRDefault="00D17C20" w:rsidP="00D17C20">
      <w:pPr>
        <w:pStyle w:val="Listaszerbekezds"/>
      </w:pPr>
    </w:p>
    <w:p w:rsidR="00D17C20" w:rsidRPr="00A736E5" w:rsidRDefault="00D17C20" w:rsidP="00D17C20">
      <w:pPr>
        <w:pStyle w:val="Listaszerbekezds"/>
      </w:pPr>
    </w:p>
    <w:p w:rsidR="00D17C20" w:rsidRPr="00A736E5" w:rsidRDefault="00D17C20" w:rsidP="00D17C20">
      <w:pPr>
        <w:pStyle w:val="Listaszerbekezds"/>
      </w:pPr>
    </w:p>
    <w:p w:rsidR="00D17C20" w:rsidRPr="00A736E5" w:rsidRDefault="00D17C20" w:rsidP="00D17C20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A736E5">
        <w:rPr>
          <w:rFonts w:ascii="Times New Roman" w:hAnsi="Times New Roman"/>
          <w:sz w:val="24"/>
          <w:szCs w:val="24"/>
          <w:u w:val="single"/>
        </w:rPr>
        <w:t>Erről értesülnek:</w:t>
      </w:r>
    </w:p>
    <w:p w:rsidR="00D17C20" w:rsidRPr="00A736E5" w:rsidRDefault="00D17C20" w:rsidP="00D17C20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ab/>
        <w:t>1. Markót Imre polgármester</w:t>
      </w:r>
    </w:p>
    <w:p w:rsidR="00D17C20" w:rsidRPr="00A736E5" w:rsidRDefault="00D17C20" w:rsidP="00D17C20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ab/>
        <w:t>2. Jegyző</w:t>
      </w:r>
    </w:p>
    <w:p w:rsidR="00D17C20" w:rsidRPr="00A736E5" w:rsidRDefault="00D17C20" w:rsidP="00D17C20">
      <w:pPr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>3. Édes Krisztina ügyvezető</w:t>
      </w:r>
    </w:p>
    <w:p w:rsidR="00D17C20" w:rsidRPr="00A736E5" w:rsidRDefault="00D17C20" w:rsidP="00D17C20">
      <w:pPr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>4. Dr. Szűcs Ügyvédi Iroda</w:t>
      </w:r>
    </w:p>
    <w:p w:rsidR="00D17C20" w:rsidRPr="00A736E5" w:rsidRDefault="00D17C20" w:rsidP="00D17C20">
      <w:pPr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>5. Közpénzügyi Osztály</w:t>
      </w:r>
    </w:p>
    <w:p w:rsidR="00D17C20" w:rsidRPr="00A736E5" w:rsidRDefault="00D17C20" w:rsidP="00D17C20">
      <w:pPr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 w:rsidRPr="00A736E5">
        <w:rPr>
          <w:rFonts w:ascii="Times New Roman" w:hAnsi="Times New Roman"/>
          <w:sz w:val="24"/>
          <w:szCs w:val="24"/>
        </w:rPr>
        <w:t>6. Irattár</w:t>
      </w:r>
    </w:p>
    <w:p w:rsidR="00D17C20" w:rsidRPr="00A736E5" w:rsidRDefault="00D17C20" w:rsidP="00D17C20">
      <w:pPr>
        <w:rPr>
          <w:rFonts w:ascii="Times New Roman" w:hAnsi="Times New Roman"/>
          <w:sz w:val="24"/>
          <w:szCs w:val="24"/>
        </w:rPr>
      </w:pPr>
    </w:p>
    <w:p w:rsidR="00D17C20" w:rsidRDefault="00D17C20" w:rsidP="00D17C20"/>
    <w:p w:rsidR="00E94A1A" w:rsidRDefault="00E94A1A">
      <w:pPr>
        <w:rPr>
          <w:rFonts w:ascii="Times New Roman" w:hAnsi="Times New Roman"/>
        </w:rPr>
      </w:pPr>
    </w:p>
    <w:p w:rsidR="00F7749B" w:rsidRPr="00D17C20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D17C20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D17C20">
        <w:rPr>
          <w:rFonts w:ascii="Times New Roman" w:hAnsi="Times New Roman"/>
          <w:sz w:val="24"/>
          <w:szCs w:val="24"/>
        </w:rPr>
        <w:t>m</w:t>
      </w:r>
      <w:proofErr w:type="gramEnd"/>
      <w:r w:rsidRPr="00D17C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17C20">
        <w:rPr>
          <w:rFonts w:ascii="Times New Roman" w:hAnsi="Times New Roman"/>
          <w:sz w:val="24"/>
          <w:szCs w:val="24"/>
        </w:rPr>
        <w:t>f</w:t>
      </w:r>
      <w:proofErr w:type="gramEnd"/>
      <w:r w:rsidRPr="00D17C20">
        <w:rPr>
          <w:rFonts w:ascii="Times New Roman" w:hAnsi="Times New Roman"/>
          <w:sz w:val="24"/>
          <w:szCs w:val="24"/>
        </w:rPr>
        <w:t>.</w:t>
      </w:r>
    </w:p>
    <w:p w:rsidR="005F08E2" w:rsidRPr="00D17C20" w:rsidRDefault="005F08E2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D17C20" w:rsidTr="00DF0C1E">
        <w:tc>
          <w:tcPr>
            <w:tcW w:w="4605" w:type="dxa"/>
            <w:hideMark/>
          </w:tcPr>
          <w:p w:rsidR="00F7749B" w:rsidRPr="00D17C20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20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D17C20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20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D17C20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20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D17C20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D1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D17C20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D17C20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20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D17C20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D17C20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D17C20" w:rsidRDefault="00F7749B" w:rsidP="00F7749B">
      <w:pPr>
        <w:rPr>
          <w:rFonts w:ascii="Times New Roman" w:hAnsi="Times New Roman"/>
          <w:sz w:val="24"/>
          <w:szCs w:val="24"/>
        </w:rPr>
      </w:pPr>
      <w:r w:rsidRPr="00D17C20">
        <w:rPr>
          <w:rFonts w:ascii="Times New Roman" w:hAnsi="Times New Roman"/>
          <w:sz w:val="24"/>
          <w:szCs w:val="24"/>
        </w:rPr>
        <w:t>A kivonat hiteléül:</w:t>
      </w:r>
    </w:p>
    <w:p w:rsidR="005F08E2" w:rsidRPr="00D17C20" w:rsidRDefault="005F08E2" w:rsidP="00F774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749B" w:rsidRPr="00D17C20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D17C20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D17C20">
        <w:rPr>
          <w:rFonts w:ascii="Times New Roman" w:hAnsi="Times New Roman"/>
          <w:sz w:val="24"/>
          <w:szCs w:val="24"/>
        </w:rPr>
        <w:t>Ródon</w:t>
      </w:r>
      <w:proofErr w:type="spellEnd"/>
      <w:r w:rsidRPr="00D17C20">
        <w:rPr>
          <w:rFonts w:ascii="Times New Roman" w:hAnsi="Times New Roman"/>
          <w:sz w:val="24"/>
          <w:szCs w:val="24"/>
        </w:rPr>
        <w:t xml:space="preserve"> Ilona</w:t>
      </w:r>
    </w:p>
    <w:p w:rsidR="001C4338" w:rsidRPr="00D17C20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D17C20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D17C20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RPr="00D17C20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ADA3B51"/>
    <w:multiLevelType w:val="hybridMultilevel"/>
    <w:tmpl w:val="92569044"/>
    <w:lvl w:ilvl="0" w:tplc="56B4D30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18"/>
  </w:num>
  <w:num w:numId="8">
    <w:abstractNumId w:val="16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17C20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341B-519A-44B6-BFA1-305AF9A8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2020-09-28T11:55:00Z</cp:lastPrinted>
  <dcterms:created xsi:type="dcterms:W3CDTF">2021-12-17T10:47:00Z</dcterms:created>
  <dcterms:modified xsi:type="dcterms:W3CDTF">2021-12-17T10:47:00Z</dcterms:modified>
</cp:coreProperties>
</file>