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794A64">
        <w:rPr>
          <w:rFonts w:ascii="Times New Roman" w:hAnsi="Times New Roman"/>
          <w:b/>
        </w:rPr>
        <w:t>testületének 2021. december 16</w:t>
      </w:r>
      <w:r w:rsidR="00BB43EF">
        <w:rPr>
          <w:rFonts w:ascii="Times New Roman" w:hAnsi="Times New Roman"/>
          <w:b/>
        </w:rPr>
        <w:t>-á</w:t>
      </w:r>
      <w:r w:rsidR="006650D5">
        <w:rPr>
          <w:rFonts w:ascii="Times New Roman" w:hAnsi="Times New Roman"/>
          <w:b/>
        </w:rPr>
        <w:t>n megtartott</w:t>
      </w:r>
      <w:r w:rsidR="00DD53FE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1408C0" w:rsidRPr="001408C0" w:rsidRDefault="001408C0" w:rsidP="001408C0">
      <w:pPr>
        <w:rPr>
          <w:rFonts w:ascii="Times New Roman" w:eastAsia="Times New Roman" w:hAnsi="Times New Roman"/>
          <w:b/>
          <w:lang w:eastAsia="hu-HU"/>
        </w:rPr>
      </w:pPr>
      <w:r w:rsidRPr="001408C0">
        <w:rPr>
          <w:rFonts w:ascii="Times New Roman" w:eastAsia="Times New Roman" w:hAnsi="Times New Roman"/>
          <w:b/>
          <w:lang w:eastAsia="hu-HU"/>
        </w:rPr>
        <w:t>Törökszentmiklós Városi Önkormányzat Képviselő-testületének</w:t>
      </w:r>
    </w:p>
    <w:p w:rsidR="001408C0" w:rsidRPr="001408C0" w:rsidRDefault="001408C0" w:rsidP="001408C0">
      <w:pPr>
        <w:rPr>
          <w:rFonts w:ascii="Times New Roman" w:eastAsia="Times New Roman" w:hAnsi="Times New Roman"/>
          <w:lang w:eastAsia="hu-HU"/>
        </w:rPr>
      </w:pPr>
    </w:p>
    <w:p w:rsidR="001408C0" w:rsidRPr="001408C0" w:rsidRDefault="001408C0" w:rsidP="001408C0">
      <w:pPr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213</w:t>
      </w:r>
      <w:r w:rsidRPr="001408C0">
        <w:rPr>
          <w:rFonts w:ascii="Times New Roman" w:eastAsia="Times New Roman" w:hAnsi="Times New Roman"/>
          <w:b/>
          <w:lang w:eastAsia="hu-HU"/>
        </w:rPr>
        <w:t>/ 2021</w:t>
      </w:r>
      <w:r>
        <w:rPr>
          <w:rFonts w:ascii="Times New Roman" w:eastAsia="Times New Roman" w:hAnsi="Times New Roman"/>
          <w:b/>
          <w:lang w:eastAsia="hu-HU"/>
        </w:rPr>
        <w:t>.(XII.16.) számú</w:t>
      </w:r>
    </w:p>
    <w:p w:rsidR="001408C0" w:rsidRPr="001408C0" w:rsidRDefault="001408C0" w:rsidP="001408C0">
      <w:pPr>
        <w:rPr>
          <w:rFonts w:ascii="Times New Roman" w:eastAsia="Times New Roman" w:hAnsi="Times New Roman"/>
          <w:b/>
          <w:lang w:eastAsia="hu-HU"/>
        </w:rPr>
      </w:pPr>
    </w:p>
    <w:p w:rsidR="001408C0" w:rsidRPr="001408C0" w:rsidRDefault="001408C0" w:rsidP="001408C0">
      <w:pPr>
        <w:rPr>
          <w:rFonts w:ascii="Times New Roman" w:eastAsia="Times New Roman" w:hAnsi="Times New Roman"/>
          <w:b/>
          <w:u w:val="single"/>
          <w:lang w:eastAsia="hu-HU"/>
        </w:rPr>
      </w:pPr>
      <w:r>
        <w:rPr>
          <w:rFonts w:ascii="Times New Roman" w:eastAsia="Times New Roman" w:hAnsi="Times New Roman"/>
          <w:b/>
          <w:u w:val="single"/>
          <w:lang w:eastAsia="hu-HU"/>
        </w:rPr>
        <w:t xml:space="preserve">H a t á r o z a t </w:t>
      </w:r>
      <w:proofErr w:type="gramStart"/>
      <w:r>
        <w:rPr>
          <w:rFonts w:ascii="Times New Roman" w:eastAsia="Times New Roman" w:hAnsi="Times New Roman"/>
          <w:b/>
          <w:u w:val="single"/>
          <w:lang w:eastAsia="hu-HU"/>
        </w:rPr>
        <w:t>a</w:t>
      </w:r>
      <w:proofErr w:type="gramEnd"/>
    </w:p>
    <w:p w:rsidR="001408C0" w:rsidRPr="001408C0" w:rsidRDefault="001408C0" w:rsidP="001408C0">
      <w:pPr>
        <w:rPr>
          <w:rFonts w:ascii="Times New Roman" w:eastAsia="Times New Roman" w:hAnsi="Times New Roman"/>
          <w:b/>
          <w:lang w:eastAsia="hu-HU"/>
        </w:rPr>
      </w:pPr>
    </w:p>
    <w:p w:rsidR="001408C0" w:rsidRPr="001408C0" w:rsidRDefault="001408C0" w:rsidP="001408C0">
      <w:p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lang w:eastAsia="hu-HU"/>
        </w:rPr>
      </w:pPr>
    </w:p>
    <w:p w:rsidR="001408C0" w:rsidRPr="001408C0" w:rsidRDefault="001408C0" w:rsidP="001408C0">
      <w:pPr>
        <w:rPr>
          <w:rFonts w:ascii="Times New Roman" w:eastAsia="Times New Roman" w:hAnsi="Times New Roman"/>
          <w:b/>
          <w:lang w:eastAsia="hu-HU"/>
        </w:rPr>
      </w:pPr>
      <w:r w:rsidRPr="001408C0">
        <w:rPr>
          <w:rFonts w:ascii="Times New Roman" w:eastAsia="Times New Roman" w:hAnsi="Times New Roman"/>
          <w:b/>
          <w:lang w:eastAsia="hu-HU"/>
        </w:rPr>
        <w:t>A „</w:t>
      </w:r>
      <w:r w:rsidRPr="001408C0">
        <w:rPr>
          <w:rFonts w:ascii="Times New Roman" w:eastAsia="Times New Roman" w:hAnsi="Times New Roman"/>
          <w:b/>
          <w:i/>
          <w:lang w:eastAsia="hu-HU"/>
        </w:rPr>
        <w:t>Önkormányzati épületek energetikai korszerűsítése Törökszentmiklóson</w:t>
      </w:r>
      <w:r w:rsidRPr="001408C0">
        <w:rPr>
          <w:rFonts w:ascii="Times New Roman" w:eastAsia="Times New Roman" w:hAnsi="Times New Roman"/>
          <w:b/>
          <w:lang w:eastAsia="hu-HU"/>
        </w:rPr>
        <w:t>” című projekt megvalósításáról</w:t>
      </w:r>
    </w:p>
    <w:p w:rsidR="001408C0" w:rsidRPr="001408C0" w:rsidRDefault="001408C0" w:rsidP="001408C0">
      <w:pPr>
        <w:rPr>
          <w:rFonts w:ascii="Times New Roman" w:eastAsia="Times New Roman" w:hAnsi="Times New Roman"/>
          <w:lang w:eastAsia="hu-HU"/>
        </w:rPr>
      </w:pPr>
    </w:p>
    <w:p w:rsidR="001408C0" w:rsidRPr="001408C0" w:rsidRDefault="001408C0" w:rsidP="001408C0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1408C0">
        <w:rPr>
          <w:rFonts w:ascii="Times New Roman" w:eastAsia="Times New Roman" w:hAnsi="Times New Roman"/>
          <w:lang w:eastAsia="hu-HU"/>
        </w:rPr>
        <w:t>Törökszentmiklós Városi Önkormányzatának Képviselő-testülete a „</w:t>
      </w:r>
      <w:r w:rsidRPr="001408C0">
        <w:rPr>
          <w:rFonts w:ascii="Times New Roman" w:eastAsia="Times New Roman" w:hAnsi="Times New Roman"/>
          <w:b/>
          <w:i/>
          <w:lang w:eastAsia="hu-HU"/>
        </w:rPr>
        <w:t>Önkormányzati épületek energetikai korszerűsítése Törökszentmiklóson</w:t>
      </w:r>
      <w:r w:rsidRPr="001408C0">
        <w:rPr>
          <w:rFonts w:ascii="Times New Roman" w:eastAsia="Times New Roman" w:hAnsi="Times New Roman"/>
          <w:lang w:eastAsia="hu-HU"/>
        </w:rPr>
        <w:t xml:space="preserve">” című projektet meg kívánja valósítani. </w:t>
      </w:r>
    </w:p>
    <w:p w:rsidR="001408C0" w:rsidRPr="001408C0" w:rsidRDefault="001408C0" w:rsidP="001408C0">
      <w:pPr>
        <w:ind w:left="360"/>
        <w:rPr>
          <w:rFonts w:ascii="Times New Roman" w:eastAsia="Times New Roman" w:hAnsi="Times New Roman"/>
          <w:lang w:eastAsia="hu-HU"/>
        </w:rPr>
      </w:pPr>
    </w:p>
    <w:p w:rsidR="001408C0" w:rsidRPr="001408C0" w:rsidRDefault="001408C0" w:rsidP="001408C0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1408C0">
        <w:rPr>
          <w:rFonts w:ascii="Times New Roman" w:eastAsia="Times New Roman" w:hAnsi="Times New Roman"/>
          <w:lang w:eastAsia="hu-HU"/>
        </w:rPr>
        <w:t>Törökszentmiklós Városi Önkormányzat Képviselő-testülete a megvalósítás érdekében a Terület és Településfejlesztési Operatív Program Plusz keretében a TOP Plusz-2.1.1-21. azonosítószámú „</w:t>
      </w:r>
      <w:r w:rsidRPr="001408C0">
        <w:rPr>
          <w:rFonts w:ascii="Times New Roman" w:eastAsia="Times New Roman" w:hAnsi="Times New Roman"/>
          <w:i/>
          <w:iCs/>
          <w:lang w:eastAsia="hu-HU"/>
        </w:rPr>
        <w:t>Önkormányzati épületek energetikai korszerűsítése</w:t>
      </w:r>
      <w:r w:rsidRPr="001408C0">
        <w:rPr>
          <w:rFonts w:ascii="Times New Roman" w:eastAsia="Times New Roman" w:hAnsi="Times New Roman"/>
          <w:lang w:eastAsia="hu-HU"/>
        </w:rPr>
        <w:t>” felhívására támogatási igény nyújt be.</w:t>
      </w:r>
    </w:p>
    <w:p w:rsidR="001408C0" w:rsidRPr="001408C0" w:rsidRDefault="001408C0" w:rsidP="001408C0">
      <w:pPr>
        <w:rPr>
          <w:rFonts w:ascii="Times New Roman" w:eastAsia="Times New Roman" w:hAnsi="Times New Roman"/>
          <w:lang w:eastAsia="hu-HU"/>
        </w:rPr>
      </w:pPr>
    </w:p>
    <w:p w:rsidR="001408C0" w:rsidRPr="001408C0" w:rsidRDefault="001408C0" w:rsidP="001408C0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1408C0">
        <w:rPr>
          <w:rFonts w:ascii="Times New Roman" w:eastAsia="Times New Roman" w:hAnsi="Times New Roman"/>
          <w:lang w:eastAsia="hu-HU"/>
        </w:rPr>
        <w:t xml:space="preserve">Törökszentmiklós Városi Önkormányzatának Képviselő-testülete felhatalmazza </w:t>
      </w:r>
      <w:proofErr w:type="gramStart"/>
      <w:smartTag w:uri="urn:schemas-microsoft-com:office:smarttags" w:element="PersonName">
        <w:smartTagPr>
          <w:attr w:name="ProductID" w:val="Mark￳t Imre"/>
        </w:smartTagPr>
        <w:r w:rsidRPr="001408C0">
          <w:rPr>
            <w:rFonts w:ascii="Times New Roman" w:eastAsia="Times New Roman" w:hAnsi="Times New Roman"/>
            <w:lang w:eastAsia="hu-HU"/>
          </w:rPr>
          <w:t>Markót</w:t>
        </w:r>
        <w:proofErr w:type="gramEnd"/>
        <w:r w:rsidRPr="001408C0">
          <w:rPr>
            <w:rFonts w:ascii="Times New Roman" w:eastAsia="Times New Roman" w:hAnsi="Times New Roman"/>
            <w:lang w:eastAsia="hu-HU"/>
          </w:rPr>
          <w:t xml:space="preserve"> Imre</w:t>
        </w:r>
      </w:smartTag>
      <w:r w:rsidRPr="001408C0">
        <w:rPr>
          <w:rFonts w:ascii="Times New Roman" w:eastAsia="Times New Roman" w:hAnsi="Times New Roman"/>
          <w:lang w:eastAsia="hu-HU"/>
        </w:rPr>
        <w:t xml:space="preserve"> polgármestert, hogy a támogatási igény előkészítéséhez, benyújtásához és megvalósításához szükséges valamennyi dokumentumot aláírja.</w:t>
      </w:r>
    </w:p>
    <w:p w:rsidR="001408C0" w:rsidRPr="001408C0" w:rsidRDefault="001408C0" w:rsidP="001408C0">
      <w:pPr>
        <w:rPr>
          <w:rFonts w:ascii="Times New Roman" w:eastAsia="Times New Roman" w:hAnsi="Times New Roman"/>
          <w:lang w:eastAsia="hu-HU"/>
        </w:rPr>
      </w:pPr>
    </w:p>
    <w:p w:rsidR="001408C0" w:rsidRPr="001408C0" w:rsidRDefault="001408C0" w:rsidP="001408C0">
      <w:pPr>
        <w:ind w:left="1068"/>
        <w:jc w:val="left"/>
        <w:rPr>
          <w:rFonts w:ascii="Times New Roman" w:eastAsia="Times New Roman" w:hAnsi="Times New Roman"/>
          <w:lang w:eastAsia="hu-HU"/>
        </w:rPr>
      </w:pPr>
      <w:r w:rsidRPr="001408C0">
        <w:rPr>
          <w:rFonts w:ascii="Times New Roman" w:eastAsia="Times New Roman" w:hAnsi="Times New Roman"/>
          <w:u w:val="single"/>
          <w:lang w:eastAsia="hu-HU"/>
        </w:rPr>
        <w:t>Felelős</w:t>
      </w:r>
      <w:r w:rsidRPr="001408C0">
        <w:rPr>
          <w:rFonts w:ascii="Times New Roman" w:eastAsia="Times New Roman" w:hAnsi="Times New Roman"/>
          <w:lang w:eastAsia="hu-HU"/>
        </w:rPr>
        <w:t xml:space="preserve">: </w:t>
      </w:r>
      <w:r w:rsidRPr="001408C0">
        <w:rPr>
          <w:rFonts w:ascii="Times New Roman" w:eastAsia="Times New Roman" w:hAnsi="Times New Roman"/>
          <w:lang w:eastAsia="hu-HU"/>
        </w:rPr>
        <w:tab/>
      </w:r>
      <w:smartTag w:uri="urn:schemas-microsoft-com:office:smarttags" w:element="PersonName">
        <w:smartTagPr>
          <w:attr w:name="ProductID" w:val="Mark￳t Imre"/>
        </w:smartTagPr>
        <w:r w:rsidRPr="001408C0">
          <w:rPr>
            <w:rFonts w:ascii="Times New Roman" w:eastAsia="Times New Roman" w:hAnsi="Times New Roman"/>
            <w:lang w:eastAsia="hu-HU"/>
          </w:rPr>
          <w:t>Markót Imre</w:t>
        </w:r>
      </w:smartTag>
      <w:r w:rsidRPr="001408C0">
        <w:rPr>
          <w:rFonts w:ascii="Times New Roman" w:eastAsia="Times New Roman" w:hAnsi="Times New Roman"/>
          <w:lang w:eastAsia="hu-HU"/>
        </w:rPr>
        <w:t xml:space="preserve"> polgármester</w:t>
      </w:r>
    </w:p>
    <w:p w:rsidR="001408C0" w:rsidRPr="001408C0" w:rsidRDefault="001408C0" w:rsidP="001408C0">
      <w:pPr>
        <w:ind w:left="1068"/>
        <w:jc w:val="left"/>
        <w:rPr>
          <w:rFonts w:ascii="Times New Roman" w:eastAsia="Times New Roman" w:hAnsi="Times New Roman"/>
          <w:lang w:eastAsia="hu-HU"/>
        </w:rPr>
      </w:pPr>
      <w:r w:rsidRPr="001408C0">
        <w:rPr>
          <w:rFonts w:ascii="Times New Roman" w:eastAsia="Times New Roman" w:hAnsi="Times New Roman"/>
          <w:lang w:eastAsia="hu-HU"/>
        </w:rPr>
        <w:tab/>
      </w:r>
      <w:r w:rsidRPr="001408C0">
        <w:rPr>
          <w:rFonts w:ascii="Times New Roman" w:eastAsia="Times New Roman" w:hAnsi="Times New Roman"/>
          <w:lang w:eastAsia="hu-HU"/>
        </w:rPr>
        <w:tab/>
        <w:t>Dr. Varga Imre jegyző</w:t>
      </w:r>
    </w:p>
    <w:p w:rsidR="001408C0" w:rsidRPr="001408C0" w:rsidRDefault="001408C0" w:rsidP="001408C0">
      <w:pPr>
        <w:ind w:left="1080"/>
        <w:rPr>
          <w:rFonts w:ascii="Times New Roman" w:eastAsia="Times New Roman" w:hAnsi="Times New Roman"/>
          <w:lang w:eastAsia="hu-HU"/>
        </w:rPr>
      </w:pPr>
      <w:r w:rsidRPr="001408C0">
        <w:rPr>
          <w:rFonts w:ascii="Garamond" w:eastAsia="Times New Roman" w:hAnsi="Garamond"/>
          <w:u w:val="single"/>
          <w:lang w:eastAsia="hu-HU"/>
        </w:rPr>
        <w:t>Határidő</w:t>
      </w:r>
      <w:r w:rsidRPr="001408C0">
        <w:rPr>
          <w:rFonts w:ascii="Garamond" w:eastAsia="Times New Roman" w:hAnsi="Garamond"/>
          <w:lang w:eastAsia="hu-HU"/>
        </w:rPr>
        <w:t>:</w:t>
      </w:r>
      <w:r w:rsidRPr="001408C0">
        <w:rPr>
          <w:rFonts w:ascii="Garamond" w:eastAsia="Times New Roman" w:hAnsi="Garamond"/>
          <w:lang w:eastAsia="hu-HU"/>
        </w:rPr>
        <w:tab/>
      </w:r>
      <w:r w:rsidRPr="001408C0">
        <w:rPr>
          <w:rFonts w:ascii="Times New Roman" w:eastAsia="Times New Roman" w:hAnsi="Times New Roman"/>
          <w:lang w:eastAsia="hu-HU"/>
        </w:rPr>
        <w:t>2022. január 14.</w:t>
      </w:r>
    </w:p>
    <w:p w:rsidR="001408C0" w:rsidRPr="001408C0" w:rsidRDefault="001408C0" w:rsidP="001408C0">
      <w:pPr>
        <w:rPr>
          <w:rFonts w:ascii="Times New Roman" w:eastAsia="Times New Roman" w:hAnsi="Times New Roman"/>
          <w:lang w:eastAsia="hu-HU"/>
        </w:rPr>
      </w:pPr>
    </w:p>
    <w:p w:rsidR="001408C0" w:rsidRPr="001408C0" w:rsidRDefault="001408C0" w:rsidP="001408C0">
      <w:pPr>
        <w:rPr>
          <w:rFonts w:ascii="Times New Roman" w:eastAsia="Times New Roman" w:hAnsi="Times New Roman"/>
          <w:lang w:eastAsia="hu-HU"/>
        </w:rPr>
      </w:pPr>
    </w:p>
    <w:p w:rsidR="001408C0" w:rsidRPr="001408C0" w:rsidRDefault="001408C0" w:rsidP="001408C0">
      <w:pPr>
        <w:ind w:left="360"/>
        <w:rPr>
          <w:rFonts w:ascii="Times New Roman" w:eastAsia="Times New Roman" w:hAnsi="Times New Roman"/>
          <w:snapToGrid w:val="0"/>
          <w:u w:val="single"/>
          <w:lang w:eastAsia="hu-HU"/>
        </w:rPr>
      </w:pPr>
      <w:r w:rsidRPr="001408C0">
        <w:rPr>
          <w:rFonts w:ascii="Times New Roman" w:eastAsia="Times New Roman" w:hAnsi="Times New Roman"/>
          <w:snapToGrid w:val="0"/>
          <w:u w:val="single"/>
          <w:lang w:eastAsia="hu-HU"/>
        </w:rPr>
        <w:t>Erről értesülnek:</w:t>
      </w:r>
    </w:p>
    <w:p w:rsidR="001408C0" w:rsidRPr="001408C0" w:rsidRDefault="001408C0" w:rsidP="001408C0">
      <w:pPr>
        <w:numPr>
          <w:ilvl w:val="0"/>
          <w:numId w:val="10"/>
        </w:numPr>
        <w:tabs>
          <w:tab w:val="clear" w:pos="360"/>
          <w:tab w:val="num" w:pos="-1276"/>
        </w:tabs>
        <w:ind w:left="426"/>
        <w:jc w:val="left"/>
        <w:rPr>
          <w:rFonts w:ascii="Times New Roman" w:eastAsia="Times New Roman" w:hAnsi="Times New Roman"/>
          <w:snapToGrid w:val="0"/>
          <w:lang w:eastAsia="hu-HU"/>
        </w:rPr>
      </w:pPr>
      <w:smartTag w:uri="urn:schemas-microsoft-com:office:smarttags" w:element="PersonName">
        <w:smartTagPr>
          <w:attr w:name="ProductID" w:val="Mark￳t Imre"/>
        </w:smartTagPr>
        <w:r w:rsidRPr="001408C0">
          <w:rPr>
            <w:rFonts w:ascii="Times New Roman" w:eastAsia="Times New Roman" w:hAnsi="Times New Roman"/>
            <w:snapToGrid w:val="0"/>
            <w:lang w:eastAsia="hu-HU"/>
          </w:rPr>
          <w:t>Markót Imre</w:t>
        </w:r>
      </w:smartTag>
      <w:r w:rsidRPr="001408C0">
        <w:rPr>
          <w:rFonts w:ascii="Times New Roman" w:eastAsia="Times New Roman" w:hAnsi="Times New Roman"/>
          <w:snapToGrid w:val="0"/>
          <w:lang w:eastAsia="hu-HU"/>
        </w:rPr>
        <w:t xml:space="preserve"> polgármester</w:t>
      </w:r>
    </w:p>
    <w:p w:rsidR="001408C0" w:rsidRPr="001408C0" w:rsidRDefault="001408C0" w:rsidP="001408C0">
      <w:pPr>
        <w:numPr>
          <w:ilvl w:val="0"/>
          <w:numId w:val="10"/>
        </w:numPr>
        <w:ind w:left="426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1408C0">
        <w:rPr>
          <w:rFonts w:ascii="Times New Roman" w:eastAsia="Times New Roman" w:hAnsi="Times New Roman"/>
          <w:snapToGrid w:val="0"/>
          <w:lang w:eastAsia="hu-HU"/>
        </w:rPr>
        <w:t>Dr. Varga Imre jegyző</w:t>
      </w:r>
    </w:p>
    <w:p w:rsidR="001408C0" w:rsidRPr="001408C0" w:rsidRDefault="001408C0" w:rsidP="001408C0">
      <w:pPr>
        <w:numPr>
          <w:ilvl w:val="0"/>
          <w:numId w:val="10"/>
        </w:numPr>
        <w:ind w:left="426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1408C0">
        <w:rPr>
          <w:rFonts w:ascii="Times New Roman" w:eastAsia="Times New Roman" w:hAnsi="Times New Roman"/>
          <w:snapToGrid w:val="0"/>
          <w:lang w:eastAsia="hu-HU"/>
        </w:rPr>
        <w:t>Közpénzügyi Osztály</w:t>
      </w:r>
    </w:p>
    <w:p w:rsidR="001408C0" w:rsidRPr="001408C0" w:rsidRDefault="001408C0" w:rsidP="001408C0">
      <w:pPr>
        <w:numPr>
          <w:ilvl w:val="0"/>
          <w:numId w:val="10"/>
        </w:numPr>
        <w:ind w:left="426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1408C0">
        <w:rPr>
          <w:rFonts w:ascii="Times New Roman" w:eastAsia="Times New Roman" w:hAnsi="Times New Roman"/>
          <w:snapToGrid w:val="0"/>
          <w:lang w:eastAsia="hu-HU"/>
        </w:rPr>
        <w:t>Városfejlesztési Osztály</w:t>
      </w:r>
    </w:p>
    <w:p w:rsidR="001408C0" w:rsidRPr="001408C0" w:rsidRDefault="001408C0" w:rsidP="001408C0">
      <w:pPr>
        <w:numPr>
          <w:ilvl w:val="0"/>
          <w:numId w:val="10"/>
        </w:numPr>
        <w:ind w:left="426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1408C0">
        <w:rPr>
          <w:rFonts w:ascii="Times New Roman" w:eastAsia="Times New Roman" w:hAnsi="Times New Roman"/>
          <w:snapToGrid w:val="0"/>
          <w:lang w:eastAsia="hu-HU"/>
        </w:rPr>
        <w:t>Irattár</w:t>
      </w:r>
    </w:p>
    <w:p w:rsidR="001408C0" w:rsidRPr="001408C0" w:rsidRDefault="001408C0" w:rsidP="001408C0">
      <w:pPr>
        <w:rPr>
          <w:rFonts w:ascii="Times New Roman" w:eastAsia="Times New Roman" w:hAnsi="Times New Roman"/>
          <w:lang w:eastAsia="hu-HU"/>
        </w:rPr>
      </w:pPr>
    </w:p>
    <w:p w:rsidR="001408C0" w:rsidRPr="001408C0" w:rsidRDefault="001408C0" w:rsidP="001408C0">
      <w:pPr>
        <w:rPr>
          <w:rFonts w:ascii="Times New Roman" w:eastAsia="Times New Roman" w:hAnsi="Times New Roman"/>
          <w:lang w:eastAsia="hu-HU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5F08E2" w:rsidRPr="00881EE1" w:rsidRDefault="005F08E2" w:rsidP="00C87FD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</w:t>
            </w:r>
            <w:bookmarkStart w:id="0" w:name="_GoBack"/>
            <w:bookmarkEnd w:id="0"/>
            <w:r w:rsidRPr="00881EE1">
              <w:rPr>
                <w:rFonts w:ascii="Times New Roman" w:hAnsi="Times New Roman"/>
              </w:rPr>
              <w:t>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</w:t>
            </w:r>
            <w:r w:rsidR="000A22B4">
              <w:rPr>
                <w:rFonts w:ascii="Times New Roman" w:hAnsi="Times New Roman"/>
              </w:rPr>
              <w:t xml:space="preserve"> Varga Imre</w:t>
            </w:r>
            <w:r w:rsidR="002A2282">
              <w:rPr>
                <w:rFonts w:ascii="Times New Roman" w:hAnsi="Times New Roman"/>
              </w:rPr>
              <w:t xml:space="preserve"> </w:t>
            </w:r>
            <w:r w:rsidR="00F7749B" w:rsidRPr="00881EE1">
              <w:rPr>
                <w:rFonts w:ascii="Times New Roman" w:hAnsi="Times New Roman"/>
              </w:rPr>
              <w:t>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5F08E2" w:rsidRDefault="005F08E2" w:rsidP="00F7749B">
      <w:pPr>
        <w:rPr>
          <w:rFonts w:ascii="Times New Roman" w:hAnsi="Times New Roman"/>
        </w:rPr>
      </w:pPr>
    </w:p>
    <w:p w:rsidR="001408C0" w:rsidRPr="00881EE1" w:rsidRDefault="001408C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3D137D" w:rsidP="003D137D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főmunkatárs</w:t>
      </w:r>
    </w:p>
    <w:sectPr w:rsidR="001C4338" w:rsidSect="00C87FD7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7616A"/>
    <w:multiLevelType w:val="hybridMultilevel"/>
    <w:tmpl w:val="2B023C3A"/>
    <w:lvl w:ilvl="0" w:tplc="A1641D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CF715BF"/>
    <w:multiLevelType w:val="hybridMultilevel"/>
    <w:tmpl w:val="62E2EE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2"/>
  </w:num>
  <w:num w:numId="5">
    <w:abstractNumId w:val="18"/>
  </w:num>
  <w:num w:numId="6">
    <w:abstractNumId w:val="10"/>
  </w:num>
  <w:num w:numId="7">
    <w:abstractNumId w:val="19"/>
  </w:num>
  <w:num w:numId="8">
    <w:abstractNumId w:val="16"/>
  </w:num>
  <w:num w:numId="9">
    <w:abstractNumId w:val="14"/>
  </w:num>
  <w:num w:numId="1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5392"/>
    <w:rsid w:val="00117D62"/>
    <w:rsid w:val="001213DF"/>
    <w:rsid w:val="001408C0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55D28"/>
    <w:rsid w:val="00273FF1"/>
    <w:rsid w:val="002753CD"/>
    <w:rsid w:val="002A1953"/>
    <w:rsid w:val="002A1CB0"/>
    <w:rsid w:val="002A2282"/>
    <w:rsid w:val="002A303D"/>
    <w:rsid w:val="002B3698"/>
    <w:rsid w:val="002C3457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37399"/>
    <w:rsid w:val="005477A5"/>
    <w:rsid w:val="00571470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94A64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3EF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6D26-16EC-4148-8783-A1EF8BBB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2020-09-28T11:55:00Z</cp:lastPrinted>
  <dcterms:created xsi:type="dcterms:W3CDTF">2021-12-20T09:24:00Z</dcterms:created>
  <dcterms:modified xsi:type="dcterms:W3CDTF">2021-12-20T09:24:00Z</dcterms:modified>
</cp:coreProperties>
</file>