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47" w:rsidRDefault="00885347" w:rsidP="00885347">
      <w:pPr>
        <w:rPr>
          <w:rFonts w:ascii="Times New Roman" w:hAnsi="Times New Roman"/>
          <w:b/>
        </w:rPr>
      </w:pPr>
      <w:r w:rsidRPr="00881EE1">
        <w:rPr>
          <w:rFonts w:ascii="Times New Roman" w:hAnsi="Times New Roman"/>
          <w:b/>
        </w:rPr>
        <w:t>Kivonat Törökszentmiklós Városi Önkormányzat Képvi</w:t>
      </w:r>
      <w:r>
        <w:rPr>
          <w:rFonts w:ascii="Times New Roman" w:hAnsi="Times New Roman"/>
          <w:b/>
        </w:rPr>
        <w:t>s</w:t>
      </w:r>
      <w:r w:rsidR="00A651AE">
        <w:rPr>
          <w:rFonts w:ascii="Times New Roman" w:hAnsi="Times New Roman"/>
          <w:b/>
        </w:rPr>
        <w:t>e</w:t>
      </w:r>
      <w:r w:rsidR="004025DC">
        <w:rPr>
          <w:rFonts w:ascii="Times New Roman" w:hAnsi="Times New Roman"/>
          <w:b/>
        </w:rPr>
        <w:t>l</w:t>
      </w:r>
      <w:r w:rsidR="00C636FA">
        <w:rPr>
          <w:rFonts w:ascii="Times New Roman" w:hAnsi="Times New Roman"/>
          <w:b/>
        </w:rPr>
        <w:t>ő</w:t>
      </w:r>
      <w:r w:rsidR="00FB44B1">
        <w:rPr>
          <w:rFonts w:ascii="Times New Roman" w:hAnsi="Times New Roman"/>
          <w:b/>
        </w:rPr>
        <w:t>-</w:t>
      </w:r>
      <w:r w:rsidR="00794A64">
        <w:rPr>
          <w:rFonts w:ascii="Times New Roman" w:hAnsi="Times New Roman"/>
          <w:b/>
        </w:rPr>
        <w:t>testületének 2021. december 16</w:t>
      </w:r>
      <w:r w:rsidR="00BB43EF">
        <w:rPr>
          <w:rFonts w:ascii="Times New Roman" w:hAnsi="Times New Roman"/>
          <w:b/>
        </w:rPr>
        <w:t>-á</w:t>
      </w:r>
      <w:r w:rsidR="006650D5">
        <w:rPr>
          <w:rFonts w:ascii="Times New Roman" w:hAnsi="Times New Roman"/>
          <w:b/>
        </w:rPr>
        <w:t>n megtartott</w:t>
      </w:r>
      <w:r w:rsidR="00DD53FE">
        <w:rPr>
          <w:rFonts w:ascii="Times New Roman" w:hAnsi="Times New Roman"/>
          <w:b/>
        </w:rPr>
        <w:t xml:space="preserve"> </w:t>
      </w:r>
      <w:r w:rsidR="000E5392">
        <w:rPr>
          <w:rFonts w:ascii="Times New Roman" w:hAnsi="Times New Roman"/>
          <w:b/>
        </w:rPr>
        <w:t>nyilvános</w:t>
      </w:r>
      <w:r w:rsidR="00117D62">
        <w:rPr>
          <w:rFonts w:ascii="Times New Roman" w:hAnsi="Times New Roman"/>
          <w:b/>
        </w:rPr>
        <w:t xml:space="preserve"> </w:t>
      </w:r>
      <w:r w:rsidR="00FB44B1">
        <w:rPr>
          <w:rFonts w:ascii="Times New Roman" w:hAnsi="Times New Roman"/>
          <w:b/>
        </w:rPr>
        <w:t>ülésének jegyzőkönyvéből:</w:t>
      </w:r>
    </w:p>
    <w:p w:rsidR="00D40111" w:rsidRDefault="00D40111" w:rsidP="00885347">
      <w:pPr>
        <w:rPr>
          <w:rFonts w:ascii="Times New Roman" w:hAnsi="Times New Roman"/>
          <w:b/>
        </w:rPr>
      </w:pPr>
    </w:p>
    <w:p w:rsidR="00CF7A57" w:rsidRPr="00881EE1" w:rsidRDefault="002609E7" w:rsidP="0088534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Törökszentmiklós Városi Önkormányzat Képviselő-testületének</w:t>
      </w:r>
    </w:p>
    <w:p w:rsidR="002609E7" w:rsidRPr="002609E7" w:rsidRDefault="002609E7" w:rsidP="002609E7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2609E7" w:rsidRPr="002609E7" w:rsidRDefault="002609E7" w:rsidP="002609E7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210</w:t>
      </w:r>
      <w:r w:rsidRPr="002609E7">
        <w:rPr>
          <w:rFonts w:ascii="Times New Roman" w:eastAsia="Times New Roman" w:hAnsi="Times New Roman"/>
          <w:b/>
          <w:sz w:val="24"/>
          <w:szCs w:val="24"/>
          <w:lang w:eastAsia="hu-HU"/>
        </w:rPr>
        <w:t>/2021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.(XII.16.).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hu-HU"/>
        </w:rPr>
        <w:t>számú</w:t>
      </w:r>
      <w:proofErr w:type="gramEnd"/>
    </w:p>
    <w:p w:rsidR="002609E7" w:rsidRPr="002609E7" w:rsidRDefault="002609E7" w:rsidP="002609E7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09E7" w:rsidRPr="002609E7" w:rsidRDefault="002609E7" w:rsidP="002609E7">
      <w:pP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2609E7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 xml:space="preserve">H a t á r o z a t </w:t>
      </w:r>
      <w:proofErr w:type="gramStart"/>
      <w:r w:rsidRPr="002609E7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a</w:t>
      </w:r>
      <w:proofErr w:type="gramEnd"/>
    </w:p>
    <w:p w:rsidR="002609E7" w:rsidRPr="002609E7" w:rsidRDefault="002609E7" w:rsidP="002609E7">
      <w:pP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:rsidR="002609E7" w:rsidRPr="002609E7" w:rsidRDefault="002609E7" w:rsidP="002609E7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2609E7">
        <w:rPr>
          <w:rFonts w:ascii="Times New Roman" w:eastAsia="Times New Roman" w:hAnsi="Times New Roman"/>
          <w:b/>
          <w:sz w:val="24"/>
          <w:szCs w:val="24"/>
          <w:lang w:eastAsia="hu-HU"/>
        </w:rPr>
        <w:t>Törökszentmiklós Város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i</w:t>
      </w:r>
      <w:r w:rsidRPr="002609E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Önkormányzata és a MOL Magyar Olaj- és Gázipari Nyilvánosan Működő Részvénytársasággal létrejövő műszaki-biztonsági megállapodás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ról</w:t>
      </w:r>
    </w:p>
    <w:p w:rsidR="002609E7" w:rsidRPr="002609E7" w:rsidRDefault="002609E7" w:rsidP="002609E7">
      <w:pPr>
        <w:jc w:val="left"/>
        <w:rPr>
          <w:rFonts w:ascii="Times New Roman" w:eastAsia="Times New Roman" w:hAnsi="Times New Roman"/>
          <w:sz w:val="24"/>
          <w:szCs w:val="24"/>
          <w:lang w:val="x-none" w:eastAsia="hu-HU"/>
        </w:rPr>
      </w:pPr>
    </w:p>
    <w:p w:rsidR="002609E7" w:rsidRPr="002609E7" w:rsidRDefault="002609E7" w:rsidP="002609E7">
      <w:pPr>
        <w:rPr>
          <w:rFonts w:ascii="Times New Roman" w:eastAsia="Times New Roman" w:hAnsi="Times New Roman"/>
          <w:sz w:val="24"/>
          <w:szCs w:val="24"/>
          <w:lang w:val="x-none" w:eastAsia="hu-HU"/>
        </w:rPr>
      </w:pPr>
    </w:p>
    <w:p w:rsidR="00D75398" w:rsidRDefault="002609E7" w:rsidP="002609E7">
      <w:pPr>
        <w:numPr>
          <w:ilvl w:val="0"/>
          <w:numId w:val="10"/>
        </w:numPr>
        <w:tabs>
          <w:tab w:val="left" w:pos="1134"/>
        </w:tabs>
        <w:ind w:left="1134" w:hanging="567"/>
        <w:rPr>
          <w:rFonts w:ascii="Times New Roman" w:eastAsia="Times New Roman" w:hAnsi="Times New Roman"/>
          <w:sz w:val="24"/>
          <w:szCs w:val="24"/>
          <w:lang w:eastAsia="hu-HU"/>
        </w:rPr>
      </w:pPr>
      <w:r w:rsidRPr="002609E7">
        <w:rPr>
          <w:rFonts w:ascii="Times New Roman" w:eastAsia="Times New Roman" w:hAnsi="Times New Roman"/>
          <w:sz w:val="24"/>
          <w:szCs w:val="24"/>
          <w:lang w:eastAsia="hu-HU"/>
        </w:rPr>
        <w:t xml:space="preserve">Törökszentmiklós Városi Önkormányzat Képviselő-testülete tudomásul veszi a megállapodás megkötésének kötelezettségét és elfogadja a MOL Magyar Olaj- és Gázipari Nyilvánosan Működő Részvénytársasággal létrejövő műszaki-biztonsági megállapodást,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amennyiben a 9. pontban meghatározott igénybevételi díj 1.000.- Ft/m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 xml:space="preserve">2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összegben kerül meghatározásra</w:t>
      </w:r>
      <w:r w:rsidR="00E2732C">
        <w:rPr>
          <w:rFonts w:ascii="Times New Roman" w:eastAsia="Times New Roman" w:hAnsi="Times New Roman"/>
          <w:sz w:val="24"/>
          <w:szCs w:val="24"/>
          <w:lang w:eastAsia="hu-HU"/>
        </w:rPr>
        <w:t>, mely megállapodás a határozat mellékletét képezi.</w:t>
      </w:r>
      <w:bookmarkStart w:id="0" w:name="_GoBack"/>
      <w:bookmarkEnd w:id="0"/>
    </w:p>
    <w:p w:rsidR="00D75398" w:rsidRDefault="00D75398" w:rsidP="00D75398">
      <w:pPr>
        <w:tabs>
          <w:tab w:val="left" w:pos="1134"/>
        </w:tabs>
        <w:ind w:left="1134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09E7" w:rsidRPr="002609E7" w:rsidRDefault="002609E7" w:rsidP="002609E7">
      <w:pPr>
        <w:numPr>
          <w:ilvl w:val="0"/>
          <w:numId w:val="10"/>
        </w:numPr>
        <w:tabs>
          <w:tab w:val="left" w:pos="1134"/>
        </w:tabs>
        <w:ind w:left="1134" w:hanging="567"/>
        <w:rPr>
          <w:rFonts w:ascii="Times New Roman" w:eastAsia="Times New Roman" w:hAnsi="Times New Roman"/>
          <w:sz w:val="24"/>
          <w:szCs w:val="24"/>
          <w:lang w:eastAsia="hu-HU"/>
        </w:rPr>
      </w:pPr>
      <w:r w:rsidRPr="002609E7">
        <w:rPr>
          <w:rFonts w:ascii="Times New Roman" w:eastAsia="Times New Roman" w:hAnsi="Times New Roman"/>
          <w:sz w:val="24"/>
          <w:szCs w:val="24"/>
          <w:lang w:eastAsia="hu-HU"/>
        </w:rPr>
        <w:t xml:space="preserve">Törökszentmiklós Városi Önkormányzat felhatalmazza </w:t>
      </w:r>
      <w:proofErr w:type="gramStart"/>
      <w:r w:rsidRPr="002609E7">
        <w:rPr>
          <w:rFonts w:ascii="Times New Roman" w:eastAsia="Times New Roman" w:hAnsi="Times New Roman"/>
          <w:sz w:val="24"/>
          <w:szCs w:val="24"/>
          <w:lang w:eastAsia="hu-HU"/>
        </w:rPr>
        <w:t>Markót</w:t>
      </w:r>
      <w:proofErr w:type="gramEnd"/>
      <w:r w:rsidRPr="002609E7">
        <w:rPr>
          <w:rFonts w:ascii="Times New Roman" w:eastAsia="Times New Roman" w:hAnsi="Times New Roman"/>
          <w:sz w:val="24"/>
          <w:szCs w:val="24"/>
          <w:lang w:eastAsia="hu-HU"/>
        </w:rPr>
        <w:t xml:space="preserve"> Imre polgármestert, hogy a MOL Magyar Olaj- és Gázipari Nyilvánosan Működő Részvénytársasággal létrejövő műszaki-biztonsági megállapodást az Önkormányzat nevében aláírja. </w:t>
      </w:r>
    </w:p>
    <w:p w:rsidR="002609E7" w:rsidRPr="002609E7" w:rsidRDefault="002609E7" w:rsidP="002609E7">
      <w:pPr>
        <w:tabs>
          <w:tab w:val="left" w:pos="2694"/>
        </w:tabs>
        <w:ind w:left="360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09E7" w:rsidRPr="002609E7" w:rsidRDefault="002609E7" w:rsidP="002609E7">
      <w:pPr>
        <w:tabs>
          <w:tab w:val="left" w:pos="2694"/>
        </w:tabs>
        <w:ind w:left="360"/>
        <w:rPr>
          <w:rFonts w:ascii="Times New Roman" w:eastAsia="Times New Roman" w:hAnsi="Times New Roman"/>
          <w:sz w:val="24"/>
          <w:szCs w:val="24"/>
          <w:lang w:eastAsia="hu-HU"/>
        </w:rPr>
      </w:pPr>
      <w:r w:rsidRPr="002609E7">
        <w:rPr>
          <w:rFonts w:ascii="Times New Roman" w:eastAsia="Times New Roman" w:hAnsi="Times New Roman"/>
          <w:sz w:val="24"/>
          <w:szCs w:val="24"/>
          <w:lang w:eastAsia="hu-HU"/>
        </w:rPr>
        <w:t>Felelős: Markót Imre polgármester</w:t>
      </w:r>
    </w:p>
    <w:p w:rsidR="002609E7" w:rsidRPr="002609E7" w:rsidRDefault="002609E7" w:rsidP="002609E7">
      <w:pPr>
        <w:tabs>
          <w:tab w:val="left" w:pos="2694"/>
        </w:tabs>
        <w:ind w:left="360"/>
        <w:rPr>
          <w:rFonts w:ascii="Times New Roman" w:eastAsia="Times New Roman" w:hAnsi="Times New Roman"/>
          <w:sz w:val="24"/>
          <w:szCs w:val="24"/>
          <w:lang w:eastAsia="hu-HU"/>
        </w:rPr>
      </w:pPr>
      <w:r w:rsidRPr="002609E7">
        <w:rPr>
          <w:rFonts w:ascii="Times New Roman" w:eastAsia="Times New Roman" w:hAnsi="Times New Roman"/>
          <w:sz w:val="24"/>
          <w:szCs w:val="24"/>
          <w:lang w:eastAsia="hu-HU"/>
        </w:rPr>
        <w:t>Határidő: 2021. december 31.</w:t>
      </w:r>
    </w:p>
    <w:p w:rsidR="002609E7" w:rsidRDefault="002609E7" w:rsidP="002609E7">
      <w:pPr>
        <w:ind w:left="360"/>
        <w:rPr>
          <w:rFonts w:ascii="Times New Roman" w:eastAsia="Times New Roman" w:hAnsi="Times New Roman"/>
          <w:snapToGrid w:val="0"/>
          <w:sz w:val="24"/>
          <w:szCs w:val="24"/>
          <w:lang w:eastAsia="hu-HU"/>
        </w:rPr>
      </w:pPr>
    </w:p>
    <w:p w:rsidR="002609E7" w:rsidRPr="002609E7" w:rsidRDefault="002609E7" w:rsidP="002609E7">
      <w:pPr>
        <w:ind w:left="360"/>
        <w:rPr>
          <w:rFonts w:ascii="Times New Roman" w:eastAsia="Times New Roman" w:hAnsi="Times New Roman"/>
          <w:snapToGrid w:val="0"/>
          <w:sz w:val="24"/>
          <w:szCs w:val="24"/>
          <w:lang w:eastAsia="hu-HU"/>
        </w:rPr>
      </w:pPr>
    </w:p>
    <w:p w:rsidR="002609E7" w:rsidRPr="002609E7" w:rsidRDefault="002609E7" w:rsidP="002609E7">
      <w:pPr>
        <w:ind w:left="360"/>
        <w:rPr>
          <w:rFonts w:ascii="Times New Roman" w:eastAsia="Times New Roman" w:hAnsi="Times New Roman"/>
          <w:snapToGrid w:val="0"/>
          <w:sz w:val="24"/>
          <w:szCs w:val="24"/>
          <w:u w:val="single"/>
          <w:lang w:eastAsia="hu-HU"/>
        </w:rPr>
      </w:pPr>
      <w:r w:rsidRPr="002609E7">
        <w:rPr>
          <w:rFonts w:ascii="Times New Roman" w:eastAsia="Times New Roman" w:hAnsi="Times New Roman"/>
          <w:snapToGrid w:val="0"/>
          <w:sz w:val="24"/>
          <w:szCs w:val="24"/>
          <w:u w:val="single"/>
          <w:lang w:eastAsia="hu-HU"/>
        </w:rPr>
        <w:t>Erről értesülnek:</w:t>
      </w:r>
    </w:p>
    <w:p w:rsidR="002609E7" w:rsidRPr="002609E7" w:rsidRDefault="002609E7" w:rsidP="002609E7">
      <w:pPr>
        <w:numPr>
          <w:ilvl w:val="0"/>
          <w:numId w:val="9"/>
        </w:numPr>
        <w:tabs>
          <w:tab w:val="num" w:pos="720"/>
        </w:tabs>
        <w:jc w:val="left"/>
        <w:rPr>
          <w:rFonts w:ascii="Times New Roman" w:eastAsia="Times New Roman" w:hAnsi="Times New Roman"/>
          <w:snapToGrid w:val="0"/>
          <w:sz w:val="24"/>
          <w:szCs w:val="24"/>
          <w:lang w:eastAsia="hu-HU"/>
        </w:rPr>
      </w:pPr>
      <w:smartTag w:uri="urn:schemas-microsoft-com:office:smarttags" w:element="PersonName">
        <w:smartTagPr>
          <w:attr w:name="ProductID" w:val="Mark￳t Imre"/>
        </w:smartTagPr>
        <w:r w:rsidRPr="002609E7">
          <w:rPr>
            <w:rFonts w:ascii="Times New Roman" w:eastAsia="Times New Roman" w:hAnsi="Times New Roman"/>
            <w:snapToGrid w:val="0"/>
            <w:sz w:val="24"/>
            <w:szCs w:val="24"/>
            <w:lang w:eastAsia="hu-HU"/>
          </w:rPr>
          <w:t>Markót Imre</w:t>
        </w:r>
      </w:smartTag>
      <w:r w:rsidRPr="002609E7">
        <w:rPr>
          <w:rFonts w:ascii="Times New Roman" w:eastAsia="Times New Roman" w:hAnsi="Times New Roman"/>
          <w:snapToGrid w:val="0"/>
          <w:sz w:val="24"/>
          <w:szCs w:val="24"/>
          <w:lang w:eastAsia="hu-HU"/>
        </w:rPr>
        <w:t xml:space="preserve"> polgármester</w:t>
      </w:r>
    </w:p>
    <w:p w:rsidR="002609E7" w:rsidRPr="002609E7" w:rsidRDefault="002609E7" w:rsidP="002609E7">
      <w:pPr>
        <w:numPr>
          <w:ilvl w:val="0"/>
          <w:numId w:val="9"/>
        </w:numPr>
        <w:tabs>
          <w:tab w:val="num" w:pos="720"/>
        </w:tabs>
        <w:jc w:val="left"/>
        <w:rPr>
          <w:rFonts w:ascii="Times New Roman" w:eastAsia="Times New Roman" w:hAnsi="Times New Roman"/>
          <w:snapToGrid w:val="0"/>
          <w:sz w:val="24"/>
          <w:szCs w:val="24"/>
          <w:lang w:eastAsia="hu-HU"/>
        </w:rPr>
      </w:pPr>
      <w:r w:rsidRPr="002609E7">
        <w:rPr>
          <w:rFonts w:ascii="Times New Roman" w:eastAsia="Times New Roman" w:hAnsi="Times New Roman"/>
          <w:snapToGrid w:val="0"/>
          <w:sz w:val="24"/>
          <w:szCs w:val="24"/>
          <w:lang w:eastAsia="hu-HU"/>
        </w:rPr>
        <w:t>Dr. Varga Imre jegyző</w:t>
      </w:r>
    </w:p>
    <w:p w:rsidR="002609E7" w:rsidRPr="002609E7" w:rsidRDefault="002609E7" w:rsidP="002609E7">
      <w:pPr>
        <w:numPr>
          <w:ilvl w:val="0"/>
          <w:numId w:val="9"/>
        </w:numPr>
        <w:tabs>
          <w:tab w:val="num" w:pos="720"/>
        </w:tabs>
        <w:jc w:val="left"/>
        <w:rPr>
          <w:rFonts w:ascii="Times New Roman" w:eastAsia="Times New Roman" w:hAnsi="Times New Roman"/>
          <w:snapToGrid w:val="0"/>
          <w:sz w:val="24"/>
          <w:szCs w:val="24"/>
          <w:lang w:eastAsia="hu-HU"/>
        </w:rPr>
      </w:pPr>
      <w:r w:rsidRPr="002609E7">
        <w:rPr>
          <w:rFonts w:ascii="Times New Roman" w:eastAsia="Times New Roman" w:hAnsi="Times New Roman"/>
          <w:snapToGrid w:val="0"/>
          <w:sz w:val="24"/>
          <w:szCs w:val="24"/>
          <w:lang w:eastAsia="hu-HU"/>
        </w:rPr>
        <w:t>Városfejlesztési osztály</w:t>
      </w:r>
    </w:p>
    <w:p w:rsidR="002609E7" w:rsidRPr="002609E7" w:rsidRDefault="002609E7" w:rsidP="002609E7">
      <w:pPr>
        <w:numPr>
          <w:ilvl w:val="0"/>
          <w:numId w:val="9"/>
        </w:numPr>
        <w:tabs>
          <w:tab w:val="num" w:pos="720"/>
        </w:tabs>
        <w:jc w:val="left"/>
        <w:rPr>
          <w:rFonts w:ascii="Times New Roman" w:eastAsia="Times New Roman" w:hAnsi="Times New Roman"/>
          <w:snapToGrid w:val="0"/>
          <w:sz w:val="24"/>
          <w:szCs w:val="24"/>
          <w:lang w:eastAsia="hu-HU"/>
        </w:rPr>
      </w:pPr>
      <w:r w:rsidRPr="002609E7">
        <w:rPr>
          <w:rFonts w:ascii="Times New Roman" w:eastAsia="Times New Roman" w:hAnsi="Times New Roman"/>
          <w:snapToGrid w:val="0"/>
          <w:sz w:val="24"/>
          <w:szCs w:val="24"/>
          <w:lang w:eastAsia="hu-HU"/>
        </w:rPr>
        <w:t>Közpénzügyi osztály</w:t>
      </w:r>
    </w:p>
    <w:p w:rsidR="002609E7" w:rsidRPr="002609E7" w:rsidRDefault="002609E7" w:rsidP="002609E7">
      <w:pPr>
        <w:numPr>
          <w:ilvl w:val="0"/>
          <w:numId w:val="9"/>
        </w:numPr>
        <w:tabs>
          <w:tab w:val="num" w:pos="720"/>
        </w:tabs>
        <w:jc w:val="left"/>
        <w:rPr>
          <w:rFonts w:ascii="Times New Roman" w:eastAsia="Times New Roman" w:hAnsi="Times New Roman"/>
          <w:bCs/>
          <w:snapToGrid w:val="0"/>
          <w:sz w:val="24"/>
          <w:szCs w:val="24"/>
          <w:lang w:eastAsia="hu-HU"/>
        </w:rPr>
      </w:pPr>
      <w:r w:rsidRPr="002609E7">
        <w:rPr>
          <w:rFonts w:ascii="Times New Roman" w:eastAsia="Times New Roman" w:hAnsi="Times New Roman"/>
          <w:snapToGrid w:val="0"/>
          <w:sz w:val="24"/>
          <w:szCs w:val="24"/>
          <w:lang w:eastAsia="hu-HU"/>
        </w:rPr>
        <w:t>Irattár</w:t>
      </w:r>
    </w:p>
    <w:p w:rsidR="00E94A1A" w:rsidRDefault="00E94A1A">
      <w:pPr>
        <w:rPr>
          <w:rFonts w:ascii="Times New Roman" w:hAnsi="Times New Roman"/>
        </w:rPr>
      </w:pPr>
    </w:p>
    <w:p w:rsidR="00F7749B" w:rsidRPr="002609E7" w:rsidRDefault="00F7749B" w:rsidP="00F7749B">
      <w:pPr>
        <w:jc w:val="center"/>
        <w:rPr>
          <w:rFonts w:ascii="Times New Roman" w:hAnsi="Times New Roman"/>
          <w:sz w:val="24"/>
          <w:szCs w:val="24"/>
        </w:rPr>
      </w:pPr>
      <w:r w:rsidRPr="002609E7">
        <w:rPr>
          <w:rFonts w:ascii="Times New Roman" w:hAnsi="Times New Roman"/>
          <w:sz w:val="24"/>
          <w:szCs w:val="24"/>
        </w:rPr>
        <w:t xml:space="preserve">K. </w:t>
      </w:r>
      <w:proofErr w:type="gramStart"/>
      <w:r w:rsidRPr="002609E7">
        <w:rPr>
          <w:rFonts w:ascii="Times New Roman" w:hAnsi="Times New Roman"/>
          <w:sz w:val="24"/>
          <w:szCs w:val="24"/>
        </w:rPr>
        <w:t>m</w:t>
      </w:r>
      <w:proofErr w:type="gramEnd"/>
      <w:r w:rsidRPr="002609E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609E7">
        <w:rPr>
          <w:rFonts w:ascii="Times New Roman" w:hAnsi="Times New Roman"/>
          <w:sz w:val="24"/>
          <w:szCs w:val="24"/>
        </w:rPr>
        <w:t>f</w:t>
      </w:r>
      <w:proofErr w:type="gramEnd"/>
      <w:r w:rsidRPr="002609E7">
        <w:rPr>
          <w:rFonts w:ascii="Times New Roman" w:hAnsi="Times New Roman"/>
          <w:sz w:val="24"/>
          <w:szCs w:val="24"/>
        </w:rPr>
        <w:t>.</w:t>
      </w:r>
    </w:p>
    <w:p w:rsidR="005F08E2" w:rsidRDefault="005F08E2" w:rsidP="00C87FD7">
      <w:pPr>
        <w:rPr>
          <w:rFonts w:ascii="Times New Roman" w:hAnsi="Times New Roman"/>
          <w:sz w:val="24"/>
          <w:szCs w:val="24"/>
        </w:rPr>
      </w:pPr>
    </w:p>
    <w:p w:rsidR="002609E7" w:rsidRPr="002609E7" w:rsidRDefault="002609E7" w:rsidP="00C87FD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F7749B" w:rsidRPr="002609E7" w:rsidTr="00DF0C1E">
        <w:tc>
          <w:tcPr>
            <w:tcW w:w="4605" w:type="dxa"/>
            <w:hideMark/>
          </w:tcPr>
          <w:p w:rsidR="00F7749B" w:rsidRPr="002609E7" w:rsidRDefault="00F7749B" w:rsidP="00DF0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9E7">
              <w:rPr>
                <w:rFonts w:ascii="Times New Roman" w:hAnsi="Times New Roman"/>
                <w:sz w:val="24"/>
                <w:szCs w:val="24"/>
              </w:rPr>
              <w:t>Markót Imre s. k.</w:t>
            </w:r>
          </w:p>
          <w:p w:rsidR="00F7749B" w:rsidRPr="002609E7" w:rsidRDefault="00F7749B" w:rsidP="00DF0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9E7">
              <w:rPr>
                <w:rFonts w:ascii="Times New Roman" w:hAnsi="Times New Roman"/>
                <w:sz w:val="24"/>
                <w:szCs w:val="24"/>
              </w:rPr>
              <w:t>polgármester</w:t>
            </w:r>
          </w:p>
        </w:tc>
        <w:tc>
          <w:tcPr>
            <w:tcW w:w="4605" w:type="dxa"/>
            <w:hideMark/>
          </w:tcPr>
          <w:p w:rsidR="00F7749B" w:rsidRPr="002609E7" w:rsidRDefault="007B3343" w:rsidP="00DF0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9E7">
              <w:rPr>
                <w:rFonts w:ascii="Times New Roman" w:hAnsi="Times New Roman"/>
                <w:sz w:val="24"/>
                <w:szCs w:val="24"/>
              </w:rPr>
              <w:t>Dr.</w:t>
            </w:r>
            <w:r w:rsidR="000A22B4" w:rsidRPr="002609E7">
              <w:rPr>
                <w:rFonts w:ascii="Times New Roman" w:hAnsi="Times New Roman"/>
                <w:sz w:val="24"/>
                <w:szCs w:val="24"/>
              </w:rPr>
              <w:t xml:space="preserve"> Varga Imre</w:t>
            </w:r>
            <w:r w:rsidR="002A2282" w:rsidRPr="00260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749B" w:rsidRPr="002609E7">
              <w:rPr>
                <w:rFonts w:ascii="Times New Roman" w:hAnsi="Times New Roman"/>
                <w:sz w:val="24"/>
                <w:szCs w:val="24"/>
              </w:rPr>
              <w:t>s. k.</w:t>
            </w:r>
          </w:p>
          <w:p w:rsidR="00F7749B" w:rsidRPr="002609E7" w:rsidRDefault="00F7749B" w:rsidP="00DF0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9E7">
              <w:rPr>
                <w:rFonts w:ascii="Times New Roman" w:hAnsi="Times New Roman"/>
                <w:sz w:val="24"/>
                <w:szCs w:val="24"/>
              </w:rPr>
              <w:t>jegyző</w:t>
            </w:r>
          </w:p>
        </w:tc>
      </w:tr>
    </w:tbl>
    <w:p w:rsidR="00F7749B" w:rsidRPr="002609E7" w:rsidRDefault="00F7749B" w:rsidP="00F7749B">
      <w:pPr>
        <w:rPr>
          <w:rFonts w:ascii="Times New Roman" w:hAnsi="Times New Roman"/>
          <w:sz w:val="24"/>
          <w:szCs w:val="24"/>
        </w:rPr>
      </w:pPr>
    </w:p>
    <w:p w:rsidR="00F7749B" w:rsidRPr="002609E7" w:rsidRDefault="00F7749B" w:rsidP="00F7749B">
      <w:pPr>
        <w:rPr>
          <w:rFonts w:ascii="Times New Roman" w:hAnsi="Times New Roman"/>
          <w:sz w:val="24"/>
          <w:szCs w:val="24"/>
        </w:rPr>
      </w:pPr>
    </w:p>
    <w:p w:rsidR="00F7749B" w:rsidRPr="002609E7" w:rsidRDefault="00F7749B" w:rsidP="00F7749B">
      <w:pPr>
        <w:rPr>
          <w:rFonts w:ascii="Times New Roman" w:hAnsi="Times New Roman"/>
          <w:sz w:val="24"/>
          <w:szCs w:val="24"/>
        </w:rPr>
      </w:pPr>
      <w:r w:rsidRPr="002609E7">
        <w:rPr>
          <w:rFonts w:ascii="Times New Roman" w:hAnsi="Times New Roman"/>
          <w:sz w:val="24"/>
          <w:szCs w:val="24"/>
        </w:rPr>
        <w:t>A kivonat hiteléül:</w:t>
      </w:r>
    </w:p>
    <w:p w:rsidR="005F08E2" w:rsidRPr="002609E7" w:rsidRDefault="005F08E2" w:rsidP="00F7749B">
      <w:pPr>
        <w:rPr>
          <w:rFonts w:ascii="Times New Roman" w:hAnsi="Times New Roman"/>
          <w:sz w:val="24"/>
          <w:szCs w:val="24"/>
        </w:rPr>
      </w:pPr>
    </w:p>
    <w:p w:rsidR="00F7749B" w:rsidRPr="002609E7" w:rsidRDefault="00F7749B" w:rsidP="00F7749B">
      <w:pPr>
        <w:jc w:val="center"/>
        <w:rPr>
          <w:rFonts w:ascii="Times New Roman" w:hAnsi="Times New Roman"/>
          <w:sz w:val="24"/>
          <w:szCs w:val="24"/>
        </w:rPr>
      </w:pPr>
      <w:r w:rsidRPr="002609E7">
        <w:rPr>
          <w:rFonts w:ascii="Times New Roman" w:hAnsi="Times New Roman"/>
          <w:sz w:val="24"/>
          <w:szCs w:val="24"/>
        </w:rPr>
        <w:t xml:space="preserve">Herczeghné </w:t>
      </w:r>
      <w:proofErr w:type="spellStart"/>
      <w:r w:rsidRPr="002609E7">
        <w:rPr>
          <w:rFonts w:ascii="Times New Roman" w:hAnsi="Times New Roman"/>
          <w:sz w:val="24"/>
          <w:szCs w:val="24"/>
        </w:rPr>
        <w:t>Ródon</w:t>
      </w:r>
      <w:proofErr w:type="spellEnd"/>
      <w:r w:rsidRPr="002609E7">
        <w:rPr>
          <w:rFonts w:ascii="Times New Roman" w:hAnsi="Times New Roman"/>
          <w:sz w:val="24"/>
          <w:szCs w:val="24"/>
        </w:rPr>
        <w:t xml:space="preserve"> Ilona</w:t>
      </w:r>
    </w:p>
    <w:p w:rsidR="001C4338" w:rsidRPr="002609E7" w:rsidRDefault="003D137D" w:rsidP="003D137D">
      <w:pPr>
        <w:ind w:left="2124" w:firstLine="708"/>
        <w:rPr>
          <w:rFonts w:ascii="Times New Roman" w:hAnsi="Times New Roman"/>
          <w:sz w:val="24"/>
          <w:szCs w:val="24"/>
        </w:rPr>
      </w:pPr>
      <w:r w:rsidRPr="002609E7">
        <w:rPr>
          <w:rFonts w:ascii="Times New Roman" w:hAnsi="Times New Roman"/>
          <w:sz w:val="24"/>
          <w:szCs w:val="24"/>
        </w:rPr>
        <w:t xml:space="preserve">                   </w:t>
      </w:r>
      <w:proofErr w:type="gramStart"/>
      <w:r w:rsidRPr="002609E7">
        <w:rPr>
          <w:rFonts w:ascii="Times New Roman" w:hAnsi="Times New Roman"/>
          <w:sz w:val="24"/>
          <w:szCs w:val="24"/>
        </w:rPr>
        <w:t>főmunkatárs</w:t>
      </w:r>
      <w:proofErr w:type="gramEnd"/>
    </w:p>
    <w:sectPr w:rsidR="001C4338" w:rsidRPr="002609E7" w:rsidSect="00C87FD7">
      <w:pgSz w:w="11907" w:h="16840"/>
      <w:pgMar w:top="1418" w:right="1418" w:bottom="993" w:left="1418" w:header="709" w:footer="73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351" w:rsidRDefault="00C47351" w:rsidP="00A11324">
      <w:r>
        <w:separator/>
      </w:r>
    </w:p>
  </w:endnote>
  <w:endnote w:type="continuationSeparator" w:id="0">
    <w:p w:rsidR="00C47351" w:rsidRDefault="00C47351" w:rsidP="00A1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351" w:rsidRDefault="00C47351" w:rsidP="00A11324">
      <w:r>
        <w:separator/>
      </w:r>
    </w:p>
  </w:footnote>
  <w:footnote w:type="continuationSeparator" w:id="0">
    <w:p w:rsidR="00C47351" w:rsidRDefault="00C47351" w:rsidP="00A11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2"/>
    <w:lvl w:ilvl="0">
      <w:start w:val="3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2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13" w:hanging="283"/>
      </w:pPr>
    </w:lvl>
    <w:lvl w:ilvl="2">
      <w:start w:val="1"/>
      <w:numFmt w:val="decimal"/>
      <w:suff w:val="nothing"/>
      <w:lvlText w:val="%1.%2.%3."/>
      <w:lvlJc w:val="left"/>
      <w:pPr>
        <w:ind w:left="343" w:hanging="283"/>
      </w:pPr>
    </w:lvl>
    <w:lvl w:ilvl="3">
      <w:start w:val="1"/>
      <w:numFmt w:val="decimal"/>
      <w:suff w:val="nothing"/>
      <w:lvlText w:val="%1.%2.%3.%4."/>
      <w:lvlJc w:val="left"/>
      <w:pPr>
        <w:ind w:left="373" w:hanging="283"/>
      </w:pPr>
    </w:lvl>
    <w:lvl w:ilvl="4">
      <w:start w:val="1"/>
      <w:numFmt w:val="decimal"/>
      <w:suff w:val="nothing"/>
      <w:lvlText w:val="%1.%2.%3.%4.%5."/>
      <w:lvlJc w:val="left"/>
      <w:pPr>
        <w:ind w:left="403" w:hanging="283"/>
      </w:pPr>
    </w:lvl>
    <w:lvl w:ilvl="5">
      <w:start w:val="1"/>
      <w:numFmt w:val="decimal"/>
      <w:suff w:val="nothing"/>
      <w:lvlText w:val="%1.%2.%3.%4.%5.%6."/>
      <w:lvlJc w:val="left"/>
      <w:pPr>
        <w:ind w:left="43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46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49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523" w:hanging="283"/>
      </w:pPr>
    </w:lvl>
  </w:abstractNum>
  <w:abstractNum w:abstractNumId="2">
    <w:nsid w:val="00000003"/>
    <w:multiLevelType w:val="multilevel"/>
    <w:tmpl w:val="00000003"/>
    <w:name w:val="RTF_Num 4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3">
    <w:nsid w:val="00000004"/>
    <w:multiLevelType w:val="multilevel"/>
    <w:tmpl w:val="00000004"/>
    <w:name w:val="RTF_Num 5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4">
    <w:nsid w:val="00000005"/>
    <w:multiLevelType w:val="multilevel"/>
    <w:tmpl w:val="00000005"/>
    <w:name w:val="RTF_Num 6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5">
    <w:nsid w:val="00000006"/>
    <w:multiLevelType w:val="multilevel"/>
    <w:tmpl w:val="00000006"/>
    <w:name w:val="RTF_Num 7"/>
    <w:lvl w:ilvl="0">
      <w:start w:val="2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7"/>
    <w:name w:val="RTF_Num 8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591" w:hanging="283"/>
      </w:pPr>
    </w:lvl>
    <w:lvl w:ilvl="2">
      <w:start w:val="1"/>
      <w:numFmt w:val="decimal"/>
      <w:suff w:val="nothing"/>
      <w:lvlText w:val="%1.%2.%3."/>
      <w:lvlJc w:val="left"/>
      <w:pPr>
        <w:ind w:left="899" w:hanging="283"/>
      </w:pPr>
    </w:lvl>
    <w:lvl w:ilvl="3">
      <w:start w:val="1"/>
      <w:numFmt w:val="decimal"/>
      <w:suff w:val="nothing"/>
      <w:lvlText w:val="%1.%2.%3.%4."/>
      <w:lvlJc w:val="left"/>
      <w:pPr>
        <w:ind w:left="1207" w:hanging="283"/>
      </w:pPr>
    </w:lvl>
    <w:lvl w:ilvl="4">
      <w:start w:val="1"/>
      <w:numFmt w:val="decimal"/>
      <w:suff w:val="nothing"/>
      <w:lvlText w:val="%1.%2.%3.%4.%5."/>
      <w:lvlJc w:val="left"/>
      <w:pPr>
        <w:ind w:left="1515" w:hanging="283"/>
      </w:pPr>
    </w:lvl>
    <w:lvl w:ilvl="5">
      <w:start w:val="1"/>
      <w:numFmt w:val="decimal"/>
      <w:suff w:val="nothing"/>
      <w:lvlText w:val="%1.%2.%3.%4.%5.%6."/>
      <w:lvlJc w:val="left"/>
      <w:pPr>
        <w:ind w:left="182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2131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2439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2747" w:hanging="283"/>
      </w:pPr>
    </w:lvl>
  </w:abstractNum>
  <w:abstractNum w:abstractNumId="7">
    <w:nsid w:val="00000008"/>
    <w:multiLevelType w:val="multilevel"/>
    <w:tmpl w:val="00000008"/>
    <w:name w:val="RTF_Num 9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00000009"/>
    <w:name w:val="RTF_Num 10"/>
    <w:lvl w:ilvl="0">
      <w:start w:val="1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0A"/>
    <w:multiLevelType w:val="multilevel"/>
    <w:tmpl w:val="0000000A"/>
    <w:name w:val="RTF_Num 1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0">
    <w:nsid w:val="056C3859"/>
    <w:multiLevelType w:val="hybridMultilevel"/>
    <w:tmpl w:val="B56C62D6"/>
    <w:lvl w:ilvl="0" w:tplc="1406738E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FE8857C4">
      <w:start w:val="2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9FB20AE"/>
    <w:multiLevelType w:val="hybridMultilevel"/>
    <w:tmpl w:val="D1C2BA9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B001DCC"/>
    <w:multiLevelType w:val="hybridMultilevel"/>
    <w:tmpl w:val="E8B4E5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365CDF"/>
    <w:multiLevelType w:val="hybridMultilevel"/>
    <w:tmpl w:val="408EFAB6"/>
    <w:lvl w:ilvl="0" w:tplc="FFFFFFF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>
    <w:nsid w:val="2CA20F06"/>
    <w:multiLevelType w:val="hybridMultilevel"/>
    <w:tmpl w:val="1C9CE6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21F3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5183086"/>
    <w:multiLevelType w:val="hybridMultilevel"/>
    <w:tmpl w:val="688E88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891CE2"/>
    <w:multiLevelType w:val="hybridMultilevel"/>
    <w:tmpl w:val="CFA21CD2"/>
    <w:lvl w:ilvl="0" w:tplc="28C2F568">
      <w:start w:val="1"/>
      <w:numFmt w:val="lowerLetter"/>
      <w:lvlText w:val="%1)"/>
      <w:lvlJc w:val="left"/>
      <w:pPr>
        <w:ind w:left="1425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71742D5F"/>
    <w:multiLevelType w:val="hybridMultilevel"/>
    <w:tmpl w:val="12F46C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B926A7"/>
    <w:multiLevelType w:val="hybridMultilevel"/>
    <w:tmpl w:val="ECAE6C2A"/>
    <w:lvl w:ilvl="0" w:tplc="186C3722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13"/>
  </w:num>
  <w:num w:numId="5">
    <w:abstractNumId w:val="18"/>
  </w:num>
  <w:num w:numId="6">
    <w:abstractNumId w:val="11"/>
  </w:num>
  <w:num w:numId="7">
    <w:abstractNumId w:val="19"/>
  </w:num>
  <w:num w:numId="8">
    <w:abstractNumId w:val="17"/>
  </w:num>
  <w:num w:numId="9">
    <w:abstractNumId w:val="15"/>
  </w:num>
  <w:num w:numId="10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47"/>
    <w:rsid w:val="000236E5"/>
    <w:rsid w:val="000766C2"/>
    <w:rsid w:val="00076B47"/>
    <w:rsid w:val="00086754"/>
    <w:rsid w:val="00090975"/>
    <w:rsid w:val="000A22B4"/>
    <w:rsid w:val="000B10B5"/>
    <w:rsid w:val="000B36C0"/>
    <w:rsid w:val="000B7805"/>
    <w:rsid w:val="000C4983"/>
    <w:rsid w:val="000E5392"/>
    <w:rsid w:val="00117D62"/>
    <w:rsid w:val="001213DF"/>
    <w:rsid w:val="00154F04"/>
    <w:rsid w:val="00167BBB"/>
    <w:rsid w:val="001739B6"/>
    <w:rsid w:val="001907AA"/>
    <w:rsid w:val="00190A27"/>
    <w:rsid w:val="00195D4C"/>
    <w:rsid w:val="001A48D5"/>
    <w:rsid w:val="001B07FA"/>
    <w:rsid w:val="001B4424"/>
    <w:rsid w:val="001C263A"/>
    <w:rsid w:val="001C4338"/>
    <w:rsid w:val="001D187E"/>
    <w:rsid w:val="001E2517"/>
    <w:rsid w:val="001E48CE"/>
    <w:rsid w:val="002150E0"/>
    <w:rsid w:val="00234F97"/>
    <w:rsid w:val="00255D28"/>
    <w:rsid w:val="002609E7"/>
    <w:rsid w:val="00273FF1"/>
    <w:rsid w:val="002753CD"/>
    <w:rsid w:val="002A1953"/>
    <w:rsid w:val="002A1CB0"/>
    <w:rsid w:val="002A2282"/>
    <w:rsid w:val="002A303D"/>
    <w:rsid w:val="002B3698"/>
    <w:rsid w:val="002C3457"/>
    <w:rsid w:val="002E0A7C"/>
    <w:rsid w:val="002E46F0"/>
    <w:rsid w:val="002F7740"/>
    <w:rsid w:val="00312772"/>
    <w:rsid w:val="00327660"/>
    <w:rsid w:val="003439F0"/>
    <w:rsid w:val="003667F7"/>
    <w:rsid w:val="0037482D"/>
    <w:rsid w:val="00375A03"/>
    <w:rsid w:val="00380D45"/>
    <w:rsid w:val="00391EBA"/>
    <w:rsid w:val="003C0C56"/>
    <w:rsid w:val="003D137D"/>
    <w:rsid w:val="003F3030"/>
    <w:rsid w:val="003F4FBC"/>
    <w:rsid w:val="003F6E5E"/>
    <w:rsid w:val="00401088"/>
    <w:rsid w:val="004025DC"/>
    <w:rsid w:val="00417B39"/>
    <w:rsid w:val="00425F5F"/>
    <w:rsid w:val="00435331"/>
    <w:rsid w:val="00437366"/>
    <w:rsid w:val="00441C99"/>
    <w:rsid w:val="0044303F"/>
    <w:rsid w:val="00463351"/>
    <w:rsid w:val="004F6BCB"/>
    <w:rsid w:val="00516835"/>
    <w:rsid w:val="00534902"/>
    <w:rsid w:val="00537399"/>
    <w:rsid w:val="005477A5"/>
    <w:rsid w:val="00571470"/>
    <w:rsid w:val="00577FF9"/>
    <w:rsid w:val="00593500"/>
    <w:rsid w:val="00593DA0"/>
    <w:rsid w:val="005962AE"/>
    <w:rsid w:val="005D4479"/>
    <w:rsid w:val="005F08E2"/>
    <w:rsid w:val="00615A71"/>
    <w:rsid w:val="00626280"/>
    <w:rsid w:val="006270E4"/>
    <w:rsid w:val="00640B2C"/>
    <w:rsid w:val="0066380A"/>
    <w:rsid w:val="006650D5"/>
    <w:rsid w:val="00673835"/>
    <w:rsid w:val="006768F3"/>
    <w:rsid w:val="00692580"/>
    <w:rsid w:val="006B795A"/>
    <w:rsid w:val="006C19B5"/>
    <w:rsid w:val="006C4364"/>
    <w:rsid w:val="006C47B2"/>
    <w:rsid w:val="006F7794"/>
    <w:rsid w:val="006F7A63"/>
    <w:rsid w:val="00706361"/>
    <w:rsid w:val="007162D4"/>
    <w:rsid w:val="00736851"/>
    <w:rsid w:val="00745FC3"/>
    <w:rsid w:val="0075528E"/>
    <w:rsid w:val="007839AF"/>
    <w:rsid w:val="00787355"/>
    <w:rsid w:val="00792BD1"/>
    <w:rsid w:val="00794A64"/>
    <w:rsid w:val="007A2660"/>
    <w:rsid w:val="007B3343"/>
    <w:rsid w:val="007C6BD6"/>
    <w:rsid w:val="007E0ADB"/>
    <w:rsid w:val="007E53D9"/>
    <w:rsid w:val="007E5F1C"/>
    <w:rsid w:val="0081417F"/>
    <w:rsid w:val="008527DD"/>
    <w:rsid w:val="008557D0"/>
    <w:rsid w:val="00855F34"/>
    <w:rsid w:val="00881FE5"/>
    <w:rsid w:val="00885347"/>
    <w:rsid w:val="008B18C5"/>
    <w:rsid w:val="008C723D"/>
    <w:rsid w:val="008E2315"/>
    <w:rsid w:val="008E36B0"/>
    <w:rsid w:val="008E5DF6"/>
    <w:rsid w:val="00903815"/>
    <w:rsid w:val="009253A4"/>
    <w:rsid w:val="009310E7"/>
    <w:rsid w:val="00944BAF"/>
    <w:rsid w:val="00964619"/>
    <w:rsid w:val="00986A67"/>
    <w:rsid w:val="0099583A"/>
    <w:rsid w:val="009970AE"/>
    <w:rsid w:val="00997149"/>
    <w:rsid w:val="009A62E5"/>
    <w:rsid w:val="009B68F9"/>
    <w:rsid w:val="009D79A1"/>
    <w:rsid w:val="009E72D3"/>
    <w:rsid w:val="009F6AF4"/>
    <w:rsid w:val="00A0289E"/>
    <w:rsid w:val="00A11324"/>
    <w:rsid w:val="00A146EA"/>
    <w:rsid w:val="00A22A2C"/>
    <w:rsid w:val="00A2509A"/>
    <w:rsid w:val="00A4295B"/>
    <w:rsid w:val="00A47866"/>
    <w:rsid w:val="00A534BB"/>
    <w:rsid w:val="00A646F6"/>
    <w:rsid w:val="00A651AE"/>
    <w:rsid w:val="00A70040"/>
    <w:rsid w:val="00A80030"/>
    <w:rsid w:val="00A85BAA"/>
    <w:rsid w:val="00A86C70"/>
    <w:rsid w:val="00AA691F"/>
    <w:rsid w:val="00AA693C"/>
    <w:rsid w:val="00AA79F0"/>
    <w:rsid w:val="00AC357D"/>
    <w:rsid w:val="00AD4817"/>
    <w:rsid w:val="00AE3491"/>
    <w:rsid w:val="00AE57DE"/>
    <w:rsid w:val="00B07DCF"/>
    <w:rsid w:val="00B2420E"/>
    <w:rsid w:val="00B4012A"/>
    <w:rsid w:val="00B4293D"/>
    <w:rsid w:val="00B4614C"/>
    <w:rsid w:val="00B56C45"/>
    <w:rsid w:val="00B74173"/>
    <w:rsid w:val="00BA1DAD"/>
    <w:rsid w:val="00BB43EF"/>
    <w:rsid w:val="00BB4632"/>
    <w:rsid w:val="00BB66D3"/>
    <w:rsid w:val="00BC44D4"/>
    <w:rsid w:val="00BC675F"/>
    <w:rsid w:val="00BD398B"/>
    <w:rsid w:val="00BD5A31"/>
    <w:rsid w:val="00BF37C0"/>
    <w:rsid w:val="00C47351"/>
    <w:rsid w:val="00C51B35"/>
    <w:rsid w:val="00C55A90"/>
    <w:rsid w:val="00C609ED"/>
    <w:rsid w:val="00C636FA"/>
    <w:rsid w:val="00C66505"/>
    <w:rsid w:val="00C825AE"/>
    <w:rsid w:val="00C87FD7"/>
    <w:rsid w:val="00C93913"/>
    <w:rsid w:val="00CD1AAD"/>
    <w:rsid w:val="00CD3BCB"/>
    <w:rsid w:val="00CD7DCF"/>
    <w:rsid w:val="00CE10FF"/>
    <w:rsid w:val="00CF15DD"/>
    <w:rsid w:val="00CF2FFD"/>
    <w:rsid w:val="00CF7A57"/>
    <w:rsid w:val="00D01FE4"/>
    <w:rsid w:val="00D14A3D"/>
    <w:rsid w:val="00D40111"/>
    <w:rsid w:val="00D72602"/>
    <w:rsid w:val="00D75398"/>
    <w:rsid w:val="00D91F01"/>
    <w:rsid w:val="00D941EC"/>
    <w:rsid w:val="00D94745"/>
    <w:rsid w:val="00D97C2C"/>
    <w:rsid w:val="00DA15DA"/>
    <w:rsid w:val="00DA5AB9"/>
    <w:rsid w:val="00DD53FE"/>
    <w:rsid w:val="00DD7BD3"/>
    <w:rsid w:val="00DF0C1E"/>
    <w:rsid w:val="00DF3101"/>
    <w:rsid w:val="00DF450D"/>
    <w:rsid w:val="00E23F84"/>
    <w:rsid w:val="00E2732C"/>
    <w:rsid w:val="00E305E5"/>
    <w:rsid w:val="00E42996"/>
    <w:rsid w:val="00E43836"/>
    <w:rsid w:val="00E63043"/>
    <w:rsid w:val="00E665D3"/>
    <w:rsid w:val="00E94A1A"/>
    <w:rsid w:val="00EA21A8"/>
    <w:rsid w:val="00EB5F0E"/>
    <w:rsid w:val="00EF0DA8"/>
    <w:rsid w:val="00EF4553"/>
    <w:rsid w:val="00EF75AC"/>
    <w:rsid w:val="00F11285"/>
    <w:rsid w:val="00F245A9"/>
    <w:rsid w:val="00F30BD3"/>
    <w:rsid w:val="00F344D9"/>
    <w:rsid w:val="00F41369"/>
    <w:rsid w:val="00F41C56"/>
    <w:rsid w:val="00F5031F"/>
    <w:rsid w:val="00F50DAF"/>
    <w:rsid w:val="00F576FE"/>
    <w:rsid w:val="00F67271"/>
    <w:rsid w:val="00F7749B"/>
    <w:rsid w:val="00F82409"/>
    <w:rsid w:val="00F85F3A"/>
    <w:rsid w:val="00FA4421"/>
    <w:rsid w:val="00FB44B1"/>
    <w:rsid w:val="00FC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347"/>
    <w:pPr>
      <w:jc w:val="both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A651AE"/>
    <w:pPr>
      <w:keepNext/>
      <w:jc w:val="center"/>
      <w:outlineLvl w:val="0"/>
    </w:pPr>
    <w:rPr>
      <w:rFonts w:ascii="Times New Roman" w:eastAsia="Times New Roman" w:hAnsi="Times New Roman"/>
      <w:sz w:val="28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F3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825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825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651AE"/>
    <w:rPr>
      <w:rFonts w:eastAsia="Times New Roman" w:cs="Times New Roman"/>
      <w:sz w:val="28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825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825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zvegtrzs">
    <w:name w:val="Body Text"/>
    <w:basedOn w:val="Norml"/>
    <w:link w:val="SzvegtrzsChar"/>
    <w:semiHidden/>
    <w:rsid w:val="00A651AE"/>
    <w:pPr>
      <w:ind w:right="23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A651AE"/>
    <w:rPr>
      <w:rFonts w:eastAsia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651A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651A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semiHidden/>
    <w:rsid w:val="00C825AE"/>
    <w:pPr>
      <w:tabs>
        <w:tab w:val="center" w:pos="4819"/>
        <w:tab w:val="right" w:pos="9071"/>
      </w:tabs>
      <w:jc w:val="left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semiHidden/>
    <w:rsid w:val="00C825AE"/>
    <w:rPr>
      <w:rFonts w:eastAsia="Times New Roman" w:cs="Times New Roman"/>
      <w:b/>
      <w:sz w:val="24"/>
      <w:szCs w:val="20"/>
      <w:lang w:eastAsia="hu-HU"/>
    </w:rPr>
  </w:style>
  <w:style w:type="paragraph" w:customStyle="1" w:styleId="BodyText21">
    <w:name w:val="Body Text 21"/>
    <w:basedOn w:val="Norml"/>
    <w:rsid w:val="00C825AE"/>
    <w:pPr>
      <w:tabs>
        <w:tab w:val="left" w:pos="709"/>
      </w:tabs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Bekezds2">
    <w:name w:val="Bekezdés2"/>
    <w:basedOn w:val="Norml"/>
    <w:link w:val="Bekezds2Char"/>
    <w:autoRedefine/>
    <w:rsid w:val="00C825AE"/>
    <w:pPr>
      <w:overflowPunct w:val="0"/>
      <w:autoSpaceDE w:val="0"/>
      <w:autoSpaceDN w:val="0"/>
      <w:adjustRightInd w:val="0"/>
      <w:ind w:left="709"/>
      <w:textAlignment w:val="baseline"/>
    </w:pPr>
    <w:rPr>
      <w:rFonts w:eastAsia="Times New Roman"/>
      <w:noProof/>
      <w:color w:val="000000"/>
      <w:sz w:val="24"/>
      <w:szCs w:val="20"/>
    </w:rPr>
  </w:style>
  <w:style w:type="character" w:customStyle="1" w:styleId="Bekezds2Char">
    <w:name w:val="Bekezdés2 Char"/>
    <w:link w:val="Bekezds2"/>
    <w:locked/>
    <w:rsid w:val="00C825AE"/>
    <w:rPr>
      <w:rFonts w:ascii="Calibri" w:eastAsia="Times New Roman" w:hAnsi="Calibri" w:cs="Times New Roman"/>
      <w:noProof/>
      <w:color w:val="000000"/>
      <w:sz w:val="24"/>
      <w:szCs w:val="20"/>
    </w:rPr>
  </w:style>
  <w:style w:type="paragraph" w:customStyle="1" w:styleId="Alaprtelmezett">
    <w:name w:val="Alapértelmezett"/>
    <w:rsid w:val="00C825AE"/>
    <w:pPr>
      <w:tabs>
        <w:tab w:val="left" w:pos="708"/>
      </w:tabs>
      <w:suppressAutoHyphens/>
      <w:spacing w:line="100" w:lineRule="atLeast"/>
    </w:pPr>
    <w:rPr>
      <w:rFonts w:eastAsia="Times New Roman" w:cs="Times New Roman"/>
      <w:b/>
      <w:color w:val="00000A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F3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aprtelmezs">
    <w:name w:val="Alapértelmezés"/>
    <w:rsid w:val="00A86C70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A86C70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A86C70"/>
    <w:pPr>
      <w:jc w:val="left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86C70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86C70"/>
    <w:rPr>
      <w:vertAlign w:val="superscript"/>
    </w:rPr>
  </w:style>
  <w:style w:type="paragraph" w:styleId="Szvegtrzs3">
    <w:name w:val="Body Text 3"/>
    <w:basedOn w:val="Norml"/>
    <w:link w:val="Szvegtrzs3Char"/>
    <w:rsid w:val="00A86C70"/>
    <w:pPr>
      <w:spacing w:after="120"/>
      <w:jc w:val="left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A86C70"/>
    <w:rPr>
      <w:rFonts w:eastAsia="Times New Roman" w:cs="Times New Roman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A86C70"/>
    <w:rPr>
      <w:color w:val="0000FF" w:themeColor="hyperlink"/>
      <w:u w:val="single"/>
    </w:rPr>
  </w:style>
  <w:style w:type="character" w:styleId="Kiemels2">
    <w:name w:val="Strong"/>
    <w:basedOn w:val="Bekezdsalapbettpusa"/>
    <w:qFormat/>
    <w:rsid w:val="00C87F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347"/>
    <w:pPr>
      <w:jc w:val="both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A651AE"/>
    <w:pPr>
      <w:keepNext/>
      <w:jc w:val="center"/>
      <w:outlineLvl w:val="0"/>
    </w:pPr>
    <w:rPr>
      <w:rFonts w:ascii="Times New Roman" w:eastAsia="Times New Roman" w:hAnsi="Times New Roman"/>
      <w:sz w:val="28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F3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825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825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651AE"/>
    <w:rPr>
      <w:rFonts w:eastAsia="Times New Roman" w:cs="Times New Roman"/>
      <w:sz w:val="28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825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825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zvegtrzs">
    <w:name w:val="Body Text"/>
    <w:basedOn w:val="Norml"/>
    <w:link w:val="SzvegtrzsChar"/>
    <w:semiHidden/>
    <w:rsid w:val="00A651AE"/>
    <w:pPr>
      <w:ind w:right="23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A651AE"/>
    <w:rPr>
      <w:rFonts w:eastAsia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651A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651A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semiHidden/>
    <w:rsid w:val="00C825AE"/>
    <w:pPr>
      <w:tabs>
        <w:tab w:val="center" w:pos="4819"/>
        <w:tab w:val="right" w:pos="9071"/>
      </w:tabs>
      <w:jc w:val="left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semiHidden/>
    <w:rsid w:val="00C825AE"/>
    <w:rPr>
      <w:rFonts w:eastAsia="Times New Roman" w:cs="Times New Roman"/>
      <w:b/>
      <w:sz w:val="24"/>
      <w:szCs w:val="20"/>
      <w:lang w:eastAsia="hu-HU"/>
    </w:rPr>
  </w:style>
  <w:style w:type="paragraph" w:customStyle="1" w:styleId="BodyText21">
    <w:name w:val="Body Text 21"/>
    <w:basedOn w:val="Norml"/>
    <w:rsid w:val="00C825AE"/>
    <w:pPr>
      <w:tabs>
        <w:tab w:val="left" w:pos="709"/>
      </w:tabs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Bekezds2">
    <w:name w:val="Bekezdés2"/>
    <w:basedOn w:val="Norml"/>
    <w:link w:val="Bekezds2Char"/>
    <w:autoRedefine/>
    <w:rsid w:val="00C825AE"/>
    <w:pPr>
      <w:overflowPunct w:val="0"/>
      <w:autoSpaceDE w:val="0"/>
      <w:autoSpaceDN w:val="0"/>
      <w:adjustRightInd w:val="0"/>
      <w:ind w:left="709"/>
      <w:textAlignment w:val="baseline"/>
    </w:pPr>
    <w:rPr>
      <w:rFonts w:eastAsia="Times New Roman"/>
      <w:noProof/>
      <w:color w:val="000000"/>
      <w:sz w:val="24"/>
      <w:szCs w:val="20"/>
    </w:rPr>
  </w:style>
  <w:style w:type="character" w:customStyle="1" w:styleId="Bekezds2Char">
    <w:name w:val="Bekezdés2 Char"/>
    <w:link w:val="Bekezds2"/>
    <w:locked/>
    <w:rsid w:val="00C825AE"/>
    <w:rPr>
      <w:rFonts w:ascii="Calibri" w:eastAsia="Times New Roman" w:hAnsi="Calibri" w:cs="Times New Roman"/>
      <w:noProof/>
      <w:color w:val="000000"/>
      <w:sz w:val="24"/>
      <w:szCs w:val="20"/>
    </w:rPr>
  </w:style>
  <w:style w:type="paragraph" w:customStyle="1" w:styleId="Alaprtelmezett">
    <w:name w:val="Alapértelmezett"/>
    <w:rsid w:val="00C825AE"/>
    <w:pPr>
      <w:tabs>
        <w:tab w:val="left" w:pos="708"/>
      </w:tabs>
      <w:suppressAutoHyphens/>
      <w:spacing w:line="100" w:lineRule="atLeast"/>
    </w:pPr>
    <w:rPr>
      <w:rFonts w:eastAsia="Times New Roman" w:cs="Times New Roman"/>
      <w:b/>
      <w:color w:val="00000A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F3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aprtelmezs">
    <w:name w:val="Alapértelmezés"/>
    <w:rsid w:val="00A86C70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A86C70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A86C70"/>
    <w:pPr>
      <w:jc w:val="left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86C70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86C70"/>
    <w:rPr>
      <w:vertAlign w:val="superscript"/>
    </w:rPr>
  </w:style>
  <w:style w:type="paragraph" w:styleId="Szvegtrzs3">
    <w:name w:val="Body Text 3"/>
    <w:basedOn w:val="Norml"/>
    <w:link w:val="Szvegtrzs3Char"/>
    <w:rsid w:val="00A86C70"/>
    <w:pPr>
      <w:spacing w:after="120"/>
      <w:jc w:val="left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A86C70"/>
    <w:rPr>
      <w:rFonts w:eastAsia="Times New Roman" w:cs="Times New Roman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A86C70"/>
    <w:rPr>
      <w:color w:val="0000FF" w:themeColor="hyperlink"/>
      <w:u w:val="single"/>
    </w:rPr>
  </w:style>
  <w:style w:type="character" w:styleId="Kiemels2">
    <w:name w:val="Strong"/>
    <w:basedOn w:val="Bekezdsalapbettpusa"/>
    <w:qFormat/>
    <w:rsid w:val="00C87F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940F3-3FF5-42A2-91A4-C105B9793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Orbánné Katika</dc:creator>
  <cp:lastModifiedBy>Herczegné Ródon Ilona</cp:lastModifiedBy>
  <cp:revision>4</cp:revision>
  <cp:lastPrinted>2021-12-17T10:42:00Z</cp:lastPrinted>
  <dcterms:created xsi:type="dcterms:W3CDTF">2021-12-17T10:41:00Z</dcterms:created>
  <dcterms:modified xsi:type="dcterms:W3CDTF">2021-12-17T10:43:00Z</dcterms:modified>
</cp:coreProperties>
</file>