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Pr="00B20774" w:rsidRDefault="00885347" w:rsidP="00885347">
      <w:pPr>
        <w:rPr>
          <w:rFonts w:ascii="Times New Roman" w:hAnsi="Times New Roman"/>
          <w:b/>
        </w:rPr>
      </w:pPr>
      <w:r w:rsidRPr="00B20774">
        <w:rPr>
          <w:rFonts w:ascii="Times New Roman" w:hAnsi="Times New Roman"/>
          <w:b/>
        </w:rPr>
        <w:t>Kivonat Törökszentmiklós Városi Önkormányzat Képvis</w:t>
      </w:r>
      <w:r w:rsidR="00A651AE" w:rsidRPr="00B20774">
        <w:rPr>
          <w:rFonts w:ascii="Times New Roman" w:hAnsi="Times New Roman"/>
          <w:b/>
        </w:rPr>
        <w:t>e</w:t>
      </w:r>
      <w:r w:rsidR="004025DC" w:rsidRPr="00B20774">
        <w:rPr>
          <w:rFonts w:ascii="Times New Roman" w:hAnsi="Times New Roman"/>
          <w:b/>
        </w:rPr>
        <w:t>l</w:t>
      </w:r>
      <w:r w:rsidR="00C636FA" w:rsidRPr="00B20774">
        <w:rPr>
          <w:rFonts w:ascii="Times New Roman" w:hAnsi="Times New Roman"/>
          <w:b/>
        </w:rPr>
        <w:t>ő</w:t>
      </w:r>
      <w:r w:rsidR="00FB44B1" w:rsidRPr="00B20774">
        <w:rPr>
          <w:rFonts w:ascii="Times New Roman" w:hAnsi="Times New Roman"/>
          <w:b/>
        </w:rPr>
        <w:t>-</w:t>
      </w:r>
      <w:r w:rsidR="00BB43EF" w:rsidRPr="00B20774">
        <w:rPr>
          <w:rFonts w:ascii="Times New Roman" w:hAnsi="Times New Roman"/>
          <w:b/>
        </w:rPr>
        <w:t>testületének 2021. szeptember 30-á</w:t>
      </w:r>
      <w:r w:rsidR="006650D5" w:rsidRPr="00B20774">
        <w:rPr>
          <w:rFonts w:ascii="Times New Roman" w:hAnsi="Times New Roman"/>
          <w:b/>
        </w:rPr>
        <w:t>n megtartott</w:t>
      </w:r>
      <w:r w:rsidR="00DD53FE" w:rsidRPr="00B20774">
        <w:rPr>
          <w:rFonts w:ascii="Times New Roman" w:hAnsi="Times New Roman"/>
          <w:b/>
        </w:rPr>
        <w:t xml:space="preserve"> </w:t>
      </w:r>
      <w:r w:rsidR="000E5392" w:rsidRPr="00B20774">
        <w:rPr>
          <w:rFonts w:ascii="Times New Roman" w:hAnsi="Times New Roman"/>
          <w:b/>
        </w:rPr>
        <w:t>nyilvános</w:t>
      </w:r>
      <w:r w:rsidR="00117D62" w:rsidRPr="00B20774">
        <w:rPr>
          <w:rFonts w:ascii="Times New Roman" w:hAnsi="Times New Roman"/>
          <w:b/>
        </w:rPr>
        <w:t xml:space="preserve"> </w:t>
      </w:r>
      <w:r w:rsidR="00FB44B1" w:rsidRPr="00B20774">
        <w:rPr>
          <w:rFonts w:ascii="Times New Roman" w:hAnsi="Times New Roman"/>
          <w:b/>
        </w:rPr>
        <w:t>ülésének jegyzőkönyvéből:</w:t>
      </w:r>
    </w:p>
    <w:p w:rsidR="00D40111" w:rsidRPr="00B20774" w:rsidRDefault="00D40111" w:rsidP="00885347">
      <w:pPr>
        <w:rPr>
          <w:rFonts w:ascii="Times New Roman" w:hAnsi="Times New Roman"/>
          <w:b/>
        </w:rPr>
      </w:pPr>
    </w:p>
    <w:p w:rsidR="00CF7A57" w:rsidRPr="00B20774" w:rsidRDefault="00CF7A57" w:rsidP="00885347">
      <w:pPr>
        <w:rPr>
          <w:rFonts w:ascii="Times New Roman" w:hAnsi="Times New Roman"/>
          <w:b/>
        </w:rPr>
      </w:pPr>
    </w:p>
    <w:p w:rsidR="00B62139" w:rsidRPr="00B20774" w:rsidRDefault="00B62139" w:rsidP="00B62139">
      <w:pPr>
        <w:tabs>
          <w:tab w:val="left" w:pos="6663"/>
        </w:tabs>
        <w:rPr>
          <w:rFonts w:ascii="Times New Roman" w:eastAsia="Times New Roman" w:hAnsi="Times New Roman"/>
          <w:lang w:eastAsia="hu-HU"/>
        </w:rPr>
      </w:pPr>
      <w:r w:rsidRPr="00B20774">
        <w:rPr>
          <w:rFonts w:ascii="Times New Roman" w:eastAsia="Times New Roman" w:hAnsi="Times New Roman"/>
          <w:b/>
          <w:lang w:eastAsia="hu-HU"/>
        </w:rPr>
        <w:t>Törökszentmiklós Városi Önkormányzat Képviselő-testületének</w:t>
      </w:r>
    </w:p>
    <w:p w:rsidR="00B62139" w:rsidRPr="00B20774" w:rsidRDefault="00B62139" w:rsidP="00B62139">
      <w:pPr>
        <w:jc w:val="left"/>
        <w:rPr>
          <w:rFonts w:ascii="Times New Roman" w:eastAsia="Times New Roman" w:hAnsi="Times New Roman"/>
          <w:b/>
          <w:lang w:eastAsia="hu-HU"/>
        </w:rPr>
      </w:pPr>
    </w:p>
    <w:p w:rsidR="00B62139" w:rsidRPr="00B20774" w:rsidRDefault="00175BF4" w:rsidP="00B62139">
      <w:pPr>
        <w:jc w:val="left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153</w:t>
      </w:r>
      <w:r w:rsidR="00B62139" w:rsidRPr="00B20774">
        <w:rPr>
          <w:rFonts w:ascii="Times New Roman" w:eastAsia="Times New Roman" w:hAnsi="Times New Roman"/>
          <w:b/>
          <w:lang w:eastAsia="hu-HU"/>
        </w:rPr>
        <w:t xml:space="preserve">/2021. (IX.30.) </w:t>
      </w:r>
    </w:p>
    <w:p w:rsidR="00B62139" w:rsidRPr="00B20774" w:rsidRDefault="00B62139" w:rsidP="00B62139">
      <w:pPr>
        <w:jc w:val="left"/>
        <w:rPr>
          <w:rFonts w:ascii="Times New Roman" w:eastAsia="Times New Roman" w:hAnsi="Times New Roman"/>
          <w:b/>
          <w:u w:val="single"/>
          <w:lang w:eastAsia="hu-HU"/>
        </w:rPr>
      </w:pPr>
    </w:p>
    <w:p w:rsidR="00B62139" w:rsidRPr="00B20774" w:rsidRDefault="00B62139" w:rsidP="00B62139">
      <w:pPr>
        <w:jc w:val="left"/>
        <w:rPr>
          <w:rFonts w:ascii="Times New Roman" w:eastAsia="Times New Roman" w:hAnsi="Times New Roman"/>
          <w:b/>
          <w:u w:val="single"/>
          <w:lang w:eastAsia="hu-HU"/>
        </w:rPr>
      </w:pPr>
      <w:r w:rsidRPr="00B20774">
        <w:rPr>
          <w:rFonts w:ascii="Times New Roman" w:eastAsia="Times New Roman" w:hAnsi="Times New Roman"/>
          <w:b/>
          <w:u w:val="single"/>
          <w:lang w:eastAsia="hu-HU"/>
        </w:rPr>
        <w:t>Határozata</w:t>
      </w:r>
    </w:p>
    <w:p w:rsidR="00B62139" w:rsidRPr="00B20774" w:rsidRDefault="00B62139" w:rsidP="00B62139">
      <w:pPr>
        <w:rPr>
          <w:rFonts w:ascii="Times New Roman" w:eastAsia="Times New Roman" w:hAnsi="Times New Roman"/>
          <w:b/>
          <w:lang w:eastAsia="hu-HU"/>
        </w:rPr>
      </w:pPr>
    </w:p>
    <w:p w:rsidR="00B20774" w:rsidRPr="00B20774" w:rsidRDefault="00B20774" w:rsidP="00B20774">
      <w:pPr>
        <w:rPr>
          <w:rFonts w:ascii="Times New Roman" w:hAnsi="Times New Roman"/>
          <w:b/>
        </w:rPr>
      </w:pPr>
      <w:r w:rsidRPr="00B20774">
        <w:rPr>
          <w:rFonts w:ascii="Times New Roman" w:hAnsi="Times New Roman"/>
          <w:b/>
        </w:rPr>
        <w:t xml:space="preserve">H a t á r o z a t </w:t>
      </w:r>
      <w:proofErr w:type="gramStart"/>
      <w:r w:rsidRPr="00B20774">
        <w:rPr>
          <w:rFonts w:ascii="Times New Roman" w:hAnsi="Times New Roman"/>
          <w:b/>
        </w:rPr>
        <w:t>a</w:t>
      </w:r>
      <w:proofErr w:type="gramEnd"/>
    </w:p>
    <w:p w:rsidR="00B20774" w:rsidRPr="00B20774" w:rsidRDefault="00B20774" w:rsidP="00B20774">
      <w:pPr>
        <w:rPr>
          <w:rFonts w:ascii="Times New Roman" w:hAnsi="Times New Roman"/>
        </w:rPr>
      </w:pPr>
    </w:p>
    <w:p w:rsidR="00175BF4" w:rsidRPr="00175BF4" w:rsidRDefault="00175BF4" w:rsidP="00175BF4">
      <w:pPr>
        <w:spacing w:line="223" w:lineRule="auto"/>
        <w:ind w:left="177" w:right="5"/>
        <w:rPr>
          <w:rFonts w:ascii="Times New Roman" w:eastAsia="Times New Roman" w:hAnsi="Times New Roman"/>
          <w:b/>
          <w:bCs/>
          <w:szCs w:val="24"/>
        </w:rPr>
      </w:pPr>
      <w:bookmarkStart w:id="0" w:name="_Hlk83622687"/>
      <w:r w:rsidRPr="00175BF4">
        <w:rPr>
          <w:rFonts w:ascii="Times New Roman" w:eastAsia="Times New Roman" w:hAnsi="Times New Roman"/>
          <w:b/>
          <w:bCs/>
          <w:szCs w:val="24"/>
        </w:rPr>
        <w:t xml:space="preserve">Törökszentmiklós Város Településrendezési eszközeinek módosításához a törökszentmiklósi a 0151/43, 0163/1 és 0163/2 helyrajzi számú földrészleteket érintően az </w:t>
      </w:r>
      <w:proofErr w:type="spellStart"/>
      <w:r w:rsidRPr="00175BF4">
        <w:rPr>
          <w:rFonts w:ascii="Times New Roman" w:eastAsia="Times New Roman" w:hAnsi="Times New Roman"/>
          <w:b/>
          <w:bCs/>
          <w:szCs w:val="24"/>
        </w:rPr>
        <w:t>MTrT</w:t>
      </w:r>
      <w:proofErr w:type="spellEnd"/>
      <w:r w:rsidRPr="00175BF4">
        <w:rPr>
          <w:rFonts w:ascii="Times New Roman" w:eastAsia="Times New Roman" w:hAnsi="Times New Roman"/>
          <w:b/>
          <w:bCs/>
          <w:szCs w:val="24"/>
        </w:rPr>
        <w:t xml:space="preserve"> módosítás kezdeményezéséről</w:t>
      </w:r>
    </w:p>
    <w:p w:rsidR="00175BF4" w:rsidRPr="00175BF4" w:rsidRDefault="00175BF4" w:rsidP="00175BF4">
      <w:pPr>
        <w:spacing w:line="223" w:lineRule="auto"/>
        <w:ind w:left="177" w:right="5"/>
        <w:rPr>
          <w:rFonts w:ascii="Times New Roman" w:hAnsi="Times New Roman"/>
          <w:b/>
          <w:bCs/>
          <w:szCs w:val="24"/>
        </w:rPr>
      </w:pPr>
    </w:p>
    <w:bookmarkEnd w:id="0"/>
    <w:p w:rsidR="00175BF4" w:rsidRPr="00175BF4" w:rsidRDefault="00175BF4" w:rsidP="00175BF4">
      <w:pPr>
        <w:ind w:left="124" w:right="33"/>
        <w:rPr>
          <w:rFonts w:ascii="Times New Roman" w:eastAsia="Times New Roman" w:hAnsi="Times New Roman"/>
          <w:szCs w:val="24"/>
        </w:rPr>
      </w:pPr>
      <w:r w:rsidRPr="00175BF4">
        <w:rPr>
          <w:rFonts w:ascii="Times New Roman" w:eastAsia="Times New Roman" w:hAnsi="Times New Roman"/>
          <w:szCs w:val="24"/>
        </w:rPr>
        <w:t xml:space="preserve">Törökszentmiklós Városi Önkormányzat Képviselő-testülete (továbbiakban Képviselőtestület) az Alaptörvény 32. cikk (1) bekezdés b), e) és f) pontjaiban biztosított jogkörében és az épített környezet alakításáról és védelméről szóló 1997. évi LXXVIII. (továbbiakban: </w:t>
      </w:r>
      <w:proofErr w:type="spellStart"/>
      <w:r w:rsidRPr="00175BF4">
        <w:rPr>
          <w:rFonts w:ascii="Times New Roman" w:eastAsia="Times New Roman" w:hAnsi="Times New Roman"/>
          <w:szCs w:val="24"/>
        </w:rPr>
        <w:t>Étv</w:t>
      </w:r>
      <w:proofErr w:type="spellEnd"/>
      <w:r w:rsidRPr="00175BF4">
        <w:rPr>
          <w:rFonts w:ascii="Times New Roman" w:eastAsia="Times New Roman" w:hAnsi="Times New Roman"/>
          <w:szCs w:val="24"/>
        </w:rPr>
        <w:t>.) tv. 6. (1) bekezdése alapján az alábbiak szerint dönt:</w:t>
      </w:r>
    </w:p>
    <w:p w:rsidR="00175BF4" w:rsidRPr="00175BF4" w:rsidRDefault="00175BF4" w:rsidP="00175BF4">
      <w:pPr>
        <w:ind w:left="124" w:right="33"/>
        <w:rPr>
          <w:rFonts w:ascii="Times New Roman" w:hAnsi="Times New Roman"/>
          <w:szCs w:val="24"/>
        </w:rPr>
      </w:pPr>
    </w:p>
    <w:p w:rsidR="00175BF4" w:rsidRPr="00175BF4" w:rsidRDefault="00175BF4" w:rsidP="00175BF4">
      <w:pPr>
        <w:pStyle w:val="Listaszerbekezds"/>
        <w:numPr>
          <w:ilvl w:val="0"/>
          <w:numId w:val="15"/>
        </w:numPr>
        <w:spacing w:line="251" w:lineRule="auto"/>
        <w:ind w:right="33"/>
        <w:jc w:val="both"/>
        <w:rPr>
          <w:sz w:val="22"/>
        </w:rPr>
      </w:pPr>
      <w:r w:rsidRPr="00175BF4">
        <w:rPr>
          <w:sz w:val="22"/>
        </w:rPr>
        <w:t xml:space="preserve">A CSO 17 </w:t>
      </w:r>
      <w:proofErr w:type="spellStart"/>
      <w:r w:rsidRPr="00175BF4">
        <w:rPr>
          <w:sz w:val="22"/>
        </w:rPr>
        <w:t>Solaris</w:t>
      </w:r>
      <w:proofErr w:type="spellEnd"/>
      <w:r w:rsidRPr="00175BF4">
        <w:rPr>
          <w:sz w:val="22"/>
        </w:rPr>
        <w:t xml:space="preserve"> Kft. (székhely: 1</w:t>
      </w:r>
      <w:r w:rsidR="004528BD">
        <w:rPr>
          <w:sz w:val="22"/>
        </w:rPr>
        <w:t>113 Budapest, Bocskai út 134-14</w:t>
      </w:r>
      <w:bookmarkStart w:id="1" w:name="_GoBack"/>
      <w:bookmarkEnd w:id="1"/>
      <w:r w:rsidRPr="00175BF4">
        <w:rPr>
          <w:sz w:val="22"/>
        </w:rPr>
        <w:t>6. C. ép. 3. em., cégjegyzékszám: 0109335023, adószám: 26611617-2-13.) beruházásában kezdeményezi Törökszentmiklós város külterületén a 0151/43, 0163/1 és 0163/2 helyrajzi számú földrészleteken a napelemes kiserőművek telepítéséhez Törökszentmiklós Város Településszerkezeti Tervének, Helyi Építési Szabályzatának és Szabályozási tervének módosítását megelőző, ahhoz szükséges, a Jász-Nagykun-Szolnok Megyei Területrendezési Tervről /</w:t>
      </w:r>
      <w:proofErr w:type="spellStart"/>
      <w:r w:rsidRPr="00175BF4">
        <w:rPr>
          <w:sz w:val="22"/>
        </w:rPr>
        <w:t>MTrT</w:t>
      </w:r>
      <w:proofErr w:type="spellEnd"/>
      <w:r w:rsidRPr="00175BF4">
        <w:rPr>
          <w:sz w:val="22"/>
        </w:rPr>
        <w:t xml:space="preserve">/ szóló 3/2020. (V.13.) önkormányzati rendelet e célú módosítását és jóváhagyását a Jász-Nagykun-Szolnok Megyei Önkormányzat Közgyűlésénél kezdeményezi.  </w:t>
      </w:r>
    </w:p>
    <w:p w:rsidR="00175BF4" w:rsidRPr="00175BF4" w:rsidRDefault="00175BF4" w:rsidP="00175BF4">
      <w:pPr>
        <w:ind w:right="33"/>
        <w:rPr>
          <w:rFonts w:ascii="Times New Roman" w:eastAsia="Times New Roman" w:hAnsi="Times New Roman"/>
          <w:szCs w:val="24"/>
          <w:u w:val="single" w:color="000000"/>
        </w:rPr>
      </w:pPr>
    </w:p>
    <w:p w:rsidR="00175BF4" w:rsidRPr="00175BF4" w:rsidRDefault="00175BF4" w:rsidP="00175BF4">
      <w:pPr>
        <w:ind w:left="374" w:right="33"/>
        <w:rPr>
          <w:rFonts w:ascii="Times New Roman" w:hAnsi="Times New Roman"/>
          <w:szCs w:val="24"/>
        </w:rPr>
      </w:pPr>
      <w:r w:rsidRPr="00175BF4">
        <w:rPr>
          <w:rFonts w:ascii="Times New Roman" w:eastAsia="Times New Roman" w:hAnsi="Times New Roman"/>
          <w:szCs w:val="24"/>
          <w:u w:val="single" w:color="000000"/>
        </w:rPr>
        <w:t>Felelős</w:t>
      </w:r>
      <w:proofErr w:type="gramStart"/>
      <w:r w:rsidRPr="00175BF4">
        <w:rPr>
          <w:rFonts w:ascii="Times New Roman" w:eastAsia="Times New Roman" w:hAnsi="Times New Roman"/>
          <w:szCs w:val="24"/>
          <w:u w:val="single" w:color="000000"/>
        </w:rPr>
        <w:t>:</w:t>
      </w:r>
      <w:r w:rsidRPr="00175BF4">
        <w:rPr>
          <w:rFonts w:ascii="Times New Roman" w:eastAsia="Times New Roman" w:hAnsi="Times New Roman"/>
          <w:szCs w:val="24"/>
        </w:rPr>
        <w:t xml:space="preserve">  Markót</w:t>
      </w:r>
      <w:proofErr w:type="gramEnd"/>
      <w:r w:rsidRPr="00175BF4">
        <w:rPr>
          <w:rFonts w:ascii="Times New Roman" w:eastAsia="Times New Roman" w:hAnsi="Times New Roman"/>
          <w:szCs w:val="24"/>
        </w:rPr>
        <w:t xml:space="preserve"> Imre polgármester</w:t>
      </w:r>
    </w:p>
    <w:p w:rsidR="00175BF4" w:rsidRPr="00175BF4" w:rsidRDefault="00175BF4" w:rsidP="00175BF4">
      <w:pPr>
        <w:ind w:left="708" w:right="4670" w:firstLine="708"/>
        <w:rPr>
          <w:rFonts w:ascii="Times New Roman" w:eastAsia="Times New Roman" w:hAnsi="Times New Roman"/>
          <w:szCs w:val="24"/>
        </w:rPr>
      </w:pPr>
      <w:proofErr w:type="spellStart"/>
      <w:r w:rsidRPr="00175BF4">
        <w:rPr>
          <w:rFonts w:ascii="Times New Roman" w:eastAsia="Times New Roman" w:hAnsi="Times New Roman"/>
          <w:szCs w:val="24"/>
        </w:rPr>
        <w:t>Tekse</w:t>
      </w:r>
      <w:proofErr w:type="spellEnd"/>
      <w:r w:rsidRPr="00175BF4">
        <w:rPr>
          <w:rFonts w:ascii="Times New Roman" w:eastAsia="Times New Roman" w:hAnsi="Times New Roman"/>
          <w:szCs w:val="24"/>
        </w:rPr>
        <w:t xml:space="preserve"> András főépítész </w:t>
      </w:r>
    </w:p>
    <w:p w:rsidR="00175BF4" w:rsidRPr="00175BF4" w:rsidRDefault="00175BF4" w:rsidP="00175BF4">
      <w:pPr>
        <w:ind w:left="365" w:right="4670" w:firstLine="1075"/>
        <w:rPr>
          <w:rFonts w:ascii="Times New Roman" w:eastAsia="Times New Roman" w:hAnsi="Times New Roman"/>
          <w:szCs w:val="24"/>
        </w:rPr>
      </w:pPr>
    </w:p>
    <w:p w:rsidR="00175BF4" w:rsidRPr="00175BF4" w:rsidRDefault="00175BF4" w:rsidP="00175BF4">
      <w:pPr>
        <w:ind w:right="4670" w:firstLine="365"/>
        <w:rPr>
          <w:rFonts w:ascii="Times New Roman" w:eastAsia="Times New Roman" w:hAnsi="Times New Roman"/>
          <w:szCs w:val="24"/>
        </w:rPr>
      </w:pPr>
      <w:r w:rsidRPr="00175BF4">
        <w:rPr>
          <w:rFonts w:ascii="Times New Roman" w:eastAsia="Times New Roman" w:hAnsi="Times New Roman"/>
          <w:szCs w:val="24"/>
          <w:u w:val="single" w:color="000000"/>
        </w:rPr>
        <w:t>Határidő: azonnal</w:t>
      </w:r>
    </w:p>
    <w:p w:rsidR="00175BF4" w:rsidRPr="00175BF4" w:rsidRDefault="00175BF4" w:rsidP="00175BF4">
      <w:pPr>
        <w:ind w:right="4670" w:firstLine="365"/>
        <w:rPr>
          <w:rFonts w:ascii="Times New Roman" w:hAnsi="Times New Roman"/>
          <w:szCs w:val="24"/>
        </w:rPr>
      </w:pPr>
    </w:p>
    <w:p w:rsidR="00175BF4" w:rsidRPr="00175BF4" w:rsidRDefault="00175BF4" w:rsidP="00175BF4">
      <w:pPr>
        <w:spacing w:line="259" w:lineRule="auto"/>
        <w:ind w:firstLine="365"/>
        <w:rPr>
          <w:rFonts w:ascii="Times New Roman" w:hAnsi="Times New Roman"/>
          <w:szCs w:val="24"/>
        </w:rPr>
      </w:pPr>
      <w:r w:rsidRPr="00175BF4">
        <w:rPr>
          <w:rFonts w:ascii="Times New Roman" w:eastAsia="Times New Roman" w:hAnsi="Times New Roman"/>
          <w:szCs w:val="24"/>
          <w:u w:val="single" w:color="000000"/>
        </w:rPr>
        <w:t>Erről értesül:</w:t>
      </w:r>
    </w:p>
    <w:p w:rsidR="00175BF4" w:rsidRPr="00175BF4" w:rsidRDefault="00175BF4" w:rsidP="00175BF4">
      <w:pPr>
        <w:numPr>
          <w:ilvl w:val="1"/>
          <w:numId w:val="14"/>
        </w:numPr>
        <w:spacing w:line="251" w:lineRule="auto"/>
        <w:ind w:right="33" w:hanging="240"/>
        <w:rPr>
          <w:rFonts w:ascii="Times New Roman" w:hAnsi="Times New Roman"/>
          <w:szCs w:val="24"/>
        </w:rPr>
      </w:pPr>
      <w:r w:rsidRPr="00175BF4">
        <w:rPr>
          <w:rFonts w:ascii="Times New Roman" w:eastAsia="Times New Roman" w:hAnsi="Times New Roman"/>
          <w:szCs w:val="24"/>
        </w:rPr>
        <w:t>Markót Imre polgármester</w:t>
      </w:r>
    </w:p>
    <w:p w:rsidR="00175BF4" w:rsidRPr="00175BF4" w:rsidRDefault="00175BF4" w:rsidP="00175BF4">
      <w:pPr>
        <w:numPr>
          <w:ilvl w:val="1"/>
          <w:numId w:val="14"/>
        </w:numPr>
        <w:spacing w:line="251" w:lineRule="auto"/>
        <w:ind w:right="33" w:hanging="240"/>
        <w:rPr>
          <w:rFonts w:ascii="Times New Roman" w:hAnsi="Times New Roman"/>
          <w:szCs w:val="24"/>
        </w:rPr>
      </w:pPr>
      <w:r w:rsidRPr="00175BF4">
        <w:rPr>
          <w:rFonts w:ascii="Times New Roman" w:eastAsia="Times New Roman" w:hAnsi="Times New Roman"/>
          <w:szCs w:val="24"/>
        </w:rPr>
        <w:t>Dr. Rimóczi Imre jegyző</w:t>
      </w:r>
    </w:p>
    <w:p w:rsidR="00175BF4" w:rsidRPr="00175BF4" w:rsidRDefault="00175BF4" w:rsidP="00175BF4">
      <w:pPr>
        <w:numPr>
          <w:ilvl w:val="1"/>
          <w:numId w:val="14"/>
        </w:numPr>
        <w:spacing w:line="251" w:lineRule="auto"/>
        <w:ind w:right="33" w:hanging="240"/>
        <w:rPr>
          <w:rFonts w:ascii="Times New Roman" w:hAnsi="Times New Roman"/>
          <w:szCs w:val="24"/>
        </w:rPr>
      </w:pPr>
      <w:r w:rsidRPr="00175BF4">
        <w:rPr>
          <w:rFonts w:ascii="Times New Roman" w:eastAsia="Times New Roman" w:hAnsi="Times New Roman"/>
          <w:szCs w:val="24"/>
        </w:rPr>
        <w:t xml:space="preserve">Jász-Nagykun-Szolnok Megyei Közgyűlés </w:t>
      </w:r>
    </w:p>
    <w:p w:rsidR="00175BF4" w:rsidRPr="00175BF4" w:rsidRDefault="00175BF4" w:rsidP="00175BF4">
      <w:pPr>
        <w:numPr>
          <w:ilvl w:val="1"/>
          <w:numId w:val="14"/>
        </w:numPr>
        <w:spacing w:line="251" w:lineRule="auto"/>
        <w:ind w:right="33" w:hanging="240"/>
        <w:rPr>
          <w:rFonts w:ascii="Times New Roman" w:hAnsi="Times New Roman"/>
          <w:szCs w:val="24"/>
        </w:rPr>
      </w:pPr>
      <w:r w:rsidRPr="00175BF4">
        <w:rPr>
          <w:rFonts w:ascii="Times New Roman" w:eastAsia="Times New Roman" w:hAnsi="Times New Roman"/>
          <w:szCs w:val="24"/>
        </w:rPr>
        <w:t xml:space="preserve">CSO 17 </w:t>
      </w:r>
      <w:proofErr w:type="spellStart"/>
      <w:r w:rsidRPr="00175BF4">
        <w:rPr>
          <w:rFonts w:ascii="Times New Roman" w:eastAsia="Times New Roman" w:hAnsi="Times New Roman"/>
          <w:szCs w:val="24"/>
        </w:rPr>
        <w:t>Solaris</w:t>
      </w:r>
      <w:proofErr w:type="spellEnd"/>
      <w:r w:rsidRPr="00175BF4">
        <w:rPr>
          <w:rFonts w:ascii="Times New Roman" w:eastAsia="Times New Roman" w:hAnsi="Times New Roman"/>
          <w:szCs w:val="24"/>
        </w:rPr>
        <w:t xml:space="preserve"> Kft.</w:t>
      </w:r>
    </w:p>
    <w:p w:rsidR="00175BF4" w:rsidRPr="00175BF4" w:rsidRDefault="00175BF4" w:rsidP="00175BF4">
      <w:pPr>
        <w:numPr>
          <w:ilvl w:val="1"/>
          <w:numId w:val="14"/>
        </w:numPr>
        <w:spacing w:line="251" w:lineRule="auto"/>
        <w:ind w:right="33" w:hanging="240"/>
        <w:rPr>
          <w:rFonts w:ascii="Times New Roman" w:hAnsi="Times New Roman"/>
          <w:szCs w:val="24"/>
        </w:rPr>
      </w:pPr>
      <w:r w:rsidRPr="00175BF4">
        <w:rPr>
          <w:rFonts w:ascii="Times New Roman" w:eastAsia="Times New Roman" w:hAnsi="Times New Roman"/>
          <w:szCs w:val="24"/>
        </w:rPr>
        <w:t xml:space="preserve">VPP </w:t>
      </w:r>
      <w:proofErr w:type="spellStart"/>
      <w:r w:rsidRPr="00175BF4">
        <w:rPr>
          <w:rFonts w:ascii="Times New Roman" w:eastAsia="Times New Roman" w:hAnsi="Times New Roman"/>
          <w:szCs w:val="24"/>
        </w:rPr>
        <w:t>Solar</w:t>
      </w:r>
      <w:proofErr w:type="spellEnd"/>
      <w:r w:rsidRPr="00175BF4">
        <w:rPr>
          <w:rFonts w:ascii="Times New Roman" w:eastAsia="Times New Roman" w:hAnsi="Times New Roman"/>
          <w:szCs w:val="24"/>
        </w:rPr>
        <w:t xml:space="preserve"> Kft.</w:t>
      </w:r>
    </w:p>
    <w:p w:rsidR="00175BF4" w:rsidRPr="00175BF4" w:rsidRDefault="00175BF4" w:rsidP="00175BF4">
      <w:pPr>
        <w:numPr>
          <w:ilvl w:val="1"/>
          <w:numId w:val="14"/>
        </w:numPr>
        <w:spacing w:line="251" w:lineRule="auto"/>
        <w:ind w:right="33" w:hanging="240"/>
        <w:rPr>
          <w:rFonts w:ascii="Times New Roman" w:hAnsi="Times New Roman"/>
          <w:szCs w:val="24"/>
        </w:rPr>
      </w:pPr>
      <w:proofErr w:type="spellStart"/>
      <w:r w:rsidRPr="00175BF4">
        <w:rPr>
          <w:rFonts w:ascii="Times New Roman" w:eastAsia="Times New Roman" w:hAnsi="Times New Roman"/>
          <w:szCs w:val="24"/>
        </w:rPr>
        <w:t>Tekse</w:t>
      </w:r>
      <w:proofErr w:type="spellEnd"/>
      <w:r w:rsidRPr="00175BF4">
        <w:rPr>
          <w:rFonts w:ascii="Times New Roman" w:eastAsia="Times New Roman" w:hAnsi="Times New Roman"/>
          <w:szCs w:val="24"/>
        </w:rPr>
        <w:t xml:space="preserve"> András főépítész</w:t>
      </w:r>
    </w:p>
    <w:p w:rsidR="00175BF4" w:rsidRPr="00175BF4" w:rsidRDefault="00175BF4" w:rsidP="00175BF4">
      <w:pPr>
        <w:numPr>
          <w:ilvl w:val="1"/>
          <w:numId w:val="14"/>
        </w:numPr>
        <w:spacing w:line="251" w:lineRule="auto"/>
        <w:ind w:right="33" w:hanging="240"/>
        <w:rPr>
          <w:rFonts w:ascii="Times New Roman" w:hAnsi="Times New Roman"/>
          <w:szCs w:val="24"/>
          <w:lang w:eastAsia="hu-HU"/>
        </w:rPr>
      </w:pPr>
      <w:r w:rsidRPr="00175BF4">
        <w:rPr>
          <w:rFonts w:ascii="Times New Roman" w:eastAsia="Times New Roman" w:hAnsi="Times New Roman"/>
          <w:szCs w:val="24"/>
        </w:rPr>
        <w:t>Irattár</w:t>
      </w:r>
    </w:p>
    <w:p w:rsidR="00E94A1A" w:rsidRPr="00B20774" w:rsidRDefault="00E94A1A">
      <w:pPr>
        <w:rPr>
          <w:rFonts w:ascii="Times New Roman" w:hAnsi="Times New Roman"/>
        </w:rPr>
      </w:pPr>
    </w:p>
    <w:p w:rsidR="00F7749B" w:rsidRPr="00B20774" w:rsidRDefault="00F7749B" w:rsidP="00F7749B">
      <w:pPr>
        <w:jc w:val="center"/>
        <w:rPr>
          <w:rFonts w:ascii="Times New Roman" w:hAnsi="Times New Roman"/>
        </w:rPr>
      </w:pPr>
      <w:r w:rsidRPr="00B20774">
        <w:rPr>
          <w:rFonts w:ascii="Times New Roman" w:hAnsi="Times New Roman"/>
        </w:rPr>
        <w:t xml:space="preserve">K. </w:t>
      </w:r>
      <w:proofErr w:type="gramStart"/>
      <w:r w:rsidRPr="00B20774">
        <w:rPr>
          <w:rFonts w:ascii="Times New Roman" w:hAnsi="Times New Roman"/>
        </w:rPr>
        <w:t>m</w:t>
      </w:r>
      <w:proofErr w:type="gramEnd"/>
      <w:r w:rsidRPr="00B20774">
        <w:rPr>
          <w:rFonts w:ascii="Times New Roman" w:hAnsi="Times New Roman"/>
        </w:rPr>
        <w:t xml:space="preserve">. </w:t>
      </w:r>
      <w:proofErr w:type="gramStart"/>
      <w:r w:rsidRPr="00B20774">
        <w:rPr>
          <w:rFonts w:ascii="Times New Roman" w:hAnsi="Times New Roman"/>
        </w:rPr>
        <w:t>f</w:t>
      </w:r>
      <w:proofErr w:type="gramEnd"/>
      <w:r w:rsidRPr="00B20774">
        <w:rPr>
          <w:rFonts w:ascii="Times New Roman" w:hAnsi="Times New Roman"/>
        </w:rPr>
        <w:t>.</w:t>
      </w:r>
    </w:p>
    <w:p w:rsidR="005F08E2" w:rsidRPr="00B20774" w:rsidRDefault="005F08E2" w:rsidP="00C87FD7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B20774" w:rsidTr="00DF0C1E">
        <w:tc>
          <w:tcPr>
            <w:tcW w:w="4605" w:type="dxa"/>
            <w:hideMark/>
          </w:tcPr>
          <w:p w:rsidR="00F7749B" w:rsidRPr="00B20774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B20774">
              <w:rPr>
                <w:rFonts w:ascii="Times New Roman" w:hAnsi="Times New Roman"/>
              </w:rPr>
              <w:lastRenderedPageBreak/>
              <w:t>Markót Imre s. k.</w:t>
            </w:r>
          </w:p>
          <w:p w:rsidR="00F7749B" w:rsidRPr="00B20774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B20774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B20774" w:rsidRDefault="007B3343" w:rsidP="00DF0C1E">
            <w:pPr>
              <w:jc w:val="center"/>
              <w:rPr>
                <w:rFonts w:ascii="Times New Roman" w:hAnsi="Times New Roman"/>
              </w:rPr>
            </w:pPr>
            <w:r w:rsidRPr="00B20774">
              <w:rPr>
                <w:rFonts w:ascii="Times New Roman" w:hAnsi="Times New Roman"/>
              </w:rPr>
              <w:t>Dr.</w:t>
            </w:r>
            <w:r w:rsidR="00537399" w:rsidRPr="00B20774">
              <w:rPr>
                <w:rFonts w:ascii="Times New Roman" w:hAnsi="Times New Roman"/>
              </w:rPr>
              <w:t xml:space="preserve"> Rimóczi Imre</w:t>
            </w:r>
            <w:r w:rsidR="002A2282" w:rsidRPr="00B20774">
              <w:rPr>
                <w:rFonts w:ascii="Times New Roman" w:hAnsi="Times New Roman"/>
              </w:rPr>
              <w:t xml:space="preserve"> </w:t>
            </w:r>
            <w:r w:rsidR="00F7749B" w:rsidRPr="00B20774">
              <w:rPr>
                <w:rFonts w:ascii="Times New Roman" w:hAnsi="Times New Roman"/>
              </w:rPr>
              <w:t>s. k.</w:t>
            </w:r>
          </w:p>
          <w:p w:rsidR="00F7749B" w:rsidRPr="00B20774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B20774">
              <w:rPr>
                <w:rFonts w:ascii="Times New Roman" w:hAnsi="Times New Roman"/>
              </w:rPr>
              <w:t>jegyző</w:t>
            </w:r>
          </w:p>
        </w:tc>
      </w:tr>
    </w:tbl>
    <w:p w:rsidR="00F7749B" w:rsidRPr="00B20774" w:rsidRDefault="00F7749B" w:rsidP="00F7749B">
      <w:pPr>
        <w:rPr>
          <w:rFonts w:ascii="Times New Roman" w:hAnsi="Times New Roman"/>
        </w:rPr>
      </w:pPr>
    </w:p>
    <w:p w:rsidR="00F7749B" w:rsidRPr="00B20774" w:rsidRDefault="00F7749B" w:rsidP="00F7749B">
      <w:pPr>
        <w:rPr>
          <w:rFonts w:ascii="Times New Roman" w:hAnsi="Times New Roman"/>
        </w:rPr>
      </w:pPr>
      <w:r w:rsidRPr="00B20774">
        <w:rPr>
          <w:rFonts w:ascii="Times New Roman" w:hAnsi="Times New Roman"/>
        </w:rPr>
        <w:t>A kivonat hiteléül:</w:t>
      </w:r>
    </w:p>
    <w:p w:rsidR="005F08E2" w:rsidRPr="00B20774" w:rsidRDefault="005F08E2" w:rsidP="00F7749B">
      <w:pPr>
        <w:rPr>
          <w:rFonts w:ascii="Times New Roman" w:hAnsi="Times New Roman"/>
        </w:rPr>
      </w:pPr>
    </w:p>
    <w:p w:rsidR="00B62139" w:rsidRPr="00B20774" w:rsidRDefault="00B62139" w:rsidP="00F7749B">
      <w:pPr>
        <w:rPr>
          <w:rFonts w:ascii="Times New Roman" w:hAnsi="Times New Roman"/>
        </w:rPr>
      </w:pPr>
    </w:p>
    <w:p w:rsidR="00F7749B" w:rsidRPr="00B20774" w:rsidRDefault="00E55794" w:rsidP="00F7749B">
      <w:pPr>
        <w:jc w:val="center"/>
        <w:rPr>
          <w:rFonts w:ascii="Times New Roman" w:hAnsi="Times New Roman"/>
        </w:rPr>
      </w:pPr>
      <w:r w:rsidRPr="00B20774">
        <w:rPr>
          <w:rFonts w:ascii="Times New Roman" w:hAnsi="Times New Roman"/>
        </w:rPr>
        <w:t>Nagy Dóra</w:t>
      </w:r>
    </w:p>
    <w:p w:rsidR="001C4338" w:rsidRDefault="003D137D" w:rsidP="00175BF4">
      <w:pPr>
        <w:ind w:left="2410" w:firstLine="708"/>
        <w:rPr>
          <w:rFonts w:ascii="Times New Roman" w:hAnsi="Times New Roman"/>
        </w:rPr>
      </w:pPr>
      <w:r w:rsidRPr="00B20774">
        <w:rPr>
          <w:rFonts w:ascii="Times New Roman" w:hAnsi="Times New Roman"/>
        </w:rPr>
        <w:t xml:space="preserve">                   </w:t>
      </w:r>
      <w:proofErr w:type="gramStart"/>
      <w:r w:rsidR="00E55794" w:rsidRPr="00B20774">
        <w:rPr>
          <w:rFonts w:ascii="Times New Roman" w:hAnsi="Times New Roman"/>
        </w:rPr>
        <w:t>előadó</w:t>
      </w:r>
      <w:proofErr w:type="gramEnd"/>
    </w:p>
    <w:p w:rsidR="00B20774" w:rsidRDefault="00B20774" w:rsidP="00B20774">
      <w:pPr>
        <w:ind w:left="2410" w:firstLine="708"/>
        <w:rPr>
          <w:rFonts w:ascii="Times New Roman" w:hAnsi="Times New Roman"/>
        </w:rPr>
      </w:pPr>
    </w:p>
    <w:sectPr w:rsidR="00B20774" w:rsidSect="00C87FD7">
      <w:pgSz w:w="11907" w:h="16840"/>
      <w:pgMar w:top="1418" w:right="1418" w:bottom="993" w:left="1418" w:header="709" w:footer="73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51" w:rsidRDefault="00C47351" w:rsidP="00A11324">
      <w:r>
        <w:separator/>
      </w:r>
    </w:p>
  </w:endnote>
  <w:endnote w:type="continuationSeparator" w:id="0">
    <w:p w:rsidR="00C47351" w:rsidRDefault="00C47351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51" w:rsidRDefault="00C47351" w:rsidP="00A11324">
      <w:r>
        <w:separator/>
      </w:r>
    </w:p>
  </w:footnote>
  <w:footnote w:type="continuationSeparator" w:id="0">
    <w:p w:rsidR="00C47351" w:rsidRDefault="00C47351" w:rsidP="00A1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0C1101A"/>
    <w:multiLevelType w:val="hybridMultilevel"/>
    <w:tmpl w:val="C4C2BE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1043C4E">
      <w:start w:val="1"/>
      <w:numFmt w:val="lowerLetter"/>
      <w:lvlText w:val="%2."/>
      <w:lvlJc w:val="left"/>
      <w:pPr>
        <w:ind w:left="1064" w:hanging="4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1">
    <w:nsid w:val="09FB20AE"/>
    <w:multiLevelType w:val="hybridMultilevel"/>
    <w:tmpl w:val="D1C2BA9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B001DCC"/>
    <w:multiLevelType w:val="hybridMultilevel"/>
    <w:tmpl w:val="E8B4E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7B07DF"/>
    <w:multiLevelType w:val="hybridMultilevel"/>
    <w:tmpl w:val="82BAAF58"/>
    <w:lvl w:ilvl="0" w:tplc="0CA8FC2A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16365CDF"/>
    <w:multiLevelType w:val="hybridMultilevel"/>
    <w:tmpl w:val="408EFAB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>
    <w:nsid w:val="243F2CF0"/>
    <w:multiLevelType w:val="hybridMultilevel"/>
    <w:tmpl w:val="E7487748"/>
    <w:lvl w:ilvl="0" w:tplc="E7460D40">
      <w:start w:val="1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6873A">
      <w:start w:val="1"/>
      <w:numFmt w:val="decimal"/>
      <w:lvlText w:val="%2.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768ACBE">
      <w:start w:val="1"/>
      <w:numFmt w:val="lowerRoman"/>
      <w:lvlText w:val="%3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12508E">
      <w:start w:val="1"/>
      <w:numFmt w:val="decimal"/>
      <w:lvlText w:val="%4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50D0E2">
      <w:start w:val="1"/>
      <w:numFmt w:val="lowerLetter"/>
      <w:lvlText w:val="%5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84D2A4">
      <w:start w:val="1"/>
      <w:numFmt w:val="lowerRoman"/>
      <w:lvlText w:val="%6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7E0634">
      <w:start w:val="1"/>
      <w:numFmt w:val="decimal"/>
      <w:lvlText w:val="%7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2E80B46">
      <w:start w:val="1"/>
      <w:numFmt w:val="lowerLetter"/>
      <w:lvlText w:val="%8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BA72D6">
      <w:start w:val="1"/>
      <w:numFmt w:val="lowerRoman"/>
      <w:lvlText w:val="%9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A20F06"/>
    <w:multiLevelType w:val="hybridMultilevel"/>
    <w:tmpl w:val="1C9CE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7309F"/>
    <w:multiLevelType w:val="hybridMultilevel"/>
    <w:tmpl w:val="05AA9570"/>
    <w:lvl w:ilvl="0" w:tplc="067E4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9A6FBA"/>
    <w:multiLevelType w:val="hybridMultilevel"/>
    <w:tmpl w:val="083411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183086"/>
    <w:multiLevelType w:val="hybridMultilevel"/>
    <w:tmpl w:val="688E8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91CE2"/>
    <w:multiLevelType w:val="hybridMultilevel"/>
    <w:tmpl w:val="CFA21CD2"/>
    <w:lvl w:ilvl="0" w:tplc="28C2F568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64642A05"/>
    <w:multiLevelType w:val="hybridMultilevel"/>
    <w:tmpl w:val="6CF0CB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341BF3"/>
    <w:multiLevelType w:val="hybridMultilevel"/>
    <w:tmpl w:val="61EE5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42D5F"/>
    <w:multiLevelType w:val="hybridMultilevel"/>
    <w:tmpl w:val="12F46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926A7"/>
    <w:multiLevelType w:val="hybridMultilevel"/>
    <w:tmpl w:val="ECAE6C2A"/>
    <w:lvl w:ilvl="0" w:tplc="186C372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14"/>
  </w:num>
  <w:num w:numId="5">
    <w:abstractNumId w:val="23"/>
  </w:num>
  <w:num w:numId="6">
    <w:abstractNumId w:val="11"/>
  </w:num>
  <w:num w:numId="7">
    <w:abstractNumId w:val="24"/>
  </w:num>
  <w:num w:numId="8">
    <w:abstractNumId w:val="20"/>
  </w:num>
  <w:num w:numId="9">
    <w:abstractNumId w:val="18"/>
  </w:num>
  <w:num w:numId="10">
    <w:abstractNumId w:val="10"/>
  </w:num>
  <w:num w:numId="11">
    <w:abstractNumId w:val="22"/>
  </w:num>
  <w:num w:numId="12">
    <w:abstractNumId w:val="17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236E5"/>
    <w:rsid w:val="000766C2"/>
    <w:rsid w:val="00076B47"/>
    <w:rsid w:val="00086754"/>
    <w:rsid w:val="00090975"/>
    <w:rsid w:val="000B10B5"/>
    <w:rsid w:val="000B36C0"/>
    <w:rsid w:val="000B7805"/>
    <w:rsid w:val="000C4983"/>
    <w:rsid w:val="000E5392"/>
    <w:rsid w:val="00117D62"/>
    <w:rsid w:val="001213DF"/>
    <w:rsid w:val="00154F04"/>
    <w:rsid w:val="00167BBB"/>
    <w:rsid w:val="001739B6"/>
    <w:rsid w:val="00175BF4"/>
    <w:rsid w:val="001907AA"/>
    <w:rsid w:val="00190A27"/>
    <w:rsid w:val="00195D4C"/>
    <w:rsid w:val="001A48D5"/>
    <w:rsid w:val="001B07FA"/>
    <w:rsid w:val="001B4424"/>
    <w:rsid w:val="001C263A"/>
    <w:rsid w:val="001C4338"/>
    <w:rsid w:val="001D187E"/>
    <w:rsid w:val="001E2517"/>
    <w:rsid w:val="001E48CE"/>
    <w:rsid w:val="002150E0"/>
    <w:rsid w:val="00234F97"/>
    <w:rsid w:val="00255D28"/>
    <w:rsid w:val="00273FF1"/>
    <w:rsid w:val="002753CD"/>
    <w:rsid w:val="002A1953"/>
    <w:rsid w:val="002A1CB0"/>
    <w:rsid w:val="002A2282"/>
    <w:rsid w:val="002A303D"/>
    <w:rsid w:val="002B3698"/>
    <w:rsid w:val="002C3457"/>
    <w:rsid w:val="002E0A7C"/>
    <w:rsid w:val="002E46F0"/>
    <w:rsid w:val="002F7740"/>
    <w:rsid w:val="00312772"/>
    <w:rsid w:val="00327660"/>
    <w:rsid w:val="003439F0"/>
    <w:rsid w:val="003667F7"/>
    <w:rsid w:val="0037482D"/>
    <w:rsid w:val="00375A03"/>
    <w:rsid w:val="00380D45"/>
    <w:rsid w:val="00391EBA"/>
    <w:rsid w:val="003C0C56"/>
    <w:rsid w:val="003D137D"/>
    <w:rsid w:val="003F3030"/>
    <w:rsid w:val="003F4FBC"/>
    <w:rsid w:val="003F6E5E"/>
    <w:rsid w:val="00401088"/>
    <w:rsid w:val="004025DC"/>
    <w:rsid w:val="00417B39"/>
    <w:rsid w:val="00425F5F"/>
    <w:rsid w:val="00435331"/>
    <w:rsid w:val="00437366"/>
    <w:rsid w:val="00441C99"/>
    <w:rsid w:val="0044303F"/>
    <w:rsid w:val="004528BD"/>
    <w:rsid w:val="00463351"/>
    <w:rsid w:val="004F6BCB"/>
    <w:rsid w:val="00516835"/>
    <w:rsid w:val="00534902"/>
    <w:rsid w:val="00537399"/>
    <w:rsid w:val="005477A5"/>
    <w:rsid w:val="00571470"/>
    <w:rsid w:val="00577FF9"/>
    <w:rsid w:val="00593500"/>
    <w:rsid w:val="00593DA0"/>
    <w:rsid w:val="005962AE"/>
    <w:rsid w:val="005D4479"/>
    <w:rsid w:val="005F08E2"/>
    <w:rsid w:val="00615A71"/>
    <w:rsid w:val="00626280"/>
    <w:rsid w:val="006270E4"/>
    <w:rsid w:val="00640B2C"/>
    <w:rsid w:val="0066380A"/>
    <w:rsid w:val="006650D5"/>
    <w:rsid w:val="00673835"/>
    <w:rsid w:val="006768F3"/>
    <w:rsid w:val="00692580"/>
    <w:rsid w:val="006B795A"/>
    <w:rsid w:val="006C19B5"/>
    <w:rsid w:val="006C4364"/>
    <w:rsid w:val="006C47B2"/>
    <w:rsid w:val="006F7794"/>
    <w:rsid w:val="006F7A63"/>
    <w:rsid w:val="00706361"/>
    <w:rsid w:val="007162D4"/>
    <w:rsid w:val="00736851"/>
    <w:rsid w:val="00745FC3"/>
    <w:rsid w:val="0075528E"/>
    <w:rsid w:val="007839AF"/>
    <w:rsid w:val="00787355"/>
    <w:rsid w:val="00792BD1"/>
    <w:rsid w:val="007A2660"/>
    <w:rsid w:val="007B3343"/>
    <w:rsid w:val="007C6BD6"/>
    <w:rsid w:val="007E0ADB"/>
    <w:rsid w:val="007E53D9"/>
    <w:rsid w:val="007E5F1C"/>
    <w:rsid w:val="0081417F"/>
    <w:rsid w:val="008527DD"/>
    <w:rsid w:val="008557D0"/>
    <w:rsid w:val="00855F34"/>
    <w:rsid w:val="00881FE5"/>
    <w:rsid w:val="00885347"/>
    <w:rsid w:val="008B18C5"/>
    <w:rsid w:val="008C723D"/>
    <w:rsid w:val="008E2315"/>
    <w:rsid w:val="008E36B0"/>
    <w:rsid w:val="008E5DF6"/>
    <w:rsid w:val="00903815"/>
    <w:rsid w:val="009253A4"/>
    <w:rsid w:val="009310E7"/>
    <w:rsid w:val="00944BAF"/>
    <w:rsid w:val="00964619"/>
    <w:rsid w:val="00986A67"/>
    <w:rsid w:val="0099583A"/>
    <w:rsid w:val="009970AE"/>
    <w:rsid w:val="00997149"/>
    <w:rsid w:val="009A62E5"/>
    <w:rsid w:val="009B68F9"/>
    <w:rsid w:val="009D79A1"/>
    <w:rsid w:val="009E72D3"/>
    <w:rsid w:val="009F6AF4"/>
    <w:rsid w:val="00A0289E"/>
    <w:rsid w:val="00A11324"/>
    <w:rsid w:val="00A146EA"/>
    <w:rsid w:val="00A22A2C"/>
    <w:rsid w:val="00A2509A"/>
    <w:rsid w:val="00A4295B"/>
    <w:rsid w:val="00A47866"/>
    <w:rsid w:val="00A534BB"/>
    <w:rsid w:val="00A646F6"/>
    <w:rsid w:val="00A651AE"/>
    <w:rsid w:val="00A70040"/>
    <w:rsid w:val="00A80030"/>
    <w:rsid w:val="00A85BAA"/>
    <w:rsid w:val="00A86C70"/>
    <w:rsid w:val="00AA691F"/>
    <w:rsid w:val="00AA693C"/>
    <w:rsid w:val="00AA79F0"/>
    <w:rsid w:val="00AC357D"/>
    <w:rsid w:val="00AD4817"/>
    <w:rsid w:val="00AE3491"/>
    <w:rsid w:val="00AE57DE"/>
    <w:rsid w:val="00B07DCF"/>
    <w:rsid w:val="00B20774"/>
    <w:rsid w:val="00B2420E"/>
    <w:rsid w:val="00B4012A"/>
    <w:rsid w:val="00B4293D"/>
    <w:rsid w:val="00B4614C"/>
    <w:rsid w:val="00B56C45"/>
    <w:rsid w:val="00B62139"/>
    <w:rsid w:val="00B74173"/>
    <w:rsid w:val="00BA1DAD"/>
    <w:rsid w:val="00BB43EF"/>
    <w:rsid w:val="00BB4632"/>
    <w:rsid w:val="00BB66D3"/>
    <w:rsid w:val="00BC44D4"/>
    <w:rsid w:val="00BC675F"/>
    <w:rsid w:val="00BD398B"/>
    <w:rsid w:val="00BD5A31"/>
    <w:rsid w:val="00BF37C0"/>
    <w:rsid w:val="00C47351"/>
    <w:rsid w:val="00C51B35"/>
    <w:rsid w:val="00C55A90"/>
    <w:rsid w:val="00C609ED"/>
    <w:rsid w:val="00C636FA"/>
    <w:rsid w:val="00C66505"/>
    <w:rsid w:val="00C825AE"/>
    <w:rsid w:val="00C87FD7"/>
    <w:rsid w:val="00C93913"/>
    <w:rsid w:val="00CD1AAD"/>
    <w:rsid w:val="00CD3BCB"/>
    <w:rsid w:val="00CD7DCF"/>
    <w:rsid w:val="00CF15DD"/>
    <w:rsid w:val="00CF2FFD"/>
    <w:rsid w:val="00CF7A57"/>
    <w:rsid w:val="00D01FE4"/>
    <w:rsid w:val="00D14A3D"/>
    <w:rsid w:val="00D40111"/>
    <w:rsid w:val="00D72602"/>
    <w:rsid w:val="00D91F01"/>
    <w:rsid w:val="00D941EC"/>
    <w:rsid w:val="00D94745"/>
    <w:rsid w:val="00D97C2C"/>
    <w:rsid w:val="00DA15DA"/>
    <w:rsid w:val="00DA5AB9"/>
    <w:rsid w:val="00DD53FE"/>
    <w:rsid w:val="00DD7BD3"/>
    <w:rsid w:val="00DF0C1E"/>
    <w:rsid w:val="00DF3101"/>
    <w:rsid w:val="00DF450D"/>
    <w:rsid w:val="00E23F84"/>
    <w:rsid w:val="00E305E5"/>
    <w:rsid w:val="00E42996"/>
    <w:rsid w:val="00E43836"/>
    <w:rsid w:val="00E55794"/>
    <w:rsid w:val="00E63043"/>
    <w:rsid w:val="00E665D3"/>
    <w:rsid w:val="00E94A1A"/>
    <w:rsid w:val="00EA21A8"/>
    <w:rsid w:val="00EB5F0E"/>
    <w:rsid w:val="00EF0DA8"/>
    <w:rsid w:val="00EF4553"/>
    <w:rsid w:val="00EF75AC"/>
    <w:rsid w:val="00F11285"/>
    <w:rsid w:val="00F245A9"/>
    <w:rsid w:val="00F30BD3"/>
    <w:rsid w:val="00F344D9"/>
    <w:rsid w:val="00F41369"/>
    <w:rsid w:val="00F41C56"/>
    <w:rsid w:val="00F5031F"/>
    <w:rsid w:val="00F50DAF"/>
    <w:rsid w:val="00F576FE"/>
    <w:rsid w:val="00F67271"/>
    <w:rsid w:val="00F7749B"/>
    <w:rsid w:val="00F82409"/>
    <w:rsid w:val="00F85F3A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  <w:style w:type="table" w:styleId="Rcsostblzat">
    <w:name w:val="Table Grid"/>
    <w:basedOn w:val="Normltblzat"/>
    <w:uiPriority w:val="59"/>
    <w:rsid w:val="00E55794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  <w:style w:type="table" w:styleId="Rcsostblzat">
    <w:name w:val="Table Grid"/>
    <w:basedOn w:val="Normltblzat"/>
    <w:uiPriority w:val="59"/>
    <w:rsid w:val="00E55794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F9A6-CFAA-42A2-8971-835B3973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4</cp:revision>
  <cp:lastPrinted>2021-10-04T09:06:00Z</cp:lastPrinted>
  <dcterms:created xsi:type="dcterms:W3CDTF">2021-10-04T08:43:00Z</dcterms:created>
  <dcterms:modified xsi:type="dcterms:W3CDTF">2021-10-04T09:33:00Z</dcterms:modified>
</cp:coreProperties>
</file>