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BB43EF">
        <w:rPr>
          <w:rFonts w:ascii="Times New Roman" w:hAnsi="Times New Roman"/>
          <w:b/>
        </w:rPr>
        <w:t>testületének 2021. szeptember 30-á</w:t>
      </w:r>
      <w:r w:rsidR="006650D5">
        <w:rPr>
          <w:rFonts w:ascii="Times New Roman" w:hAnsi="Times New Roman"/>
          <w:b/>
        </w:rPr>
        <w:t>n megtartott</w:t>
      </w:r>
      <w:r w:rsidR="00DD53FE">
        <w:rPr>
          <w:rFonts w:ascii="Times New Roman" w:hAnsi="Times New Roman"/>
          <w:b/>
        </w:rPr>
        <w:t xml:space="preserve"> </w:t>
      </w:r>
      <w:r w:rsidR="000E5392">
        <w:rPr>
          <w:rFonts w:ascii="Times New Roman" w:hAnsi="Times New Roman"/>
          <w:b/>
        </w:rPr>
        <w:t>nyilvános</w:t>
      </w:r>
      <w:r w:rsidR="00117D62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CF7A57" w:rsidRPr="00881EE1" w:rsidRDefault="00CF7A57" w:rsidP="00885347">
      <w:pPr>
        <w:rPr>
          <w:rFonts w:ascii="Times New Roman" w:hAnsi="Times New Roman"/>
          <w:b/>
        </w:rPr>
      </w:pPr>
    </w:p>
    <w:p w:rsidR="00B62139" w:rsidRPr="00B62139" w:rsidRDefault="00B62139" w:rsidP="00B62139">
      <w:pPr>
        <w:tabs>
          <w:tab w:val="left" w:pos="6663"/>
        </w:tabs>
        <w:rPr>
          <w:rFonts w:ascii="Times New Roman" w:eastAsia="Times New Roman" w:hAnsi="Times New Roman"/>
          <w:lang w:eastAsia="hu-HU"/>
        </w:rPr>
      </w:pPr>
      <w:r w:rsidRPr="00B62139">
        <w:rPr>
          <w:rFonts w:ascii="Times New Roman" w:eastAsia="Times New Roman" w:hAnsi="Times New Roman"/>
          <w:b/>
          <w:lang w:eastAsia="hu-HU"/>
        </w:rPr>
        <w:t>Törökszentmiklós Városi Önkormányzat Képviselő-testületének</w:t>
      </w:r>
    </w:p>
    <w:p w:rsidR="00B62139" w:rsidRPr="00B62139" w:rsidRDefault="00B62139" w:rsidP="00B62139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B62139" w:rsidRPr="00B62139" w:rsidRDefault="00B62139" w:rsidP="00B62139">
      <w:pPr>
        <w:jc w:val="left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150</w:t>
      </w:r>
      <w:r w:rsidRPr="00B62139">
        <w:rPr>
          <w:rFonts w:ascii="Times New Roman" w:eastAsia="Times New Roman" w:hAnsi="Times New Roman"/>
          <w:b/>
          <w:lang w:eastAsia="hu-HU"/>
        </w:rPr>
        <w:t>/2021</w:t>
      </w:r>
      <w:r>
        <w:rPr>
          <w:rFonts w:ascii="Times New Roman" w:eastAsia="Times New Roman" w:hAnsi="Times New Roman"/>
          <w:b/>
          <w:lang w:eastAsia="hu-HU"/>
        </w:rPr>
        <w:t>. (IX.30.</w:t>
      </w:r>
      <w:r w:rsidRPr="00B62139">
        <w:rPr>
          <w:rFonts w:ascii="Times New Roman" w:eastAsia="Times New Roman" w:hAnsi="Times New Roman"/>
          <w:b/>
          <w:lang w:eastAsia="hu-HU"/>
        </w:rPr>
        <w:t xml:space="preserve">) </w:t>
      </w:r>
    </w:p>
    <w:p w:rsidR="00B62139" w:rsidRPr="00B62139" w:rsidRDefault="00B62139" w:rsidP="00B62139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</w:p>
    <w:p w:rsidR="00B62139" w:rsidRPr="00B62139" w:rsidRDefault="00B62139" w:rsidP="00B62139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  <w:r w:rsidRPr="00B62139">
        <w:rPr>
          <w:rFonts w:ascii="Times New Roman" w:eastAsia="Times New Roman" w:hAnsi="Times New Roman"/>
          <w:b/>
          <w:u w:val="single"/>
          <w:lang w:eastAsia="hu-HU"/>
        </w:rPr>
        <w:t>Határozata</w:t>
      </w:r>
    </w:p>
    <w:p w:rsidR="00B62139" w:rsidRPr="00B62139" w:rsidRDefault="00B62139" w:rsidP="00B62139">
      <w:pPr>
        <w:rPr>
          <w:rFonts w:ascii="Times New Roman" w:eastAsia="Times New Roman" w:hAnsi="Times New Roman"/>
          <w:b/>
          <w:lang w:eastAsia="hu-HU"/>
        </w:rPr>
      </w:pPr>
    </w:p>
    <w:p w:rsidR="00B62139" w:rsidRPr="00B62139" w:rsidRDefault="00B62139" w:rsidP="00B62139">
      <w:pPr>
        <w:rPr>
          <w:rFonts w:ascii="Times New Roman" w:eastAsia="Times New Roman" w:hAnsi="Times New Roman"/>
          <w:b/>
          <w:lang w:eastAsia="hu-HU"/>
        </w:rPr>
      </w:pPr>
      <w:r w:rsidRPr="00B62139">
        <w:rPr>
          <w:rFonts w:ascii="Times New Roman" w:eastAsia="Times New Roman" w:hAnsi="Times New Roman"/>
          <w:b/>
          <w:lang w:eastAsia="hu-HU"/>
        </w:rPr>
        <w:t xml:space="preserve">Az 5200 Törökszentmiklós, </w:t>
      </w:r>
      <w:proofErr w:type="spellStart"/>
      <w:r w:rsidRPr="00B62139">
        <w:rPr>
          <w:rFonts w:ascii="Times New Roman" w:eastAsia="Times New Roman" w:hAnsi="Times New Roman"/>
          <w:b/>
          <w:lang w:eastAsia="hu-HU"/>
        </w:rPr>
        <w:t>Alatkai</w:t>
      </w:r>
      <w:proofErr w:type="spellEnd"/>
      <w:r w:rsidRPr="00B62139">
        <w:rPr>
          <w:rFonts w:ascii="Times New Roman" w:eastAsia="Times New Roman" w:hAnsi="Times New Roman"/>
          <w:b/>
          <w:lang w:eastAsia="hu-HU"/>
        </w:rPr>
        <w:t xml:space="preserve"> u. 3. szám 3. helyiség bérbeadása Törökszentmiklósi Ökölvívó és Diáksport Klub részére</w:t>
      </w:r>
    </w:p>
    <w:p w:rsidR="00B62139" w:rsidRDefault="00B62139" w:rsidP="00B62139">
      <w:pPr>
        <w:jc w:val="left"/>
        <w:rPr>
          <w:rFonts w:ascii="Times New Roman" w:eastAsia="Times New Roman" w:hAnsi="Times New Roman"/>
          <w:bCs/>
          <w:lang w:eastAsia="hu-HU"/>
        </w:rPr>
      </w:pPr>
    </w:p>
    <w:p w:rsidR="00B62139" w:rsidRPr="00B62139" w:rsidRDefault="00B62139" w:rsidP="00B62139">
      <w:pPr>
        <w:jc w:val="left"/>
        <w:rPr>
          <w:rFonts w:ascii="Times New Roman" w:eastAsia="Times New Roman" w:hAnsi="Times New Roman"/>
          <w:bCs/>
          <w:lang w:eastAsia="hu-HU"/>
        </w:rPr>
      </w:pPr>
    </w:p>
    <w:p w:rsidR="00B62139" w:rsidRPr="00B62139" w:rsidRDefault="00B62139" w:rsidP="00B62139">
      <w:pPr>
        <w:rPr>
          <w:rFonts w:ascii="Times New Roman" w:eastAsia="Times New Roman" w:hAnsi="Times New Roman"/>
          <w:lang w:eastAsia="hu-HU"/>
        </w:rPr>
      </w:pPr>
      <w:r w:rsidRPr="00B62139">
        <w:rPr>
          <w:rFonts w:ascii="Times New Roman" w:eastAsia="Times New Roman" w:hAnsi="Times New Roman"/>
          <w:lang w:eastAsia="hu-HU"/>
        </w:rPr>
        <w:t>A Törökszentmiklós Városi Önkormányzat nevében eljárva a Képviselő-testület az önkormányzat vagyonáról és a vagyongazdálkodás szabályairól szóló 26/2017. (XII.01.) önkormányzati rendelet 55.§ (3) bekezdésben biztosított jogkörében eljárva az alábbi döntést hozta:</w:t>
      </w:r>
    </w:p>
    <w:p w:rsidR="00B62139" w:rsidRPr="00B62139" w:rsidRDefault="00B62139" w:rsidP="00B62139">
      <w:pPr>
        <w:rPr>
          <w:rFonts w:ascii="Times New Roman" w:eastAsia="Times New Roman" w:hAnsi="Times New Roman"/>
          <w:lang w:eastAsia="hu-HU"/>
        </w:rPr>
      </w:pPr>
    </w:p>
    <w:p w:rsidR="00B62139" w:rsidRPr="00B62139" w:rsidRDefault="00B62139" w:rsidP="00B62139">
      <w:pPr>
        <w:numPr>
          <w:ilvl w:val="0"/>
          <w:numId w:val="10"/>
        </w:numPr>
        <w:ind w:left="283" w:hanging="357"/>
        <w:contextualSpacing/>
        <w:jc w:val="left"/>
        <w:rPr>
          <w:rFonts w:ascii="Times New Roman" w:eastAsia="Times New Roman" w:hAnsi="Times New Roman"/>
          <w:lang w:eastAsia="hu-HU"/>
        </w:rPr>
      </w:pPr>
      <w:r w:rsidRPr="00B62139">
        <w:rPr>
          <w:rFonts w:ascii="Times New Roman" w:eastAsia="Times New Roman" w:hAnsi="Times New Roman"/>
          <w:lang w:eastAsia="hu-HU"/>
        </w:rPr>
        <w:t xml:space="preserve">Törökszentmiklós Városi Önkormányzat Képviselő–testülete az 5200 Törökszentmiklós, </w:t>
      </w:r>
      <w:proofErr w:type="spellStart"/>
      <w:r w:rsidRPr="00B62139">
        <w:rPr>
          <w:rFonts w:ascii="Times New Roman" w:eastAsia="Times New Roman" w:hAnsi="Times New Roman"/>
          <w:lang w:eastAsia="hu-HU"/>
        </w:rPr>
        <w:t>Alatkai</w:t>
      </w:r>
      <w:proofErr w:type="spellEnd"/>
      <w:r w:rsidRPr="00B62139">
        <w:rPr>
          <w:rFonts w:ascii="Times New Roman" w:eastAsia="Times New Roman" w:hAnsi="Times New Roman"/>
          <w:lang w:eastAsia="hu-HU"/>
        </w:rPr>
        <w:t xml:space="preserve"> u. 3. szám 3. helyiség bérlőjeként a Törökszentmiklósi Ökölvívó és Diáksport Klub (székhely: 5200 Törökszentmiklós, Petőfi S. út 39/a 1/</w:t>
      </w:r>
      <w:proofErr w:type="gramStart"/>
      <w:r w:rsidRPr="00B62139">
        <w:rPr>
          <w:rFonts w:ascii="Times New Roman" w:eastAsia="Times New Roman" w:hAnsi="Times New Roman"/>
          <w:lang w:eastAsia="hu-HU"/>
        </w:rPr>
        <w:t>A</w:t>
      </w:r>
      <w:proofErr w:type="gramEnd"/>
      <w:r w:rsidRPr="00B62139">
        <w:rPr>
          <w:rFonts w:ascii="Times New Roman" w:eastAsia="Times New Roman" w:hAnsi="Times New Roman"/>
          <w:lang w:eastAsia="hu-HU"/>
        </w:rPr>
        <w:t>, nyilvántartási szám:16-02-0002071, adószám: 18839461-1-16 képviseli: Zakar Mihály) jelöli ki 2021. október 01. napjától 2022. szeptember 30. napjáig.</w:t>
      </w:r>
    </w:p>
    <w:p w:rsidR="00B62139" w:rsidRPr="00B62139" w:rsidRDefault="00B62139" w:rsidP="00B62139">
      <w:pPr>
        <w:numPr>
          <w:ilvl w:val="0"/>
          <w:numId w:val="10"/>
        </w:numPr>
        <w:ind w:left="283" w:hanging="357"/>
        <w:contextualSpacing/>
        <w:jc w:val="left"/>
        <w:rPr>
          <w:rFonts w:ascii="Times New Roman" w:eastAsia="Times New Roman" w:hAnsi="Times New Roman"/>
          <w:lang w:eastAsia="hu-HU"/>
        </w:rPr>
      </w:pPr>
      <w:r w:rsidRPr="00B62139">
        <w:rPr>
          <w:rFonts w:ascii="Times New Roman" w:eastAsia="Times New Roman" w:hAnsi="Times New Roman"/>
          <w:lang w:eastAsia="hu-HU"/>
        </w:rPr>
        <w:t>A helyiség bérleti díja: bruttó 5.000 Ft/hó.</w:t>
      </w:r>
    </w:p>
    <w:p w:rsidR="00B62139" w:rsidRPr="00B62139" w:rsidRDefault="00B62139" w:rsidP="00B62139">
      <w:pPr>
        <w:numPr>
          <w:ilvl w:val="0"/>
          <w:numId w:val="10"/>
        </w:numPr>
        <w:ind w:left="283" w:hanging="357"/>
        <w:jc w:val="left"/>
        <w:rPr>
          <w:rFonts w:ascii="Times New Roman" w:eastAsia="Times New Roman" w:hAnsi="Times New Roman"/>
          <w:lang w:eastAsia="hu-HU"/>
        </w:rPr>
      </w:pPr>
      <w:r w:rsidRPr="00B62139">
        <w:rPr>
          <w:rFonts w:ascii="Times New Roman" w:eastAsia="Times New Roman" w:hAnsi="Times New Roman"/>
          <w:lang w:eastAsia="hu-HU"/>
        </w:rPr>
        <w:t xml:space="preserve">A Törökszentmiklós Városi Önkormányzat Képviselő-testülete felhatalmazza </w:t>
      </w:r>
      <w:proofErr w:type="gramStart"/>
      <w:r w:rsidRPr="00B62139">
        <w:rPr>
          <w:rFonts w:ascii="Times New Roman" w:eastAsia="Times New Roman" w:hAnsi="Times New Roman"/>
          <w:lang w:eastAsia="hu-HU"/>
        </w:rPr>
        <w:t>Markót</w:t>
      </w:r>
      <w:proofErr w:type="gramEnd"/>
      <w:r w:rsidRPr="00B62139">
        <w:rPr>
          <w:rFonts w:ascii="Times New Roman" w:eastAsia="Times New Roman" w:hAnsi="Times New Roman"/>
          <w:lang w:eastAsia="hu-HU"/>
        </w:rPr>
        <w:t xml:space="preserve"> Imre polgármestert a bérleti szerződés aláírja.</w:t>
      </w:r>
    </w:p>
    <w:p w:rsidR="00B62139" w:rsidRPr="00B62139" w:rsidRDefault="00B62139" w:rsidP="00B62139">
      <w:pPr>
        <w:ind w:left="360"/>
        <w:rPr>
          <w:rFonts w:ascii="Times New Roman" w:eastAsia="Times New Roman" w:hAnsi="Times New Roman"/>
          <w:lang w:eastAsia="hu-HU"/>
        </w:rPr>
      </w:pPr>
    </w:p>
    <w:p w:rsidR="00B62139" w:rsidRPr="00B62139" w:rsidRDefault="00B62139" w:rsidP="00B62139">
      <w:pPr>
        <w:rPr>
          <w:rFonts w:ascii="Times New Roman" w:eastAsia="Times New Roman" w:hAnsi="Times New Roman"/>
          <w:u w:val="single"/>
          <w:lang w:eastAsia="hu-HU"/>
        </w:rPr>
      </w:pPr>
    </w:p>
    <w:p w:rsidR="00B62139" w:rsidRPr="00B62139" w:rsidRDefault="00B62139" w:rsidP="00B62139">
      <w:pPr>
        <w:rPr>
          <w:rFonts w:ascii="Times New Roman" w:eastAsia="Times New Roman" w:hAnsi="Times New Roman"/>
          <w:lang w:eastAsia="hu-HU"/>
        </w:rPr>
      </w:pPr>
      <w:r w:rsidRPr="00B62139">
        <w:rPr>
          <w:rFonts w:ascii="Times New Roman" w:eastAsia="Times New Roman" w:hAnsi="Times New Roman"/>
          <w:u w:val="single"/>
          <w:lang w:eastAsia="hu-HU"/>
        </w:rPr>
        <w:t>Felelős:</w:t>
      </w:r>
      <w:r w:rsidRPr="00B62139">
        <w:rPr>
          <w:rFonts w:ascii="Times New Roman" w:eastAsia="Times New Roman" w:hAnsi="Times New Roman"/>
          <w:lang w:eastAsia="hu-HU"/>
        </w:rPr>
        <w:t xml:space="preserve"> Marsi Péter városfejlesztési osztályvezető</w:t>
      </w:r>
    </w:p>
    <w:p w:rsidR="00B62139" w:rsidRPr="00B62139" w:rsidRDefault="00B62139" w:rsidP="00B62139">
      <w:pPr>
        <w:rPr>
          <w:rFonts w:ascii="Times New Roman" w:eastAsia="Times New Roman" w:hAnsi="Times New Roman"/>
          <w:lang w:eastAsia="hu-HU"/>
        </w:rPr>
      </w:pPr>
      <w:r w:rsidRPr="00B62139">
        <w:rPr>
          <w:rFonts w:ascii="Times New Roman" w:eastAsia="Times New Roman" w:hAnsi="Times New Roman"/>
          <w:u w:val="single"/>
          <w:lang w:eastAsia="hu-HU"/>
        </w:rPr>
        <w:t>Határidő:</w:t>
      </w:r>
      <w:r w:rsidRPr="00B62139">
        <w:rPr>
          <w:rFonts w:ascii="Times New Roman" w:eastAsia="Times New Roman" w:hAnsi="Times New Roman"/>
          <w:lang w:eastAsia="hu-HU"/>
        </w:rPr>
        <w:t xml:space="preserve"> 2021. október 31.</w:t>
      </w:r>
    </w:p>
    <w:p w:rsidR="00B62139" w:rsidRPr="00B62139" w:rsidRDefault="00B62139" w:rsidP="00B62139">
      <w:pPr>
        <w:rPr>
          <w:rFonts w:ascii="Times New Roman" w:eastAsia="Times New Roman" w:hAnsi="Times New Roman"/>
          <w:u w:val="single"/>
          <w:lang w:eastAsia="hu-HU"/>
        </w:rPr>
      </w:pPr>
    </w:p>
    <w:p w:rsidR="00B62139" w:rsidRPr="00B62139" w:rsidRDefault="00B62139" w:rsidP="00B62139">
      <w:pPr>
        <w:tabs>
          <w:tab w:val="left" w:pos="2925"/>
        </w:tabs>
        <w:rPr>
          <w:rFonts w:ascii="Times New Roman" w:eastAsia="Times New Roman" w:hAnsi="Times New Roman"/>
          <w:u w:val="single"/>
          <w:lang w:eastAsia="hu-HU"/>
        </w:rPr>
      </w:pPr>
      <w:r w:rsidRPr="00B62139">
        <w:rPr>
          <w:rFonts w:ascii="Times New Roman" w:eastAsia="Times New Roman" w:hAnsi="Times New Roman"/>
          <w:u w:val="single"/>
          <w:lang w:eastAsia="hu-HU"/>
        </w:rPr>
        <w:t>Fentiekről értesítést nyernek:</w:t>
      </w:r>
    </w:p>
    <w:p w:rsidR="00B62139" w:rsidRPr="00B62139" w:rsidRDefault="00B62139" w:rsidP="00B62139">
      <w:pPr>
        <w:rPr>
          <w:rFonts w:ascii="Times New Roman" w:eastAsia="Times New Roman" w:hAnsi="Times New Roman"/>
          <w:u w:val="single"/>
          <w:lang w:eastAsia="hu-HU"/>
        </w:rPr>
      </w:pPr>
    </w:p>
    <w:p w:rsidR="00B62139" w:rsidRPr="00B62139" w:rsidRDefault="00B62139" w:rsidP="00B62139">
      <w:pPr>
        <w:numPr>
          <w:ilvl w:val="0"/>
          <w:numId w:val="9"/>
        </w:numPr>
        <w:jc w:val="left"/>
        <w:rPr>
          <w:rFonts w:ascii="Times New Roman" w:eastAsia="Times New Roman" w:hAnsi="Times New Roman"/>
          <w:lang w:eastAsia="hu-HU"/>
        </w:rPr>
      </w:pPr>
      <w:r w:rsidRPr="00B62139">
        <w:rPr>
          <w:rFonts w:ascii="Times New Roman" w:eastAsia="Times New Roman" w:hAnsi="Times New Roman"/>
          <w:lang w:eastAsia="hu-HU"/>
        </w:rPr>
        <w:t>Markót Imre polgármester</w:t>
      </w:r>
    </w:p>
    <w:p w:rsidR="00B62139" w:rsidRPr="00B62139" w:rsidRDefault="00B62139" w:rsidP="00B62139">
      <w:pPr>
        <w:numPr>
          <w:ilvl w:val="0"/>
          <w:numId w:val="9"/>
        </w:numPr>
        <w:jc w:val="left"/>
        <w:rPr>
          <w:rFonts w:ascii="Times New Roman" w:eastAsia="Times New Roman" w:hAnsi="Times New Roman"/>
          <w:lang w:eastAsia="hu-HU"/>
        </w:rPr>
      </w:pPr>
      <w:r w:rsidRPr="00B62139">
        <w:rPr>
          <w:rFonts w:ascii="Times New Roman" w:eastAsia="Times New Roman" w:hAnsi="Times New Roman"/>
          <w:lang w:eastAsia="hu-HU"/>
        </w:rPr>
        <w:t>Dr. Rimóczi Imre jegyző</w:t>
      </w:r>
    </w:p>
    <w:p w:rsidR="00B62139" w:rsidRPr="00B62139" w:rsidRDefault="00B62139" w:rsidP="00B62139">
      <w:pPr>
        <w:numPr>
          <w:ilvl w:val="0"/>
          <w:numId w:val="9"/>
        </w:numPr>
        <w:jc w:val="left"/>
        <w:rPr>
          <w:rFonts w:ascii="Times New Roman" w:eastAsia="Times New Roman" w:hAnsi="Times New Roman"/>
          <w:lang w:eastAsia="hu-HU"/>
        </w:rPr>
      </w:pPr>
      <w:r w:rsidRPr="00B62139">
        <w:rPr>
          <w:rFonts w:ascii="Times New Roman" w:eastAsia="Times New Roman" w:hAnsi="Times New Roman"/>
          <w:lang w:eastAsia="hu-HU"/>
        </w:rPr>
        <w:t>Közpénzügyi osztály</w:t>
      </w:r>
    </w:p>
    <w:p w:rsidR="00B62139" w:rsidRPr="00B62139" w:rsidRDefault="00B62139" w:rsidP="00B62139">
      <w:pPr>
        <w:numPr>
          <w:ilvl w:val="0"/>
          <w:numId w:val="9"/>
        </w:numPr>
        <w:jc w:val="left"/>
        <w:rPr>
          <w:rFonts w:ascii="Times New Roman" w:eastAsia="Times New Roman" w:hAnsi="Times New Roman"/>
          <w:lang w:eastAsia="hu-HU"/>
        </w:rPr>
      </w:pPr>
      <w:r w:rsidRPr="00B62139">
        <w:rPr>
          <w:rFonts w:ascii="Times New Roman" w:eastAsia="Times New Roman" w:hAnsi="Times New Roman"/>
          <w:lang w:eastAsia="hu-HU"/>
        </w:rPr>
        <w:t>Városfejlesztési osztály</w:t>
      </w:r>
    </w:p>
    <w:p w:rsidR="00B62139" w:rsidRPr="00B62139" w:rsidRDefault="00B62139" w:rsidP="00B62139">
      <w:pPr>
        <w:numPr>
          <w:ilvl w:val="0"/>
          <w:numId w:val="9"/>
        </w:numPr>
        <w:jc w:val="left"/>
        <w:rPr>
          <w:rFonts w:ascii="Times New Roman" w:eastAsia="Times New Roman" w:hAnsi="Times New Roman"/>
          <w:lang w:eastAsia="hu-HU"/>
        </w:rPr>
      </w:pPr>
      <w:r w:rsidRPr="00B62139">
        <w:rPr>
          <w:rFonts w:ascii="Times New Roman" w:eastAsia="Times New Roman" w:hAnsi="Times New Roman"/>
          <w:lang w:eastAsia="hu-HU"/>
        </w:rPr>
        <w:t>Törökszentmiklósi Ökölvívó és Diáksport Klub</w:t>
      </w:r>
    </w:p>
    <w:p w:rsidR="00B62139" w:rsidRPr="00B62139" w:rsidRDefault="00B62139" w:rsidP="00B62139">
      <w:pPr>
        <w:numPr>
          <w:ilvl w:val="0"/>
          <w:numId w:val="9"/>
        </w:numPr>
        <w:jc w:val="left"/>
        <w:rPr>
          <w:rFonts w:ascii="Times New Roman" w:eastAsia="Times New Roman" w:hAnsi="Times New Roman"/>
          <w:lang w:eastAsia="hu-HU"/>
        </w:rPr>
      </w:pPr>
      <w:r w:rsidRPr="00B62139">
        <w:rPr>
          <w:rFonts w:ascii="Times New Roman" w:eastAsia="Times New Roman" w:hAnsi="Times New Roman"/>
          <w:lang w:eastAsia="hu-HU"/>
        </w:rPr>
        <w:t>Irattár</w:t>
      </w:r>
    </w:p>
    <w:p w:rsidR="00B62139" w:rsidRPr="00B62139" w:rsidRDefault="00B62139" w:rsidP="00B62139">
      <w:pPr>
        <w:rPr>
          <w:rFonts w:ascii="Times New Roman" w:eastAsia="Times New Roman" w:hAnsi="Times New Roman"/>
          <w:lang w:eastAsia="hu-HU"/>
        </w:rPr>
      </w:pPr>
    </w:p>
    <w:p w:rsidR="00B62139" w:rsidRPr="00B62139" w:rsidRDefault="00B62139" w:rsidP="00B62139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4A1A" w:rsidRDefault="00E94A1A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5F08E2" w:rsidRPr="00881EE1" w:rsidRDefault="005F08E2" w:rsidP="00C87FD7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7B3343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</w:t>
            </w:r>
            <w:r w:rsidR="00537399">
              <w:rPr>
                <w:rFonts w:ascii="Times New Roman" w:hAnsi="Times New Roman"/>
              </w:rPr>
              <w:t xml:space="preserve"> Rimóczi Imre</w:t>
            </w:r>
            <w:r w:rsidR="002A2282">
              <w:rPr>
                <w:rFonts w:ascii="Times New Roman" w:hAnsi="Times New Roman"/>
              </w:rPr>
              <w:t xml:space="preserve"> </w:t>
            </w:r>
            <w:r w:rsidR="00F7749B" w:rsidRPr="00881EE1">
              <w:rPr>
                <w:rFonts w:ascii="Times New Roman" w:hAnsi="Times New Roman"/>
              </w:rPr>
              <w:t>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5F08E2" w:rsidRDefault="005F08E2" w:rsidP="00F7749B">
      <w:pPr>
        <w:rPr>
          <w:rFonts w:ascii="Times New Roman" w:hAnsi="Times New Roman"/>
        </w:rPr>
      </w:pPr>
    </w:p>
    <w:p w:rsidR="00B62139" w:rsidRPr="00881EE1" w:rsidRDefault="00B62139" w:rsidP="00F7749B">
      <w:pPr>
        <w:rPr>
          <w:rFonts w:ascii="Times New Roman" w:hAnsi="Times New Roman"/>
        </w:rPr>
      </w:pPr>
      <w:bookmarkStart w:id="0" w:name="_GoBack"/>
      <w:bookmarkEnd w:id="0"/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1C4338" w:rsidRDefault="003D137D" w:rsidP="003D137D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főmunkatárs</w:t>
      </w:r>
    </w:p>
    <w:sectPr w:rsidR="001C4338" w:rsidSect="00C87FD7">
      <w:pgSz w:w="11907" w:h="16840"/>
      <w:pgMar w:top="1418" w:right="1418" w:bottom="993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51" w:rsidRDefault="00C47351" w:rsidP="00A11324">
      <w:r>
        <w:separator/>
      </w:r>
    </w:p>
  </w:endnote>
  <w:endnote w:type="continuationSeparator" w:id="0">
    <w:p w:rsidR="00C47351" w:rsidRDefault="00C47351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51" w:rsidRDefault="00C47351" w:rsidP="00A11324">
      <w:r>
        <w:separator/>
      </w:r>
    </w:p>
  </w:footnote>
  <w:footnote w:type="continuationSeparator" w:id="0">
    <w:p w:rsidR="00C47351" w:rsidRDefault="00C47351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0C1101A"/>
    <w:multiLevelType w:val="hybridMultilevel"/>
    <w:tmpl w:val="C4C2BE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1043C4E">
      <w:start w:val="1"/>
      <w:numFmt w:val="lowerLetter"/>
      <w:lvlText w:val="%2."/>
      <w:lvlJc w:val="left"/>
      <w:pPr>
        <w:ind w:left="1064" w:hanging="4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1">
    <w:nsid w:val="09FB20AE"/>
    <w:multiLevelType w:val="hybridMultilevel"/>
    <w:tmpl w:val="D1C2BA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A6FBA"/>
    <w:multiLevelType w:val="hybridMultilevel"/>
    <w:tmpl w:val="083411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91CE2"/>
    <w:multiLevelType w:val="hybridMultilevel"/>
    <w:tmpl w:val="CFA21CD2"/>
    <w:lvl w:ilvl="0" w:tplc="28C2F56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926A7"/>
    <w:multiLevelType w:val="hybridMultilevel"/>
    <w:tmpl w:val="ECAE6C2A"/>
    <w:lvl w:ilvl="0" w:tplc="186C37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3"/>
  </w:num>
  <w:num w:numId="5">
    <w:abstractNumId w:val="18"/>
  </w:num>
  <w:num w:numId="6">
    <w:abstractNumId w:val="11"/>
  </w:num>
  <w:num w:numId="7">
    <w:abstractNumId w:val="19"/>
  </w:num>
  <w:num w:numId="8">
    <w:abstractNumId w:val="17"/>
  </w:num>
  <w:num w:numId="9">
    <w:abstractNumId w:val="15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766C2"/>
    <w:rsid w:val="00076B47"/>
    <w:rsid w:val="00086754"/>
    <w:rsid w:val="00090975"/>
    <w:rsid w:val="000B10B5"/>
    <w:rsid w:val="000B36C0"/>
    <w:rsid w:val="000B7805"/>
    <w:rsid w:val="000C4983"/>
    <w:rsid w:val="000E5392"/>
    <w:rsid w:val="00117D62"/>
    <w:rsid w:val="001213DF"/>
    <w:rsid w:val="00154F04"/>
    <w:rsid w:val="00167BBB"/>
    <w:rsid w:val="001739B6"/>
    <w:rsid w:val="001907AA"/>
    <w:rsid w:val="00190A27"/>
    <w:rsid w:val="00195D4C"/>
    <w:rsid w:val="001A48D5"/>
    <w:rsid w:val="001B07FA"/>
    <w:rsid w:val="001B4424"/>
    <w:rsid w:val="001C263A"/>
    <w:rsid w:val="001C4338"/>
    <w:rsid w:val="001D187E"/>
    <w:rsid w:val="001E2517"/>
    <w:rsid w:val="001E48CE"/>
    <w:rsid w:val="002150E0"/>
    <w:rsid w:val="00234F97"/>
    <w:rsid w:val="00255D28"/>
    <w:rsid w:val="00273FF1"/>
    <w:rsid w:val="002753CD"/>
    <w:rsid w:val="002A1953"/>
    <w:rsid w:val="002A1CB0"/>
    <w:rsid w:val="002A2282"/>
    <w:rsid w:val="002A303D"/>
    <w:rsid w:val="002B3698"/>
    <w:rsid w:val="002C3457"/>
    <w:rsid w:val="002E0A7C"/>
    <w:rsid w:val="002E46F0"/>
    <w:rsid w:val="002F7740"/>
    <w:rsid w:val="00312772"/>
    <w:rsid w:val="00327660"/>
    <w:rsid w:val="003439F0"/>
    <w:rsid w:val="003667F7"/>
    <w:rsid w:val="0037482D"/>
    <w:rsid w:val="00375A03"/>
    <w:rsid w:val="00380D45"/>
    <w:rsid w:val="00391EBA"/>
    <w:rsid w:val="003C0C56"/>
    <w:rsid w:val="003D137D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F6BCB"/>
    <w:rsid w:val="00516835"/>
    <w:rsid w:val="00534902"/>
    <w:rsid w:val="00537399"/>
    <w:rsid w:val="005477A5"/>
    <w:rsid w:val="00571470"/>
    <w:rsid w:val="00577FF9"/>
    <w:rsid w:val="00593500"/>
    <w:rsid w:val="00593DA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A2660"/>
    <w:rsid w:val="007B3343"/>
    <w:rsid w:val="007C6BD6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B18C5"/>
    <w:rsid w:val="008C723D"/>
    <w:rsid w:val="008E2315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9F6AF4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62139"/>
    <w:rsid w:val="00B74173"/>
    <w:rsid w:val="00BA1DAD"/>
    <w:rsid w:val="00BB43EF"/>
    <w:rsid w:val="00BB4632"/>
    <w:rsid w:val="00BB66D3"/>
    <w:rsid w:val="00BC44D4"/>
    <w:rsid w:val="00BC675F"/>
    <w:rsid w:val="00BD398B"/>
    <w:rsid w:val="00BD5A31"/>
    <w:rsid w:val="00BF37C0"/>
    <w:rsid w:val="00C47351"/>
    <w:rsid w:val="00C51B35"/>
    <w:rsid w:val="00C55A90"/>
    <w:rsid w:val="00C609ED"/>
    <w:rsid w:val="00C636FA"/>
    <w:rsid w:val="00C66505"/>
    <w:rsid w:val="00C825AE"/>
    <w:rsid w:val="00C87FD7"/>
    <w:rsid w:val="00C93913"/>
    <w:rsid w:val="00CD1AAD"/>
    <w:rsid w:val="00CD3BCB"/>
    <w:rsid w:val="00CD7DCF"/>
    <w:rsid w:val="00CF15DD"/>
    <w:rsid w:val="00CF2FFD"/>
    <w:rsid w:val="00CF7A57"/>
    <w:rsid w:val="00D01FE4"/>
    <w:rsid w:val="00D14A3D"/>
    <w:rsid w:val="00D40111"/>
    <w:rsid w:val="00D72602"/>
    <w:rsid w:val="00D91F01"/>
    <w:rsid w:val="00D941EC"/>
    <w:rsid w:val="00D94745"/>
    <w:rsid w:val="00D97C2C"/>
    <w:rsid w:val="00DA15DA"/>
    <w:rsid w:val="00DA5AB9"/>
    <w:rsid w:val="00DD53FE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B5F0E"/>
    <w:rsid w:val="00EF0DA8"/>
    <w:rsid w:val="00EF4553"/>
    <w:rsid w:val="00EF75AC"/>
    <w:rsid w:val="00F11285"/>
    <w:rsid w:val="00F245A9"/>
    <w:rsid w:val="00F30BD3"/>
    <w:rsid w:val="00F344D9"/>
    <w:rsid w:val="00F41369"/>
    <w:rsid w:val="00F41C56"/>
    <w:rsid w:val="00F5031F"/>
    <w:rsid w:val="00F50DAF"/>
    <w:rsid w:val="00F576FE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5716-52CD-4E22-9F24-FA24355B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2020-09-28T11:55:00Z</cp:lastPrinted>
  <dcterms:created xsi:type="dcterms:W3CDTF">2021-10-04T07:39:00Z</dcterms:created>
  <dcterms:modified xsi:type="dcterms:W3CDTF">2021-10-04T07:39:00Z</dcterms:modified>
</cp:coreProperties>
</file>