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9F6AF4">
        <w:rPr>
          <w:rFonts w:ascii="Times New Roman" w:hAnsi="Times New Roman"/>
          <w:b/>
        </w:rPr>
        <w:t>testületének 2021. június 24</w:t>
      </w:r>
      <w:r w:rsidR="00F576FE">
        <w:rPr>
          <w:rFonts w:ascii="Times New Roman" w:hAnsi="Times New Roman"/>
          <w:b/>
        </w:rPr>
        <w:t>-é</w:t>
      </w:r>
      <w:r w:rsidR="006650D5">
        <w:rPr>
          <w:rFonts w:ascii="Times New Roman" w:hAnsi="Times New Roman"/>
          <w:b/>
        </w:rPr>
        <w:t>n megtartott</w:t>
      </w:r>
      <w:r w:rsidR="00DD53FE">
        <w:rPr>
          <w:rFonts w:ascii="Times New Roman" w:hAnsi="Times New Roman"/>
          <w:b/>
        </w:rPr>
        <w:t xml:space="preserve"> </w:t>
      </w:r>
      <w:r w:rsidR="00B15414">
        <w:rPr>
          <w:rFonts w:ascii="Times New Roman" w:hAnsi="Times New Roman"/>
          <w:b/>
        </w:rPr>
        <w:t>zárt</w:t>
      </w:r>
      <w:bookmarkStart w:id="0" w:name="_GoBack"/>
      <w:bookmarkEnd w:id="0"/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E91059" w:rsidRDefault="00E91059" w:rsidP="00E910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Törökszentmiklós Városi Önkormányzat Képviselő-testületének</w:t>
      </w:r>
    </w:p>
    <w:p w:rsidR="00E91059" w:rsidRDefault="00E91059" w:rsidP="00E91059">
      <w:pPr>
        <w:rPr>
          <w:rFonts w:ascii="Times New Roman" w:hAnsi="Times New Roman"/>
          <w:b/>
        </w:rPr>
      </w:pPr>
    </w:p>
    <w:p w:rsidR="00E91059" w:rsidRPr="003A2AA3" w:rsidRDefault="00E91059" w:rsidP="00E910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120</w:t>
      </w:r>
      <w:r w:rsidRPr="003A2AA3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 xml:space="preserve">21. (VI.24.) </w:t>
      </w:r>
    </w:p>
    <w:p w:rsidR="00E91059" w:rsidRPr="003A2AA3" w:rsidRDefault="00E91059" w:rsidP="00E91059">
      <w:pPr>
        <w:rPr>
          <w:rFonts w:ascii="Times New Roman" w:hAnsi="Times New Roman"/>
          <w:b/>
        </w:rPr>
      </w:pPr>
    </w:p>
    <w:p w:rsidR="00E91059" w:rsidRPr="003A2AA3" w:rsidRDefault="00E91059" w:rsidP="00E91059">
      <w:pPr>
        <w:rPr>
          <w:rFonts w:ascii="Times New Roman" w:hAnsi="Times New Roman"/>
          <w:b/>
          <w:u w:val="single"/>
        </w:rPr>
      </w:pPr>
      <w:r w:rsidRPr="003A2AA3">
        <w:rPr>
          <w:rFonts w:ascii="Times New Roman" w:hAnsi="Times New Roman"/>
          <w:b/>
          <w:u w:val="single"/>
        </w:rPr>
        <w:t xml:space="preserve">H a t á r o z a t </w:t>
      </w:r>
      <w:proofErr w:type="gramStart"/>
      <w:r>
        <w:rPr>
          <w:rFonts w:ascii="Times New Roman" w:hAnsi="Times New Roman"/>
          <w:b/>
          <w:u w:val="single"/>
        </w:rPr>
        <w:t>a</w:t>
      </w:r>
      <w:proofErr w:type="gramEnd"/>
    </w:p>
    <w:p w:rsidR="00E91059" w:rsidRDefault="00E91059" w:rsidP="00E91059">
      <w:pPr>
        <w:rPr>
          <w:rFonts w:ascii="Times New Roman" w:hAnsi="Times New Roman"/>
          <w:b/>
          <w:u w:val="single"/>
        </w:rPr>
      </w:pPr>
    </w:p>
    <w:p w:rsidR="00E91059" w:rsidRPr="0061786D" w:rsidRDefault="00E91059" w:rsidP="00E91059">
      <w:pPr>
        <w:rPr>
          <w:rFonts w:ascii="Times New Roman" w:hAnsi="Times New Roman"/>
          <w:b/>
        </w:rPr>
      </w:pPr>
      <w:r w:rsidRPr="0061786D">
        <w:rPr>
          <w:rFonts w:ascii="Times New Roman" w:hAnsi="Times New Roman"/>
          <w:b/>
        </w:rPr>
        <w:t>„Tiszta udvar rendes ház</w:t>
      </w:r>
      <w:r>
        <w:rPr>
          <w:rFonts w:ascii="Times New Roman" w:hAnsi="Times New Roman"/>
          <w:b/>
        </w:rPr>
        <w:t xml:space="preserve"> 2021. év</w:t>
      </w:r>
      <w:r w:rsidRPr="0061786D"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</w:rPr>
        <w:t>pályázat m</w:t>
      </w:r>
      <w:r w:rsidRPr="0061786D">
        <w:rPr>
          <w:rFonts w:ascii="Times New Roman" w:hAnsi="Times New Roman"/>
          <w:b/>
        </w:rPr>
        <w:t xml:space="preserve">agánszemélyek </w:t>
      </w:r>
      <w:r>
        <w:rPr>
          <w:rFonts w:ascii="Times New Roman" w:hAnsi="Times New Roman"/>
          <w:b/>
        </w:rPr>
        <w:t>kategóriában a nyertesek megválasztásáról</w:t>
      </w:r>
      <w:r w:rsidRPr="0061786D">
        <w:rPr>
          <w:rFonts w:ascii="Times New Roman" w:hAnsi="Times New Roman"/>
          <w:b/>
        </w:rPr>
        <w:t>:</w:t>
      </w:r>
    </w:p>
    <w:p w:rsidR="00E91059" w:rsidRDefault="00E91059" w:rsidP="00E91059">
      <w:pPr>
        <w:ind w:left="2127"/>
        <w:rPr>
          <w:rFonts w:ascii="Times New Roman" w:hAnsi="Times New Roman"/>
        </w:rPr>
      </w:pPr>
    </w:p>
    <w:p w:rsidR="00E91059" w:rsidRPr="003A2AA3" w:rsidRDefault="00E91059" w:rsidP="00E91059">
      <w:pPr>
        <w:ind w:left="2127"/>
        <w:rPr>
          <w:rFonts w:ascii="Times New Roman" w:hAnsi="Times New Roman"/>
        </w:rPr>
      </w:pPr>
    </w:p>
    <w:p w:rsidR="00E91059" w:rsidRDefault="00E91059" w:rsidP="00E91059">
      <w:pPr>
        <w:rPr>
          <w:rFonts w:ascii="Times New Roman" w:hAnsi="Times New Roman"/>
        </w:rPr>
      </w:pPr>
      <w:r w:rsidRPr="003A2AA3">
        <w:rPr>
          <w:rFonts w:ascii="Times New Roman" w:hAnsi="Times New Roman"/>
        </w:rPr>
        <w:t>Törökszentmiklós Város</w:t>
      </w:r>
      <w:r>
        <w:rPr>
          <w:rFonts w:ascii="Times New Roman" w:hAnsi="Times New Roman"/>
        </w:rPr>
        <w:t>i</w:t>
      </w:r>
      <w:r w:rsidRPr="003A2AA3">
        <w:rPr>
          <w:rFonts w:ascii="Times New Roman" w:hAnsi="Times New Roman"/>
        </w:rPr>
        <w:t xml:space="preserve"> Önkormányzat Képviselő</w:t>
      </w:r>
      <w:r>
        <w:rPr>
          <w:rFonts w:ascii="Times New Roman" w:hAnsi="Times New Roman"/>
        </w:rPr>
        <w:t>-</w:t>
      </w:r>
      <w:r w:rsidRPr="003A2AA3">
        <w:rPr>
          <w:rFonts w:ascii="Times New Roman" w:hAnsi="Times New Roman"/>
        </w:rPr>
        <w:t xml:space="preserve">testülete </w:t>
      </w:r>
      <w:r>
        <w:rPr>
          <w:rFonts w:ascii="Times New Roman" w:hAnsi="Times New Roman"/>
        </w:rPr>
        <w:t xml:space="preserve">a </w:t>
      </w:r>
      <w:r w:rsidRPr="00F6770C">
        <w:rPr>
          <w:rFonts w:ascii="Times New Roman" w:hAnsi="Times New Roman"/>
        </w:rPr>
        <w:t>„Tiszta udvar rendes ház</w:t>
      </w:r>
      <w:r>
        <w:rPr>
          <w:rFonts w:ascii="Times New Roman" w:hAnsi="Times New Roman"/>
        </w:rPr>
        <w:t xml:space="preserve"> 2021. év</w:t>
      </w:r>
      <w:r w:rsidRPr="00F6770C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elismerő cím alapításáról és adományozásáról szóló </w:t>
      </w:r>
      <w:r w:rsidRPr="00F6770C">
        <w:rPr>
          <w:rFonts w:ascii="Times New Roman" w:hAnsi="Times New Roman"/>
        </w:rPr>
        <w:t xml:space="preserve">37/2015. (XII.18.) </w:t>
      </w:r>
      <w:r>
        <w:rPr>
          <w:rFonts w:ascii="Times New Roman" w:hAnsi="Times New Roman"/>
        </w:rPr>
        <w:t xml:space="preserve">önkormányzati </w:t>
      </w:r>
      <w:r w:rsidRPr="00F6770C">
        <w:rPr>
          <w:rFonts w:ascii="Times New Roman" w:hAnsi="Times New Roman"/>
        </w:rPr>
        <w:t>rend</w:t>
      </w:r>
      <w:r>
        <w:rPr>
          <w:rFonts w:ascii="Times New Roman" w:hAnsi="Times New Roman"/>
        </w:rPr>
        <w:t xml:space="preserve">elet 7. § (1) bekezdése alapján az </w:t>
      </w:r>
      <w:r w:rsidRPr="00EA35EA">
        <w:rPr>
          <w:rFonts w:ascii="Times New Roman" w:hAnsi="Times New Roman"/>
        </w:rPr>
        <w:t>alábbiak szerint döntött:</w:t>
      </w:r>
    </w:p>
    <w:p w:rsidR="00E91059" w:rsidRDefault="00E91059" w:rsidP="00E91059">
      <w:pPr>
        <w:rPr>
          <w:rFonts w:ascii="Times New Roman" w:hAnsi="Times New Roman"/>
        </w:rPr>
      </w:pPr>
    </w:p>
    <w:p w:rsidR="00E91059" w:rsidRDefault="00E91059" w:rsidP="00E91059">
      <w:pPr>
        <w:rPr>
          <w:rFonts w:ascii="Times New Roman" w:hAnsi="Times New Roman"/>
        </w:rPr>
      </w:pPr>
      <w:r>
        <w:rPr>
          <w:rFonts w:ascii="Times New Roman" w:hAnsi="Times New Roman"/>
        </w:rPr>
        <w:t>A „Tiszta udvar, rendes ház 2021</w:t>
      </w:r>
      <w:r w:rsidRPr="00EA35EA">
        <w:rPr>
          <w:rFonts w:ascii="Times New Roman" w:hAnsi="Times New Roman"/>
        </w:rPr>
        <w:t>. év” pályázat magánszemélyek kategóriában nyertes pályázatok</w:t>
      </w:r>
    </w:p>
    <w:p w:rsidR="00E91059" w:rsidRPr="003A2AA3" w:rsidRDefault="00E91059" w:rsidP="00E91059">
      <w:pPr>
        <w:rPr>
          <w:rFonts w:ascii="Times New Roman" w:hAnsi="Times New Roman"/>
          <w:b/>
        </w:rPr>
      </w:pPr>
    </w:p>
    <w:p w:rsidR="00E91059" w:rsidRPr="0061786D" w:rsidRDefault="00E91059" w:rsidP="00E91059">
      <w:pPr>
        <w:spacing w:after="120"/>
        <w:ind w:left="708" w:firstLine="1"/>
        <w:rPr>
          <w:rFonts w:ascii="Times New Roman" w:hAnsi="Times New Roman"/>
          <w:bCs/>
        </w:rPr>
      </w:pPr>
      <w:proofErr w:type="gramStart"/>
      <w:r w:rsidRPr="0061786D">
        <w:rPr>
          <w:rFonts w:ascii="Times New Roman" w:hAnsi="Times New Roman"/>
          <w:bCs/>
        </w:rPr>
        <w:t>a</w:t>
      </w:r>
      <w:proofErr w:type="gramEnd"/>
      <w:r w:rsidRPr="0061786D">
        <w:rPr>
          <w:rFonts w:ascii="Times New Roman" w:hAnsi="Times New Roman"/>
          <w:bCs/>
        </w:rPr>
        <w:t>) I. helyezett:</w:t>
      </w:r>
      <w:r w:rsidRPr="0061786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Mezei Zoltán – Kazinczy u. 13</w:t>
      </w:r>
      <w:r w:rsidRPr="006454C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ab/>
      </w:r>
      <w:r w:rsidRPr="0061786D">
        <w:rPr>
          <w:rFonts w:ascii="Times New Roman" w:hAnsi="Times New Roman"/>
          <w:bCs/>
        </w:rPr>
        <w:t xml:space="preserve">díj: bruttó 100.000,- Forint </w:t>
      </w:r>
    </w:p>
    <w:p w:rsidR="00E91059" w:rsidRPr="0061786D" w:rsidRDefault="00E91059" w:rsidP="00E91059">
      <w:pPr>
        <w:spacing w:after="120"/>
        <w:ind w:left="708" w:firstLine="1"/>
        <w:rPr>
          <w:rFonts w:ascii="Times New Roman" w:hAnsi="Times New Roman"/>
          <w:bCs/>
        </w:rPr>
      </w:pPr>
      <w:r w:rsidRPr="0061786D">
        <w:rPr>
          <w:rFonts w:ascii="Times New Roman" w:hAnsi="Times New Roman"/>
          <w:bCs/>
        </w:rPr>
        <w:t>b) II. helyezett:</w:t>
      </w:r>
      <w:r w:rsidRPr="0061786D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Bata Józsefné – Kálmán I. u. 25</w:t>
      </w:r>
      <w:proofErr w:type="gramStart"/>
      <w:r>
        <w:rPr>
          <w:rFonts w:ascii="Times New Roman" w:hAnsi="Times New Roman"/>
          <w:b/>
          <w:bCs/>
        </w:rPr>
        <w:t xml:space="preserve">.        </w:t>
      </w:r>
      <w:r w:rsidRPr="0061786D">
        <w:rPr>
          <w:rFonts w:ascii="Times New Roman" w:hAnsi="Times New Roman"/>
          <w:bCs/>
        </w:rPr>
        <w:t>díj</w:t>
      </w:r>
      <w:proofErr w:type="gramEnd"/>
      <w:r w:rsidRPr="0061786D">
        <w:rPr>
          <w:rFonts w:ascii="Times New Roman" w:hAnsi="Times New Roman"/>
          <w:bCs/>
        </w:rPr>
        <w:t xml:space="preserve">: bruttó   80.000,- Forint </w:t>
      </w:r>
    </w:p>
    <w:p w:rsidR="00E91059" w:rsidRDefault="00E91059" w:rsidP="00E91059">
      <w:pPr>
        <w:spacing w:after="120"/>
        <w:ind w:left="709" w:firstLine="1"/>
        <w:rPr>
          <w:rFonts w:ascii="Times New Roman" w:hAnsi="Times New Roman"/>
          <w:bCs/>
        </w:rPr>
      </w:pPr>
      <w:r w:rsidRPr="0061786D">
        <w:rPr>
          <w:rFonts w:ascii="Times New Roman" w:hAnsi="Times New Roman"/>
          <w:bCs/>
        </w:rPr>
        <w:t>c) III. helyez</w:t>
      </w:r>
      <w:r>
        <w:rPr>
          <w:rFonts w:ascii="Times New Roman" w:hAnsi="Times New Roman"/>
          <w:bCs/>
        </w:rPr>
        <w:t xml:space="preserve">ett: </w:t>
      </w:r>
      <w:r>
        <w:rPr>
          <w:rFonts w:ascii="Times New Roman" w:hAnsi="Times New Roman"/>
          <w:b/>
          <w:bCs/>
        </w:rPr>
        <w:t xml:space="preserve">Bakos Marianna- Batthyány u. </w:t>
      </w:r>
      <w:proofErr w:type="gramStart"/>
      <w:r>
        <w:rPr>
          <w:rFonts w:ascii="Times New Roman" w:hAnsi="Times New Roman"/>
          <w:b/>
          <w:bCs/>
        </w:rPr>
        <w:t xml:space="preserve">174. </w:t>
      </w:r>
      <w:r>
        <w:rPr>
          <w:rFonts w:ascii="Times New Roman" w:hAnsi="Times New Roman"/>
          <w:bCs/>
        </w:rPr>
        <w:t xml:space="preserve">        </w:t>
      </w:r>
      <w:r w:rsidRPr="0061786D">
        <w:rPr>
          <w:rFonts w:ascii="Times New Roman" w:hAnsi="Times New Roman"/>
          <w:bCs/>
        </w:rPr>
        <w:t>díj</w:t>
      </w:r>
      <w:proofErr w:type="gramEnd"/>
      <w:r w:rsidRPr="0061786D">
        <w:rPr>
          <w:rFonts w:ascii="Times New Roman" w:hAnsi="Times New Roman"/>
          <w:bCs/>
        </w:rPr>
        <w:t xml:space="preserve">: bruttó   </w:t>
      </w:r>
      <w:r>
        <w:rPr>
          <w:rFonts w:ascii="Times New Roman" w:hAnsi="Times New Roman"/>
          <w:bCs/>
        </w:rPr>
        <w:t>6</w:t>
      </w:r>
      <w:r w:rsidRPr="0061786D">
        <w:rPr>
          <w:rFonts w:ascii="Times New Roman" w:hAnsi="Times New Roman"/>
          <w:bCs/>
        </w:rPr>
        <w:t>0.000,- Forint</w:t>
      </w:r>
    </w:p>
    <w:p w:rsidR="00E91059" w:rsidRDefault="00E91059" w:rsidP="00E91059">
      <w:pPr>
        <w:spacing w:after="120"/>
        <w:rPr>
          <w:rFonts w:ascii="Times New Roman" w:hAnsi="Times New Roman"/>
          <w:bCs/>
        </w:rPr>
      </w:pPr>
    </w:p>
    <w:p w:rsidR="00E91059" w:rsidRPr="00584EAD" w:rsidRDefault="00E91059" w:rsidP="00E91059">
      <w:pPr>
        <w:ind w:left="708"/>
        <w:rPr>
          <w:rFonts w:ascii="Times New Roman" w:hAnsi="Times New Roman"/>
          <w:bCs/>
        </w:rPr>
      </w:pPr>
      <w:r w:rsidRPr="00584EAD">
        <w:rPr>
          <w:rFonts w:ascii="Times New Roman" w:hAnsi="Times New Roman"/>
          <w:bCs/>
          <w:u w:val="single"/>
        </w:rPr>
        <w:t>Felelős</w:t>
      </w:r>
      <w:r w:rsidRPr="00584EAD">
        <w:rPr>
          <w:rFonts w:ascii="Times New Roman" w:hAnsi="Times New Roman"/>
          <w:bCs/>
        </w:rPr>
        <w:t>: Markót Imre polgármester</w:t>
      </w:r>
    </w:p>
    <w:p w:rsidR="00E91059" w:rsidRPr="00584EAD" w:rsidRDefault="00E91059" w:rsidP="00E91059">
      <w:pPr>
        <w:ind w:left="708"/>
        <w:rPr>
          <w:rFonts w:ascii="Times New Roman" w:hAnsi="Times New Roman"/>
          <w:bCs/>
        </w:rPr>
      </w:pPr>
      <w:r w:rsidRPr="00584EAD">
        <w:rPr>
          <w:rFonts w:ascii="Times New Roman" w:hAnsi="Times New Roman"/>
          <w:bCs/>
          <w:u w:val="single"/>
        </w:rPr>
        <w:t>Határidő</w:t>
      </w:r>
      <w:r w:rsidRPr="00584EAD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>2021. július 3.</w:t>
      </w:r>
    </w:p>
    <w:p w:rsidR="00E91059" w:rsidRDefault="00E91059" w:rsidP="00E91059">
      <w:pPr>
        <w:ind w:left="2124"/>
        <w:rPr>
          <w:rFonts w:ascii="Times New Roman" w:hAnsi="Times New Roman"/>
        </w:rPr>
      </w:pPr>
    </w:p>
    <w:p w:rsidR="00E91059" w:rsidRPr="003A2AA3" w:rsidRDefault="00E91059" w:rsidP="00E91059">
      <w:pPr>
        <w:rPr>
          <w:rFonts w:ascii="Times New Roman" w:hAnsi="Times New Roman"/>
          <w:u w:val="single"/>
        </w:rPr>
      </w:pPr>
      <w:r w:rsidRPr="003A2AA3">
        <w:rPr>
          <w:rFonts w:ascii="Times New Roman" w:hAnsi="Times New Roman"/>
          <w:u w:val="single"/>
        </w:rPr>
        <w:t>Erről értesül:</w:t>
      </w:r>
    </w:p>
    <w:p w:rsidR="00E91059" w:rsidRDefault="00E91059" w:rsidP="00E91059">
      <w:pPr>
        <w:numPr>
          <w:ilvl w:val="0"/>
          <w:numId w:val="9"/>
        </w:numPr>
        <w:tabs>
          <w:tab w:val="clear" w:pos="2484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Markót Imre</w:t>
      </w:r>
      <w:r w:rsidRPr="003A2AA3">
        <w:rPr>
          <w:rFonts w:ascii="Times New Roman" w:hAnsi="Times New Roman"/>
        </w:rPr>
        <w:t xml:space="preserve"> polgármester</w:t>
      </w:r>
    </w:p>
    <w:p w:rsidR="00E91059" w:rsidRDefault="00E91059" w:rsidP="00E91059">
      <w:pPr>
        <w:numPr>
          <w:ilvl w:val="0"/>
          <w:numId w:val="9"/>
        </w:numPr>
        <w:tabs>
          <w:tab w:val="clear" w:pos="2484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Dr. Rimóczi Imre jegyző</w:t>
      </w:r>
    </w:p>
    <w:p w:rsidR="00E91059" w:rsidRDefault="00E91059" w:rsidP="00E91059">
      <w:pPr>
        <w:numPr>
          <w:ilvl w:val="0"/>
          <w:numId w:val="9"/>
        </w:numPr>
        <w:tabs>
          <w:tab w:val="clear" w:pos="2484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Tiszta udvar, rendes ház Bizottság tagjai</w:t>
      </w:r>
    </w:p>
    <w:p w:rsidR="00E91059" w:rsidRDefault="00E91059" w:rsidP="00E91059">
      <w:pPr>
        <w:numPr>
          <w:ilvl w:val="0"/>
          <w:numId w:val="9"/>
        </w:numPr>
        <w:tabs>
          <w:tab w:val="clear" w:pos="2484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Nyertes pályázók</w:t>
      </w:r>
    </w:p>
    <w:p w:rsidR="00E91059" w:rsidRPr="003A2AA3" w:rsidRDefault="00E91059" w:rsidP="00E91059">
      <w:pPr>
        <w:numPr>
          <w:ilvl w:val="0"/>
          <w:numId w:val="9"/>
        </w:numPr>
        <w:tabs>
          <w:tab w:val="clear" w:pos="2484"/>
          <w:tab w:val="num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Irattár</w:t>
      </w:r>
    </w:p>
    <w:p w:rsidR="00E91059" w:rsidRDefault="00E91059" w:rsidP="00E91059">
      <w:pPr>
        <w:rPr>
          <w:rFonts w:ascii="Times New Roman" w:hAnsi="Times New Roman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537399">
              <w:rPr>
                <w:rFonts w:ascii="Times New Roman" w:hAnsi="Times New Roman"/>
              </w:rPr>
              <w:t xml:space="preserve"> Rimóczi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főmunkatárs</w:t>
      </w:r>
    </w:p>
    <w:sectPr w:rsidR="001C4338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324FA5"/>
    <w:multiLevelType w:val="hybridMultilevel"/>
    <w:tmpl w:val="FF2E4F30"/>
    <w:lvl w:ilvl="0" w:tplc="7838938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18"/>
  </w:num>
  <w:num w:numId="8">
    <w:abstractNumId w:val="16"/>
  </w:num>
  <w:num w:numId="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34F97"/>
    <w:rsid w:val="00255D28"/>
    <w:rsid w:val="00273FF1"/>
    <w:rsid w:val="002A1953"/>
    <w:rsid w:val="002A1CB0"/>
    <w:rsid w:val="002A2282"/>
    <w:rsid w:val="002A303D"/>
    <w:rsid w:val="002B3698"/>
    <w:rsid w:val="002C3457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15414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1059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7EAE-C37D-46ED-97D3-3B7AFED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2020-09-28T11:55:00Z</cp:lastPrinted>
  <dcterms:created xsi:type="dcterms:W3CDTF">2021-06-25T06:40:00Z</dcterms:created>
  <dcterms:modified xsi:type="dcterms:W3CDTF">2021-06-25T06:45:00Z</dcterms:modified>
</cp:coreProperties>
</file>