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7" w:rsidRDefault="00023937"/>
    <w:p w:rsidR="00023937" w:rsidRDefault="00023937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23937" w:rsidRPr="00276916" w:rsidTr="00441242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3937" w:rsidRPr="00276916" w:rsidRDefault="009A5163" w:rsidP="004412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937" w:rsidRPr="00276916" w:rsidRDefault="007777B1" w:rsidP="0044124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5</w:t>
            </w:r>
            <w:r w:rsidR="00023937" w:rsidRPr="00276916">
              <w:rPr>
                <w:b/>
                <w:sz w:val="70"/>
                <w:szCs w:val="70"/>
              </w:rPr>
              <w:t>.</w:t>
            </w:r>
          </w:p>
        </w:tc>
      </w:tr>
      <w:tr w:rsidR="00023937" w:rsidRPr="00276916" w:rsidTr="00441242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76916">
              <w:rPr>
                <w:b/>
                <w:sz w:val="28"/>
                <w:szCs w:val="28"/>
              </w:rPr>
              <w:t xml:space="preserve">TÖRÖKSZENTMIKLÓS VÁROS </w:t>
            </w:r>
            <w:r>
              <w:rPr>
                <w:b/>
                <w:sz w:val="28"/>
                <w:szCs w:val="28"/>
              </w:rPr>
              <w:t>POLGÁRMESTERÉTŐL</w:t>
            </w:r>
          </w:p>
        </w:tc>
      </w:tr>
      <w:tr w:rsidR="00023937" w:rsidRPr="00276916" w:rsidTr="00441242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691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023937" w:rsidRPr="00276916" w:rsidTr="00441242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937" w:rsidRPr="00276916" w:rsidRDefault="00023937" w:rsidP="00537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6916">
              <w:rPr>
                <w:bCs/>
                <w:color w:val="000000"/>
                <w:sz w:val="22"/>
                <w:szCs w:val="22"/>
              </w:rPr>
              <w:t xml:space="preserve">A </w:t>
            </w:r>
            <w:r w:rsidR="00CB1C76">
              <w:rPr>
                <w:bCs/>
                <w:color w:val="000000"/>
                <w:sz w:val="22"/>
                <w:szCs w:val="22"/>
              </w:rPr>
              <w:t>Ké</w:t>
            </w:r>
            <w:r w:rsidR="000B1399">
              <w:rPr>
                <w:bCs/>
                <w:color w:val="000000"/>
                <w:sz w:val="22"/>
                <w:szCs w:val="22"/>
              </w:rPr>
              <w:t>pviselő-testület 201</w:t>
            </w:r>
            <w:r w:rsidR="0053715C">
              <w:rPr>
                <w:bCs/>
                <w:color w:val="000000"/>
                <w:sz w:val="22"/>
                <w:szCs w:val="22"/>
              </w:rPr>
              <w:t>5</w:t>
            </w:r>
            <w:r w:rsidR="000B1399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3715C">
              <w:rPr>
                <w:bCs/>
                <w:color w:val="000000"/>
                <w:sz w:val="22"/>
                <w:szCs w:val="22"/>
              </w:rPr>
              <w:t>május 28</w:t>
            </w:r>
            <w:r w:rsidR="007C16F3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276916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023937" w:rsidRPr="00276916" w:rsidTr="00441242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jc w:val="right"/>
            </w:pPr>
          </w:p>
        </w:tc>
      </w:tr>
      <w:tr w:rsidR="00023937" w:rsidRPr="00276916" w:rsidTr="00441242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276916" w:rsidRDefault="0053715C" w:rsidP="0044124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023937" w:rsidRPr="00276916" w:rsidTr="00441242">
        <w:trPr>
          <w:trHeight w:val="61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276916" w:rsidRDefault="007777B1" w:rsidP="0053715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2-106</w:t>
            </w:r>
            <w:r w:rsidR="00703233" w:rsidRPr="007A2C38">
              <w:rPr>
                <w:sz w:val="22"/>
                <w:szCs w:val="22"/>
              </w:rPr>
              <w:t>/201</w:t>
            </w:r>
            <w:r w:rsidR="0053715C">
              <w:rPr>
                <w:sz w:val="22"/>
                <w:szCs w:val="22"/>
              </w:rPr>
              <w:t>5</w:t>
            </w:r>
            <w:r w:rsidR="00703233" w:rsidRPr="007A2C38">
              <w:rPr>
                <w:sz w:val="22"/>
                <w:szCs w:val="22"/>
              </w:rPr>
              <w:t>-F-1</w:t>
            </w:r>
          </w:p>
        </w:tc>
      </w:tr>
      <w:tr w:rsidR="00023937" w:rsidRPr="000F185C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023937" w:rsidRDefault="0053715C" w:rsidP="00023937">
            <w:pPr>
              <w:pStyle w:val="Alaprtelmezs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Törökszentmiklósi Városvédő és </w:t>
            </w:r>
            <w:proofErr w:type="spellStart"/>
            <w:r w:rsidR="008E79F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Szépítő</w:t>
            </w:r>
            <w:proofErr w:type="spellEnd"/>
            <w:r>
              <w:rPr>
                <w:b/>
                <w:sz w:val="22"/>
                <w:szCs w:val="22"/>
              </w:rPr>
              <w:t xml:space="preserve"> Egyesület, a Kézműves Örökség Egyesület, a</w:t>
            </w:r>
            <w:r w:rsidR="00023937" w:rsidRPr="00023937">
              <w:rPr>
                <w:b/>
                <w:sz w:val="22"/>
                <w:szCs w:val="22"/>
              </w:rPr>
              <w:t xml:space="preserve"> </w:t>
            </w:r>
            <w:r w:rsidR="00CB1C76">
              <w:rPr>
                <w:b/>
                <w:sz w:val="22"/>
                <w:szCs w:val="22"/>
              </w:rPr>
              <w:t>Törökszentmiklósi Cukorbetegekért</w:t>
            </w:r>
            <w:r w:rsidR="005C5CAA">
              <w:rPr>
                <w:b/>
                <w:sz w:val="22"/>
                <w:szCs w:val="22"/>
              </w:rPr>
              <w:t xml:space="preserve"> E</w:t>
            </w:r>
            <w:r w:rsidR="00D41951">
              <w:rPr>
                <w:b/>
                <w:sz w:val="22"/>
                <w:szCs w:val="22"/>
              </w:rPr>
              <w:t>gyesület</w:t>
            </w:r>
            <w:r>
              <w:rPr>
                <w:b/>
                <w:sz w:val="22"/>
                <w:szCs w:val="22"/>
              </w:rPr>
              <w:t xml:space="preserve"> és</w:t>
            </w:r>
            <w:r w:rsidR="00D41951">
              <w:rPr>
                <w:b/>
                <w:sz w:val="22"/>
                <w:szCs w:val="22"/>
              </w:rPr>
              <w:t xml:space="preserve"> a Kapocs a </w:t>
            </w:r>
            <w:r>
              <w:rPr>
                <w:b/>
                <w:sz w:val="22"/>
                <w:szCs w:val="22"/>
              </w:rPr>
              <w:t xml:space="preserve">Mozgássérültekért Alapítvány </w:t>
            </w:r>
            <w:r w:rsidR="005C5CAA">
              <w:rPr>
                <w:b/>
                <w:sz w:val="22"/>
                <w:szCs w:val="22"/>
              </w:rPr>
              <w:t>számára nyújtott pályázati önerő támogatás</w:t>
            </w:r>
            <w:r w:rsidR="00703233">
              <w:rPr>
                <w:b/>
                <w:sz w:val="22"/>
                <w:szCs w:val="22"/>
              </w:rPr>
              <w:t>á</w:t>
            </w:r>
            <w:r w:rsidR="005C5CAA">
              <w:rPr>
                <w:b/>
                <w:sz w:val="22"/>
                <w:szCs w:val="22"/>
              </w:rPr>
              <w:t>ról</w:t>
            </w:r>
          </w:p>
          <w:p w:rsidR="00023937" w:rsidRPr="000F185C" w:rsidRDefault="00023937" w:rsidP="0044124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23937" w:rsidRPr="00276916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7691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023937">
              <w:rPr>
                <w:bCs/>
                <w:color w:val="000000"/>
                <w:sz w:val="22"/>
                <w:szCs w:val="22"/>
              </w:rPr>
              <w:t>Rendelet-tervezet</w:t>
            </w:r>
            <w:r w:rsidRPr="00276916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0F185C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276916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023937" w:rsidRPr="00276916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5A1913" w:rsidRDefault="00D41951" w:rsidP="0044124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3937" w:rsidRPr="005A1913">
              <w:rPr>
                <w:rFonts w:ascii="Times New Roman" w:hAnsi="Times New Roman"/>
              </w:rPr>
              <w:t xml:space="preserve"> db </w:t>
            </w:r>
            <w:proofErr w:type="gramStart"/>
            <w:r w:rsidR="00023937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23937" w:rsidRPr="005A1913" w:rsidRDefault="001E03E0" w:rsidP="00441242">
            <w:pPr>
              <w:pStyle w:val="Listaszerbekezds1"/>
              <w:autoSpaceDE w:val="0"/>
              <w:autoSpaceDN w:val="0"/>
              <w:adjustRightInd w:val="0"/>
              <w:spacing w:after="2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23937">
              <w:rPr>
                <w:rFonts w:ascii="Times New Roman" w:hAnsi="Times New Roman"/>
              </w:rPr>
              <w:t xml:space="preserve"> </w:t>
            </w:r>
            <w:r w:rsidR="00023937" w:rsidRPr="005A6A65">
              <w:rPr>
                <w:rFonts w:ascii="Times New Roman" w:hAnsi="Times New Roman"/>
              </w:rPr>
              <w:t xml:space="preserve">db </w:t>
            </w:r>
            <w:r w:rsidR="00023937" w:rsidRPr="005A6A65">
              <w:rPr>
                <w:rFonts w:ascii="Times New Roman" w:hAnsi="Times New Roman"/>
                <w:b/>
              </w:rPr>
              <w:t>pályázati adatlap</w:t>
            </w:r>
            <w:r w:rsidR="00023937" w:rsidRPr="005A1913">
              <w:rPr>
                <w:rFonts w:ascii="Times New Roman" w:hAnsi="Times New Roman"/>
              </w:rPr>
              <w:t xml:space="preserve"> </w:t>
            </w:r>
          </w:p>
          <w:p w:rsidR="00023937" w:rsidRPr="00276916" w:rsidRDefault="00023937" w:rsidP="0044124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23937" w:rsidRPr="000F185C" w:rsidTr="00441242">
        <w:trPr>
          <w:trHeight w:val="5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0F185C" w:rsidRDefault="00D41951" w:rsidP="0002393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</w:t>
            </w:r>
            <w:r w:rsidR="00AA0434">
              <w:rPr>
                <w:sz w:val="22"/>
                <w:szCs w:val="22"/>
              </w:rPr>
              <w:t xml:space="preserve"> osztályvezető</w:t>
            </w:r>
          </w:p>
        </w:tc>
      </w:tr>
      <w:tr w:rsidR="00023937" w:rsidRPr="00276916" w:rsidTr="00441242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Default="00023937" w:rsidP="0044124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a Képviselő-testület </w:t>
            </w:r>
            <w:r w:rsidRPr="00276916">
              <w:rPr>
                <w:b/>
                <w:sz w:val="22"/>
                <w:szCs w:val="22"/>
              </w:rPr>
              <w:t>Pénzügyi és Városfejlesztési</w:t>
            </w:r>
            <w:r w:rsidRPr="00276916">
              <w:rPr>
                <w:sz w:val="22"/>
                <w:szCs w:val="22"/>
              </w:rPr>
              <w:t xml:space="preserve"> Bizottsága</w:t>
            </w:r>
          </w:p>
          <w:p w:rsidR="0053715C" w:rsidRPr="0053715C" w:rsidRDefault="0053715C" w:rsidP="0053715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Oktatási és Kulturális</w:t>
            </w:r>
            <w:r w:rsidRPr="00F0460C">
              <w:rPr>
                <w:sz w:val="22"/>
                <w:szCs w:val="22"/>
              </w:rPr>
              <w:t xml:space="preserve"> Bizottsága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23937" w:rsidRPr="00276916" w:rsidRDefault="00023937" w:rsidP="0044124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>részére</w:t>
            </w:r>
          </w:p>
        </w:tc>
      </w:tr>
      <w:tr w:rsidR="00023937" w:rsidRPr="00276916" w:rsidTr="00441242">
        <w:trPr>
          <w:trHeight w:val="618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23937" w:rsidRPr="00276916" w:rsidRDefault="00023937" w:rsidP="004412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23937" w:rsidRPr="00276916" w:rsidRDefault="00D41951" w:rsidP="0053715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371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53715C">
              <w:rPr>
                <w:sz w:val="22"/>
                <w:szCs w:val="22"/>
              </w:rPr>
              <w:t>május 11</w:t>
            </w:r>
            <w:r>
              <w:rPr>
                <w:sz w:val="22"/>
                <w:szCs w:val="22"/>
              </w:rPr>
              <w:t>.</w:t>
            </w:r>
            <w:r w:rsidR="00023937" w:rsidRPr="00276916">
              <w:rPr>
                <w:sz w:val="22"/>
                <w:szCs w:val="22"/>
              </w:rPr>
              <w:t xml:space="preserve"> </w:t>
            </w:r>
          </w:p>
        </w:tc>
      </w:tr>
    </w:tbl>
    <w:p w:rsidR="003A2110" w:rsidRDefault="003A2110" w:rsidP="0048799C">
      <w:pPr>
        <w:contextualSpacing/>
        <w:jc w:val="both"/>
        <w:rPr>
          <w:b/>
          <w:bCs/>
          <w:color w:val="000000"/>
        </w:rPr>
      </w:pPr>
    </w:p>
    <w:p w:rsidR="00A036EF" w:rsidRDefault="00A036EF" w:rsidP="009340D4">
      <w:pPr>
        <w:pStyle w:val="Alaprtelmezs"/>
        <w:jc w:val="both"/>
        <w:rPr>
          <w:color w:val="auto"/>
          <w:sz w:val="21"/>
          <w:szCs w:val="21"/>
        </w:rPr>
      </w:pPr>
    </w:p>
    <w:p w:rsidR="00D75456" w:rsidRDefault="00D75456" w:rsidP="009340D4">
      <w:pPr>
        <w:pStyle w:val="Alaprtelmezs"/>
        <w:jc w:val="both"/>
        <w:rPr>
          <w:color w:val="auto"/>
          <w:sz w:val="21"/>
          <w:szCs w:val="21"/>
        </w:rPr>
        <w:sectPr w:rsidR="00D75456" w:rsidSect="00201DE0">
          <w:headerReference w:type="even" r:id="rId8"/>
          <w:headerReference w:type="default" r:id="rId9"/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023937" w:rsidRPr="009340D4" w:rsidRDefault="00023937" w:rsidP="009340D4">
      <w:pPr>
        <w:pStyle w:val="Alaprtelmezs"/>
        <w:jc w:val="both"/>
        <w:rPr>
          <w:color w:val="auto"/>
          <w:sz w:val="21"/>
          <w:szCs w:val="21"/>
        </w:rPr>
      </w:pPr>
    </w:p>
    <w:p w:rsidR="00A036EF" w:rsidRPr="00F41806" w:rsidRDefault="00A036EF" w:rsidP="009340D4">
      <w:pPr>
        <w:pStyle w:val="Alaprtelmezs"/>
        <w:jc w:val="both"/>
        <w:rPr>
          <w:b/>
          <w:color w:val="auto"/>
          <w:sz w:val="22"/>
          <w:szCs w:val="22"/>
        </w:rPr>
      </w:pPr>
      <w:r w:rsidRPr="00F41806">
        <w:rPr>
          <w:b/>
          <w:color w:val="auto"/>
          <w:sz w:val="22"/>
          <w:szCs w:val="22"/>
        </w:rPr>
        <w:t>Tisztelt Képviselő-testület!</w:t>
      </w:r>
    </w:p>
    <w:p w:rsidR="00A036EF" w:rsidRPr="00F41806" w:rsidRDefault="00A036EF" w:rsidP="009340D4">
      <w:pPr>
        <w:jc w:val="both"/>
        <w:rPr>
          <w:sz w:val="22"/>
          <w:szCs w:val="22"/>
        </w:rPr>
      </w:pPr>
    </w:p>
    <w:p w:rsidR="00620033" w:rsidRPr="00F41806" w:rsidRDefault="00943BF4" w:rsidP="00620033">
      <w:pPr>
        <w:jc w:val="both"/>
        <w:rPr>
          <w:sz w:val="22"/>
          <w:szCs w:val="22"/>
        </w:rPr>
      </w:pPr>
      <w:r w:rsidRPr="00F41806">
        <w:rPr>
          <w:sz w:val="22"/>
          <w:szCs w:val="22"/>
        </w:rPr>
        <w:t xml:space="preserve">A </w:t>
      </w:r>
      <w:r w:rsidR="00620033" w:rsidRPr="00F41806">
        <w:rPr>
          <w:sz w:val="22"/>
          <w:szCs w:val="22"/>
        </w:rPr>
        <w:t>Törökszen</w:t>
      </w:r>
      <w:r w:rsidR="007B58E5" w:rsidRPr="00F41806">
        <w:rPr>
          <w:sz w:val="22"/>
          <w:szCs w:val="22"/>
        </w:rPr>
        <w:t>tmiklós Város</w:t>
      </w:r>
      <w:r w:rsidRPr="00F41806">
        <w:rPr>
          <w:sz w:val="22"/>
          <w:szCs w:val="22"/>
        </w:rPr>
        <w:t>i Önkormányzat</w:t>
      </w:r>
      <w:r w:rsidR="007B58E5" w:rsidRPr="00F41806">
        <w:rPr>
          <w:sz w:val="22"/>
          <w:szCs w:val="22"/>
        </w:rPr>
        <w:t xml:space="preserve"> 201</w:t>
      </w:r>
      <w:r w:rsidR="0053715C" w:rsidRPr="00F41806">
        <w:rPr>
          <w:sz w:val="22"/>
          <w:szCs w:val="22"/>
        </w:rPr>
        <w:t xml:space="preserve">5. évi költségvetéséről </w:t>
      </w:r>
      <w:r w:rsidR="00620033" w:rsidRPr="00F41806">
        <w:rPr>
          <w:sz w:val="22"/>
          <w:szCs w:val="22"/>
        </w:rPr>
        <w:t xml:space="preserve">szóló </w:t>
      </w:r>
      <w:r w:rsidR="0053715C" w:rsidRPr="00F41806">
        <w:rPr>
          <w:sz w:val="22"/>
          <w:szCs w:val="22"/>
        </w:rPr>
        <w:t>5</w:t>
      </w:r>
      <w:r w:rsidR="00481340" w:rsidRPr="00F41806">
        <w:rPr>
          <w:sz w:val="22"/>
          <w:szCs w:val="22"/>
        </w:rPr>
        <w:t>/201</w:t>
      </w:r>
      <w:r w:rsidR="0053715C" w:rsidRPr="00F41806">
        <w:rPr>
          <w:sz w:val="22"/>
          <w:szCs w:val="22"/>
        </w:rPr>
        <w:t>5</w:t>
      </w:r>
      <w:r w:rsidR="00620033" w:rsidRPr="00F41806">
        <w:rPr>
          <w:sz w:val="22"/>
          <w:szCs w:val="22"/>
        </w:rPr>
        <w:t>.</w:t>
      </w:r>
      <w:r w:rsidR="005E4EA1" w:rsidRPr="00F41806">
        <w:rPr>
          <w:sz w:val="22"/>
          <w:szCs w:val="22"/>
        </w:rPr>
        <w:t xml:space="preserve"> </w:t>
      </w:r>
      <w:r w:rsidR="00620033" w:rsidRPr="00F41806">
        <w:rPr>
          <w:sz w:val="22"/>
          <w:szCs w:val="22"/>
        </w:rPr>
        <w:t>(II.</w:t>
      </w:r>
      <w:r w:rsidR="0053715C" w:rsidRPr="00F41806">
        <w:rPr>
          <w:sz w:val="22"/>
          <w:szCs w:val="22"/>
        </w:rPr>
        <w:t>27</w:t>
      </w:r>
      <w:r w:rsidR="005E4EA1" w:rsidRPr="00F41806">
        <w:rPr>
          <w:sz w:val="22"/>
          <w:szCs w:val="22"/>
        </w:rPr>
        <w:t>.</w:t>
      </w:r>
      <w:r w:rsidR="00620033" w:rsidRPr="00F41806">
        <w:rPr>
          <w:sz w:val="22"/>
          <w:szCs w:val="22"/>
        </w:rPr>
        <w:t xml:space="preserve">) számú rendeletének </w:t>
      </w:r>
      <w:r w:rsidR="00935AA0" w:rsidRPr="00F41806">
        <w:rPr>
          <w:sz w:val="22"/>
          <w:szCs w:val="22"/>
        </w:rPr>
        <w:t>4</w:t>
      </w:r>
      <w:r w:rsidR="00620033" w:rsidRPr="00F41806">
        <w:rPr>
          <w:sz w:val="22"/>
          <w:szCs w:val="22"/>
        </w:rPr>
        <w:t xml:space="preserve">. sz. tájékoztató tábla Oktatási, kulturális feladatok </w:t>
      </w:r>
      <w:r w:rsidR="00C43BB0" w:rsidRPr="00F41806">
        <w:rPr>
          <w:sz w:val="22"/>
          <w:szCs w:val="22"/>
        </w:rPr>
        <w:t>4</w:t>
      </w:r>
      <w:r w:rsidR="00620033" w:rsidRPr="00F41806">
        <w:rPr>
          <w:sz w:val="22"/>
          <w:szCs w:val="22"/>
        </w:rPr>
        <w:t>.</w:t>
      </w:r>
      <w:r w:rsidR="00935AA0" w:rsidRPr="00F41806">
        <w:rPr>
          <w:sz w:val="22"/>
          <w:szCs w:val="22"/>
        </w:rPr>
        <w:t xml:space="preserve"> sorában elkülönítésre került </w:t>
      </w:r>
      <w:r w:rsidR="00C43BB0" w:rsidRPr="00F41806">
        <w:rPr>
          <w:sz w:val="22"/>
          <w:szCs w:val="22"/>
        </w:rPr>
        <w:t>4</w:t>
      </w:r>
      <w:r w:rsidR="00935AA0" w:rsidRPr="00F41806">
        <w:rPr>
          <w:sz w:val="22"/>
          <w:szCs w:val="22"/>
        </w:rPr>
        <w:t>0</w:t>
      </w:r>
      <w:r w:rsidR="005E4EA1" w:rsidRPr="00F41806">
        <w:rPr>
          <w:sz w:val="22"/>
          <w:szCs w:val="22"/>
        </w:rPr>
        <w:t xml:space="preserve">0 </w:t>
      </w:r>
      <w:r w:rsidR="00620033" w:rsidRPr="00F41806">
        <w:rPr>
          <w:sz w:val="22"/>
          <w:szCs w:val="22"/>
        </w:rPr>
        <w:t>000</w:t>
      </w:r>
      <w:r w:rsidR="00C43BB0" w:rsidRPr="00F41806">
        <w:rPr>
          <w:sz w:val="22"/>
          <w:szCs w:val="22"/>
        </w:rPr>
        <w:t>,- Ft</w:t>
      </w:r>
      <w:r w:rsidR="00481340" w:rsidRPr="00F41806">
        <w:rPr>
          <w:sz w:val="22"/>
          <w:szCs w:val="22"/>
        </w:rPr>
        <w:t xml:space="preserve"> „civilszervezetek</w:t>
      </w:r>
      <w:r w:rsidR="00620033" w:rsidRPr="00F41806">
        <w:rPr>
          <w:sz w:val="22"/>
          <w:szCs w:val="22"/>
        </w:rPr>
        <w:t xml:space="preserve"> pályázati önerő” biztosítására. </w:t>
      </w:r>
    </w:p>
    <w:p w:rsidR="00620033" w:rsidRPr="00F41806" w:rsidRDefault="00620033" w:rsidP="00620033">
      <w:pPr>
        <w:jc w:val="both"/>
        <w:rPr>
          <w:sz w:val="22"/>
          <w:szCs w:val="22"/>
        </w:rPr>
      </w:pPr>
    </w:p>
    <w:p w:rsidR="00620033" w:rsidRPr="00F41806" w:rsidRDefault="00620033" w:rsidP="00311328">
      <w:pPr>
        <w:jc w:val="both"/>
        <w:rPr>
          <w:sz w:val="22"/>
          <w:szCs w:val="22"/>
        </w:rPr>
      </w:pPr>
      <w:r w:rsidRPr="00F41806">
        <w:rPr>
          <w:sz w:val="22"/>
          <w:szCs w:val="22"/>
        </w:rPr>
        <w:t xml:space="preserve">Törökszentmiklós Város Képviselő-testülete a </w:t>
      </w:r>
      <w:r w:rsidR="00935AA0" w:rsidRPr="00F41806">
        <w:rPr>
          <w:sz w:val="22"/>
          <w:szCs w:val="22"/>
        </w:rPr>
        <w:t>3</w:t>
      </w:r>
      <w:r w:rsidR="00C43BB0" w:rsidRPr="00F41806">
        <w:rPr>
          <w:sz w:val="22"/>
          <w:szCs w:val="22"/>
        </w:rPr>
        <w:t>3</w:t>
      </w:r>
      <w:r w:rsidR="00943BF4" w:rsidRPr="00F41806">
        <w:rPr>
          <w:sz w:val="22"/>
          <w:szCs w:val="22"/>
        </w:rPr>
        <w:t>/201</w:t>
      </w:r>
      <w:r w:rsidR="00C43BB0" w:rsidRPr="00F41806">
        <w:rPr>
          <w:sz w:val="22"/>
          <w:szCs w:val="22"/>
        </w:rPr>
        <w:t>5</w:t>
      </w:r>
      <w:r w:rsidRPr="00F41806">
        <w:rPr>
          <w:sz w:val="22"/>
          <w:szCs w:val="22"/>
        </w:rPr>
        <w:t>.</w:t>
      </w:r>
      <w:r w:rsidR="007C16F3">
        <w:rPr>
          <w:sz w:val="22"/>
          <w:szCs w:val="22"/>
        </w:rPr>
        <w:t xml:space="preserve"> </w:t>
      </w:r>
      <w:r w:rsidRPr="00F41806">
        <w:rPr>
          <w:sz w:val="22"/>
          <w:szCs w:val="22"/>
        </w:rPr>
        <w:t>(</w:t>
      </w:r>
      <w:r w:rsidR="00481340" w:rsidRPr="00F41806">
        <w:rPr>
          <w:sz w:val="22"/>
          <w:szCs w:val="22"/>
        </w:rPr>
        <w:t>II.</w:t>
      </w:r>
      <w:r w:rsidR="00C43BB0" w:rsidRPr="00F41806">
        <w:rPr>
          <w:sz w:val="22"/>
          <w:szCs w:val="22"/>
        </w:rPr>
        <w:t>26</w:t>
      </w:r>
      <w:r w:rsidRPr="00F41806">
        <w:rPr>
          <w:sz w:val="22"/>
          <w:szCs w:val="22"/>
        </w:rPr>
        <w:t>.) sz. határozatában pályázatot írt ki a törökszentmiklósi civil szervez</w:t>
      </w:r>
      <w:r w:rsidR="00481340" w:rsidRPr="00F41806">
        <w:rPr>
          <w:sz w:val="22"/>
          <w:szCs w:val="22"/>
        </w:rPr>
        <w:t>etek számára más szervezetekhez, intézményekhez benyújtott pályázatok önerejének 201</w:t>
      </w:r>
      <w:r w:rsidR="00C43BB0" w:rsidRPr="00F41806">
        <w:rPr>
          <w:sz w:val="22"/>
          <w:szCs w:val="22"/>
        </w:rPr>
        <w:t>5</w:t>
      </w:r>
      <w:r w:rsidRPr="00F41806">
        <w:rPr>
          <w:sz w:val="22"/>
          <w:szCs w:val="22"/>
        </w:rPr>
        <w:t>. évi támogatásáról.</w:t>
      </w:r>
    </w:p>
    <w:p w:rsidR="00620033" w:rsidRPr="00F41806" w:rsidRDefault="00620033" w:rsidP="009340D4">
      <w:pPr>
        <w:pStyle w:val="Alaprtelmezs"/>
        <w:jc w:val="both"/>
        <w:rPr>
          <w:color w:val="auto"/>
          <w:sz w:val="22"/>
          <w:szCs w:val="22"/>
        </w:rPr>
      </w:pPr>
    </w:p>
    <w:p w:rsidR="00D07642" w:rsidRPr="00F41806" w:rsidRDefault="00D07642" w:rsidP="00D07642">
      <w:pPr>
        <w:pStyle w:val="Alaprtelmezs"/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>A pályázati kiírás szerint a pályázat feltételei:</w:t>
      </w:r>
    </w:p>
    <w:p w:rsidR="00D07642" w:rsidRPr="00F41806" w:rsidRDefault="00D07642" w:rsidP="00D07642">
      <w:pPr>
        <w:pStyle w:val="Alaprtelmezs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>egy szervezet maximum 2 pályázathoz kérhet önrészt és összesen maximum 200 ezer Ft támogatásban részesülhet;</w:t>
      </w:r>
    </w:p>
    <w:p w:rsidR="00D07642" w:rsidRPr="00F41806" w:rsidRDefault="00D07642" w:rsidP="00D07642">
      <w:pPr>
        <w:pStyle w:val="Alaprtelmezs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 xml:space="preserve">pályázati önrész csak az önkormányzaton kívüli szervezetekhez, intézményekhez benyújtott pályázat beadását </w:t>
      </w:r>
      <w:r w:rsidRPr="00F41806">
        <w:rPr>
          <w:i/>
          <w:color w:val="auto"/>
          <w:sz w:val="22"/>
          <w:szCs w:val="22"/>
        </w:rPr>
        <w:t>megelőzően, de legalább annak beadásával egy</w:t>
      </w:r>
      <w:r w:rsidR="00D60AC8" w:rsidRPr="00F41806">
        <w:rPr>
          <w:i/>
          <w:color w:val="auto"/>
          <w:sz w:val="22"/>
          <w:szCs w:val="22"/>
        </w:rPr>
        <w:t xml:space="preserve"> </w:t>
      </w:r>
      <w:r w:rsidRPr="00F41806">
        <w:rPr>
          <w:i/>
          <w:color w:val="auto"/>
          <w:sz w:val="22"/>
          <w:szCs w:val="22"/>
        </w:rPr>
        <w:t>időben</w:t>
      </w:r>
      <w:r w:rsidRPr="00F41806">
        <w:rPr>
          <w:color w:val="auto"/>
          <w:sz w:val="22"/>
          <w:szCs w:val="22"/>
        </w:rPr>
        <w:t xml:space="preserve"> igényelhető; amennyiben a pályázati határidő jelen pályázati kiírást megelőzi, az elmúlt évi pályázati űrlapot is elfogadjuk.</w:t>
      </w:r>
    </w:p>
    <w:p w:rsidR="00D07642" w:rsidRPr="00F41806" w:rsidRDefault="00D07642" w:rsidP="00D07642">
      <w:pPr>
        <w:pStyle w:val="Alaprtelmezs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 xml:space="preserve">pályázati önrész folyósítása csak nyertes pályázat esetén, az aláírt támogatási szerződés bemutatása után lehetséges; </w:t>
      </w:r>
    </w:p>
    <w:p w:rsidR="00D07642" w:rsidRPr="00F41806" w:rsidRDefault="00D07642" w:rsidP="00D07642">
      <w:pPr>
        <w:pStyle w:val="Alaprtelmezs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>az önrész igazolása a nyertes pályázati anyag bemutatását követően a polgármester feladata;</w:t>
      </w:r>
    </w:p>
    <w:p w:rsidR="00D07642" w:rsidRPr="00F41806" w:rsidRDefault="00D07642" w:rsidP="00D07642">
      <w:pPr>
        <w:pStyle w:val="Alaprtelmezs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>amennyiben a pályázaton elnyert összeg kevesebb a pályázó által igényelt összegnél, úgy az önkormányzati támogat</w:t>
      </w:r>
      <w:r w:rsidR="009B373F">
        <w:rPr>
          <w:color w:val="auto"/>
          <w:sz w:val="22"/>
          <w:szCs w:val="22"/>
        </w:rPr>
        <w:t>ás a megnyert pályázati összeg/</w:t>
      </w:r>
      <w:r w:rsidRPr="00F41806">
        <w:rPr>
          <w:color w:val="auto"/>
          <w:sz w:val="22"/>
          <w:szCs w:val="22"/>
        </w:rPr>
        <w:t>igényelt pályázati összeg arányában csökken.</w:t>
      </w:r>
    </w:p>
    <w:p w:rsidR="00CB1C76" w:rsidRPr="00F41806" w:rsidRDefault="00CB1C76" w:rsidP="00943BF4">
      <w:pPr>
        <w:pStyle w:val="Alaprtelmezs"/>
        <w:jc w:val="both"/>
        <w:rPr>
          <w:bCs/>
          <w:sz w:val="22"/>
          <w:szCs w:val="22"/>
        </w:rPr>
      </w:pPr>
    </w:p>
    <w:p w:rsidR="00A27FCF" w:rsidRPr="00F41806" w:rsidRDefault="00A723D5" w:rsidP="00943BF4">
      <w:pPr>
        <w:pStyle w:val="Alaprtelmezs"/>
        <w:jc w:val="both"/>
        <w:rPr>
          <w:bCs/>
          <w:sz w:val="22"/>
          <w:szCs w:val="22"/>
        </w:rPr>
      </w:pPr>
      <w:r w:rsidRPr="00F41806">
        <w:rPr>
          <w:bCs/>
          <w:sz w:val="22"/>
          <w:szCs w:val="22"/>
        </w:rPr>
        <w:t>Ö</w:t>
      </w:r>
      <w:r w:rsidR="00E32DBA" w:rsidRPr="00F41806">
        <w:rPr>
          <w:bCs/>
          <w:sz w:val="22"/>
          <w:szCs w:val="22"/>
        </w:rPr>
        <w:t>nerő támogatás igénylésére</w:t>
      </w:r>
      <w:r w:rsidR="002669F4" w:rsidRPr="00F41806">
        <w:rPr>
          <w:bCs/>
          <w:sz w:val="22"/>
          <w:szCs w:val="22"/>
        </w:rPr>
        <w:t xml:space="preserve"> nyújtott be pályázatot</w:t>
      </w:r>
      <w:r w:rsidR="00291927" w:rsidRPr="00F41806">
        <w:rPr>
          <w:bCs/>
          <w:sz w:val="22"/>
          <w:szCs w:val="22"/>
        </w:rPr>
        <w:t xml:space="preserve"> a </w:t>
      </w:r>
      <w:r w:rsidR="00C43BB0" w:rsidRPr="00F41806">
        <w:rPr>
          <w:bCs/>
          <w:sz w:val="22"/>
          <w:szCs w:val="22"/>
        </w:rPr>
        <w:t xml:space="preserve">Törökszentmiklósi Városvédő és </w:t>
      </w:r>
      <w:proofErr w:type="spellStart"/>
      <w:r w:rsidR="008E79F6" w:rsidRPr="00F41806">
        <w:rPr>
          <w:bCs/>
          <w:sz w:val="22"/>
          <w:szCs w:val="22"/>
        </w:rPr>
        <w:t>-</w:t>
      </w:r>
      <w:r w:rsidR="00C43BB0" w:rsidRPr="00F41806">
        <w:rPr>
          <w:bCs/>
          <w:sz w:val="22"/>
          <w:szCs w:val="22"/>
        </w:rPr>
        <w:t>Szépítő</w:t>
      </w:r>
      <w:proofErr w:type="spellEnd"/>
      <w:r w:rsidR="00C43BB0" w:rsidRPr="00F41806">
        <w:rPr>
          <w:bCs/>
          <w:sz w:val="22"/>
          <w:szCs w:val="22"/>
        </w:rPr>
        <w:t xml:space="preserve"> Egyesület, </w:t>
      </w:r>
      <w:r w:rsidR="00C43BB0" w:rsidRPr="00F41806">
        <w:rPr>
          <w:sz w:val="22"/>
          <w:szCs w:val="22"/>
        </w:rPr>
        <w:t>a Kézműves Örökség Egyesület, a</w:t>
      </w:r>
      <w:r w:rsidR="00C43BB0" w:rsidRPr="00F41806">
        <w:rPr>
          <w:bCs/>
          <w:sz w:val="22"/>
          <w:szCs w:val="22"/>
        </w:rPr>
        <w:t xml:space="preserve"> </w:t>
      </w:r>
      <w:r w:rsidR="00291927" w:rsidRPr="00F41806">
        <w:rPr>
          <w:bCs/>
          <w:sz w:val="22"/>
          <w:szCs w:val="22"/>
        </w:rPr>
        <w:t>Törökszentmiklósi Cukorbetegekért Egyesület</w:t>
      </w:r>
      <w:r w:rsidR="00C43BB0" w:rsidRPr="00F41806">
        <w:rPr>
          <w:bCs/>
          <w:sz w:val="22"/>
          <w:szCs w:val="22"/>
        </w:rPr>
        <w:t xml:space="preserve"> és</w:t>
      </w:r>
      <w:r w:rsidR="00D41951" w:rsidRPr="00F41806">
        <w:rPr>
          <w:bCs/>
          <w:sz w:val="22"/>
          <w:szCs w:val="22"/>
        </w:rPr>
        <w:t xml:space="preserve"> </w:t>
      </w:r>
      <w:r w:rsidR="00D41951" w:rsidRPr="00F41806">
        <w:rPr>
          <w:sz w:val="22"/>
          <w:szCs w:val="22"/>
        </w:rPr>
        <w:t>a</w:t>
      </w:r>
      <w:r w:rsidR="00D41951" w:rsidRPr="00F41806">
        <w:rPr>
          <w:b/>
          <w:sz w:val="22"/>
          <w:szCs w:val="22"/>
        </w:rPr>
        <w:t xml:space="preserve"> </w:t>
      </w:r>
      <w:bookmarkStart w:id="0" w:name="_GoBack"/>
      <w:bookmarkEnd w:id="0"/>
      <w:r w:rsidR="00D41951" w:rsidRPr="00F41806">
        <w:rPr>
          <w:sz w:val="22"/>
          <w:szCs w:val="22"/>
        </w:rPr>
        <w:t xml:space="preserve">Kapocs </w:t>
      </w:r>
      <w:r w:rsidR="00C43BB0" w:rsidRPr="00F41806">
        <w:rPr>
          <w:sz w:val="22"/>
          <w:szCs w:val="22"/>
        </w:rPr>
        <w:t xml:space="preserve">a Mozgássérültekért Alapítvány. </w:t>
      </w:r>
      <w:r w:rsidR="00D36DD0" w:rsidRPr="00F41806">
        <w:rPr>
          <w:sz w:val="22"/>
          <w:szCs w:val="22"/>
        </w:rPr>
        <w:t>(A pályázatok teljes részletességgel a honlapon megtekinthetők!)</w:t>
      </w:r>
    </w:p>
    <w:p w:rsidR="002B5148" w:rsidRPr="00F41806" w:rsidRDefault="002B5148" w:rsidP="00943BF4">
      <w:pPr>
        <w:pStyle w:val="Alaprtelmezs"/>
        <w:jc w:val="both"/>
        <w:rPr>
          <w:bCs/>
          <w:sz w:val="22"/>
          <w:szCs w:val="22"/>
        </w:rPr>
      </w:pPr>
    </w:p>
    <w:p w:rsidR="00E33572" w:rsidRPr="00F41806" w:rsidRDefault="002B5148" w:rsidP="00E33572">
      <w:pPr>
        <w:pStyle w:val="Alaprtelmezs"/>
        <w:jc w:val="both"/>
        <w:rPr>
          <w:bCs/>
          <w:sz w:val="22"/>
          <w:szCs w:val="22"/>
        </w:rPr>
      </w:pPr>
      <w:r w:rsidRPr="00F41806">
        <w:rPr>
          <w:bCs/>
          <w:sz w:val="22"/>
          <w:szCs w:val="22"/>
        </w:rPr>
        <w:t xml:space="preserve">A </w:t>
      </w:r>
      <w:r w:rsidR="00E33572" w:rsidRPr="00F41806">
        <w:rPr>
          <w:b/>
          <w:sz w:val="22"/>
          <w:szCs w:val="22"/>
        </w:rPr>
        <w:t xml:space="preserve">Törökszentmiklósi </w:t>
      </w:r>
      <w:r w:rsidR="008E79F6" w:rsidRPr="00F41806">
        <w:rPr>
          <w:b/>
          <w:sz w:val="22"/>
          <w:szCs w:val="22"/>
        </w:rPr>
        <w:t xml:space="preserve">Városvédő és </w:t>
      </w:r>
      <w:proofErr w:type="spellStart"/>
      <w:r w:rsidR="008E79F6" w:rsidRPr="00F41806">
        <w:rPr>
          <w:b/>
          <w:sz w:val="22"/>
          <w:szCs w:val="22"/>
        </w:rPr>
        <w:t>-Szépítő</w:t>
      </w:r>
      <w:proofErr w:type="spellEnd"/>
      <w:r w:rsidR="008E79F6" w:rsidRPr="00F41806">
        <w:rPr>
          <w:b/>
          <w:sz w:val="22"/>
          <w:szCs w:val="22"/>
        </w:rPr>
        <w:t xml:space="preserve"> Egyesület</w:t>
      </w:r>
      <w:r w:rsidR="00291927" w:rsidRPr="00F41806">
        <w:rPr>
          <w:bCs/>
          <w:sz w:val="22"/>
          <w:szCs w:val="22"/>
        </w:rPr>
        <w:t xml:space="preserve"> pályázatot nyújtott be </w:t>
      </w:r>
      <w:r w:rsidR="00E32DBA" w:rsidRPr="00F41806">
        <w:rPr>
          <w:bCs/>
          <w:sz w:val="22"/>
          <w:szCs w:val="22"/>
        </w:rPr>
        <w:t xml:space="preserve">a Nemzeti </w:t>
      </w:r>
      <w:r w:rsidR="00E33572" w:rsidRPr="00F41806">
        <w:rPr>
          <w:bCs/>
          <w:sz w:val="22"/>
          <w:szCs w:val="22"/>
        </w:rPr>
        <w:t>Együttműködési Alap</w:t>
      </w:r>
      <w:r w:rsidR="00291927" w:rsidRPr="00F41806">
        <w:rPr>
          <w:bCs/>
          <w:sz w:val="22"/>
          <w:szCs w:val="22"/>
        </w:rPr>
        <w:t xml:space="preserve"> által kiírt </w:t>
      </w:r>
      <w:r w:rsidR="00E33572" w:rsidRPr="00F41806">
        <w:rPr>
          <w:bCs/>
          <w:sz w:val="22"/>
          <w:szCs w:val="22"/>
        </w:rPr>
        <w:t xml:space="preserve">működési </w:t>
      </w:r>
      <w:r w:rsidR="00291927" w:rsidRPr="00F41806">
        <w:rPr>
          <w:bCs/>
          <w:sz w:val="22"/>
          <w:szCs w:val="22"/>
        </w:rPr>
        <w:t xml:space="preserve">pályázatra. </w:t>
      </w:r>
      <w:r w:rsidR="008E79F6" w:rsidRPr="00F41806">
        <w:rPr>
          <w:sz w:val="22"/>
          <w:szCs w:val="22"/>
        </w:rPr>
        <w:t xml:space="preserve">Az egyesület működési költségeinek finanszírozása céljából pályázik, </w:t>
      </w:r>
      <w:r w:rsidR="00E33572" w:rsidRPr="00F41806">
        <w:rPr>
          <w:sz w:val="22"/>
          <w:szCs w:val="22"/>
        </w:rPr>
        <w:t>mely az Önkormányzati önerő támogatás nélkül nem lehet sikeres.</w:t>
      </w:r>
    </w:p>
    <w:p w:rsidR="002669F4" w:rsidRPr="00F41806" w:rsidRDefault="002669F4" w:rsidP="00943BF4">
      <w:pPr>
        <w:pStyle w:val="Alaprtelmezs"/>
        <w:jc w:val="both"/>
        <w:rPr>
          <w:bCs/>
          <w:sz w:val="22"/>
          <w:szCs w:val="22"/>
        </w:rPr>
      </w:pPr>
    </w:p>
    <w:p w:rsidR="00FC37A3" w:rsidRPr="00F41806" w:rsidRDefault="00E33572" w:rsidP="003D36AD">
      <w:pPr>
        <w:pStyle w:val="Alaprtelmezs"/>
        <w:jc w:val="both"/>
        <w:rPr>
          <w:sz w:val="22"/>
          <w:szCs w:val="22"/>
        </w:rPr>
      </w:pPr>
      <w:r w:rsidRPr="00F41806">
        <w:rPr>
          <w:sz w:val="22"/>
          <w:szCs w:val="22"/>
        </w:rPr>
        <w:t xml:space="preserve">A </w:t>
      </w:r>
      <w:r w:rsidR="008E79F6" w:rsidRPr="00F41806">
        <w:rPr>
          <w:sz w:val="22"/>
          <w:szCs w:val="22"/>
        </w:rPr>
        <w:t xml:space="preserve">Törökszentmiklósi Városvédő és </w:t>
      </w:r>
      <w:proofErr w:type="spellStart"/>
      <w:r w:rsidR="008E79F6" w:rsidRPr="00F41806">
        <w:rPr>
          <w:sz w:val="22"/>
          <w:szCs w:val="22"/>
        </w:rPr>
        <w:t>-Szépítő</w:t>
      </w:r>
      <w:proofErr w:type="spellEnd"/>
      <w:r w:rsidR="008E79F6" w:rsidRPr="00F41806">
        <w:rPr>
          <w:sz w:val="22"/>
          <w:szCs w:val="22"/>
        </w:rPr>
        <w:t xml:space="preserve"> Egyesület</w:t>
      </w:r>
      <w:r w:rsidR="008E79F6" w:rsidRPr="00F41806">
        <w:rPr>
          <w:bCs/>
          <w:sz w:val="22"/>
          <w:szCs w:val="22"/>
        </w:rPr>
        <w:t xml:space="preserve"> </w:t>
      </w:r>
      <w:r w:rsidRPr="00F41806">
        <w:rPr>
          <w:sz w:val="22"/>
          <w:szCs w:val="22"/>
        </w:rPr>
        <w:t xml:space="preserve">által tervezett teljes költség </w:t>
      </w:r>
      <w:r w:rsidR="009B373F">
        <w:rPr>
          <w:sz w:val="22"/>
          <w:szCs w:val="22"/>
        </w:rPr>
        <w:t>445.</w:t>
      </w:r>
      <w:r w:rsidR="008E79F6" w:rsidRPr="00F41806">
        <w:rPr>
          <w:sz w:val="22"/>
          <w:szCs w:val="22"/>
        </w:rPr>
        <w:t xml:space="preserve">000,- Ft, ehhez a </w:t>
      </w:r>
      <w:r w:rsidRPr="00F41806">
        <w:rPr>
          <w:sz w:val="22"/>
          <w:szCs w:val="22"/>
        </w:rPr>
        <w:t>Törökszentmiklós Városi Önkormányzattól igényelt pályá</w:t>
      </w:r>
      <w:r w:rsidR="008E79F6" w:rsidRPr="00F41806">
        <w:rPr>
          <w:sz w:val="22"/>
          <w:szCs w:val="22"/>
        </w:rPr>
        <w:t>zati önerő támogatás összege 68 </w:t>
      </w:r>
      <w:r w:rsidRPr="00F41806">
        <w:rPr>
          <w:sz w:val="22"/>
          <w:szCs w:val="22"/>
        </w:rPr>
        <w:t>000</w:t>
      </w:r>
      <w:r w:rsidR="008E79F6" w:rsidRPr="00F41806">
        <w:rPr>
          <w:sz w:val="22"/>
          <w:szCs w:val="22"/>
        </w:rPr>
        <w:t>,-</w:t>
      </w:r>
      <w:r w:rsidRPr="00F41806">
        <w:rPr>
          <w:sz w:val="22"/>
          <w:szCs w:val="22"/>
        </w:rPr>
        <w:t xml:space="preserve"> Ft.</w:t>
      </w:r>
    </w:p>
    <w:p w:rsidR="009C4123" w:rsidRPr="00F41806" w:rsidRDefault="009C4123" w:rsidP="003D36AD">
      <w:pPr>
        <w:pStyle w:val="Alaprtelmezs"/>
        <w:jc w:val="both"/>
        <w:rPr>
          <w:sz w:val="22"/>
          <w:szCs w:val="22"/>
        </w:rPr>
      </w:pPr>
    </w:p>
    <w:p w:rsidR="008E79F6" w:rsidRPr="00F41806" w:rsidRDefault="008E79F6" w:rsidP="008E79F6">
      <w:pPr>
        <w:pStyle w:val="Alaprtelmezs"/>
        <w:jc w:val="both"/>
        <w:rPr>
          <w:bCs/>
          <w:sz w:val="22"/>
          <w:szCs w:val="22"/>
        </w:rPr>
      </w:pPr>
      <w:r w:rsidRPr="00F41806">
        <w:rPr>
          <w:sz w:val="22"/>
          <w:szCs w:val="22"/>
        </w:rPr>
        <w:t xml:space="preserve">A </w:t>
      </w:r>
      <w:r w:rsidRPr="00F41806">
        <w:rPr>
          <w:b/>
          <w:sz w:val="22"/>
          <w:szCs w:val="22"/>
        </w:rPr>
        <w:t>Kézműves Örökség Egyesület</w:t>
      </w:r>
      <w:r w:rsidRPr="00F41806">
        <w:rPr>
          <w:bCs/>
          <w:sz w:val="22"/>
          <w:szCs w:val="22"/>
        </w:rPr>
        <w:t xml:space="preserve"> </w:t>
      </w:r>
      <w:r w:rsidR="00F12C29" w:rsidRPr="00F41806">
        <w:rPr>
          <w:bCs/>
          <w:sz w:val="22"/>
          <w:szCs w:val="22"/>
        </w:rPr>
        <w:t xml:space="preserve">is </w:t>
      </w:r>
      <w:r w:rsidRPr="00F41806">
        <w:rPr>
          <w:bCs/>
          <w:sz w:val="22"/>
          <w:szCs w:val="22"/>
        </w:rPr>
        <w:t xml:space="preserve">a Nemzeti Együttműködési Alap által kiírt </w:t>
      </w:r>
      <w:r w:rsidR="00F12C29" w:rsidRPr="00F41806">
        <w:rPr>
          <w:bCs/>
          <w:sz w:val="22"/>
          <w:szCs w:val="22"/>
        </w:rPr>
        <w:t>működési</w:t>
      </w:r>
      <w:r w:rsidRPr="00F41806">
        <w:rPr>
          <w:bCs/>
          <w:sz w:val="22"/>
          <w:szCs w:val="22"/>
        </w:rPr>
        <w:t xml:space="preserve"> pályázatra nyújtott be pályázatot. </w:t>
      </w:r>
      <w:r w:rsidRPr="00F41806">
        <w:rPr>
          <w:sz w:val="22"/>
          <w:szCs w:val="22"/>
        </w:rPr>
        <w:t xml:space="preserve">Az Egyesület által tervezett teljes költség </w:t>
      </w:r>
      <w:r w:rsidR="009B373F">
        <w:rPr>
          <w:sz w:val="22"/>
          <w:szCs w:val="22"/>
        </w:rPr>
        <w:t>750.</w:t>
      </w:r>
      <w:r w:rsidR="00F12C29" w:rsidRPr="00F41806">
        <w:rPr>
          <w:sz w:val="22"/>
          <w:szCs w:val="22"/>
        </w:rPr>
        <w:t>0</w:t>
      </w:r>
      <w:r w:rsidRPr="00F41806">
        <w:rPr>
          <w:sz w:val="22"/>
          <w:szCs w:val="22"/>
        </w:rPr>
        <w:t>00</w:t>
      </w:r>
      <w:r w:rsidR="00F12C29" w:rsidRPr="00F41806">
        <w:rPr>
          <w:sz w:val="22"/>
          <w:szCs w:val="22"/>
        </w:rPr>
        <w:t xml:space="preserve">,- Ft, ehhez a </w:t>
      </w:r>
      <w:r w:rsidRPr="00F41806">
        <w:rPr>
          <w:sz w:val="22"/>
          <w:szCs w:val="22"/>
        </w:rPr>
        <w:t xml:space="preserve">Törökszentmiklós Városi Önkormányzattól igényelt pályázati önerő támogatás összege </w:t>
      </w:r>
      <w:r w:rsidR="00F12C29" w:rsidRPr="00F41806">
        <w:rPr>
          <w:sz w:val="22"/>
          <w:szCs w:val="22"/>
        </w:rPr>
        <w:t>14</w:t>
      </w:r>
      <w:r w:rsidRPr="00F41806">
        <w:rPr>
          <w:sz w:val="22"/>
          <w:szCs w:val="22"/>
        </w:rPr>
        <w:t>0</w:t>
      </w:r>
      <w:r w:rsidR="009B373F">
        <w:rPr>
          <w:sz w:val="22"/>
          <w:szCs w:val="22"/>
        </w:rPr>
        <w:t>.</w:t>
      </w:r>
      <w:r w:rsidRPr="00F41806">
        <w:rPr>
          <w:sz w:val="22"/>
          <w:szCs w:val="22"/>
        </w:rPr>
        <w:t>000</w:t>
      </w:r>
      <w:r w:rsidR="00F12C29" w:rsidRPr="00F41806">
        <w:rPr>
          <w:sz w:val="22"/>
          <w:szCs w:val="22"/>
        </w:rPr>
        <w:t>,-</w:t>
      </w:r>
      <w:r w:rsidRPr="00F41806">
        <w:rPr>
          <w:sz w:val="22"/>
          <w:szCs w:val="22"/>
        </w:rPr>
        <w:t xml:space="preserve"> Ft.</w:t>
      </w:r>
    </w:p>
    <w:p w:rsidR="008E79F6" w:rsidRPr="00F41806" w:rsidRDefault="008E79F6" w:rsidP="003D36AD">
      <w:pPr>
        <w:pStyle w:val="Alaprtelmezs"/>
        <w:jc w:val="both"/>
        <w:rPr>
          <w:bCs/>
          <w:sz w:val="22"/>
          <w:szCs w:val="22"/>
        </w:rPr>
      </w:pPr>
    </w:p>
    <w:p w:rsidR="000F413E" w:rsidRPr="00F41806" w:rsidRDefault="000F413E" w:rsidP="000F413E">
      <w:pPr>
        <w:pStyle w:val="Alaprtelmezs"/>
        <w:jc w:val="both"/>
        <w:rPr>
          <w:sz w:val="22"/>
          <w:szCs w:val="22"/>
        </w:rPr>
      </w:pPr>
      <w:r w:rsidRPr="00F41806">
        <w:rPr>
          <w:sz w:val="22"/>
          <w:szCs w:val="22"/>
        </w:rPr>
        <w:t xml:space="preserve">A </w:t>
      </w:r>
      <w:r w:rsidRPr="00F41806">
        <w:rPr>
          <w:b/>
          <w:sz w:val="22"/>
          <w:szCs w:val="22"/>
        </w:rPr>
        <w:t>Törökszentmiklósi Cukorbetegekért Egyesület</w:t>
      </w:r>
      <w:r w:rsidRPr="00F41806">
        <w:rPr>
          <w:sz w:val="22"/>
          <w:szCs w:val="22"/>
        </w:rPr>
        <w:t xml:space="preserve"> két pályázatához kér önerőt. Az egyik a már említett </w:t>
      </w:r>
      <w:r w:rsidRPr="00F41806">
        <w:rPr>
          <w:bCs/>
          <w:sz w:val="22"/>
          <w:szCs w:val="22"/>
        </w:rPr>
        <w:t>Nemzeti Együttműködési Alap által kiírt működési pályázat, a másik a Nemzeti Együttműködési</w:t>
      </w:r>
      <w:r w:rsidR="001746DB" w:rsidRPr="00F41806">
        <w:rPr>
          <w:bCs/>
          <w:sz w:val="22"/>
          <w:szCs w:val="22"/>
        </w:rPr>
        <w:t xml:space="preserve"> Alap által kiírt szakmai</w:t>
      </w:r>
      <w:r w:rsidRPr="00F41806">
        <w:rPr>
          <w:bCs/>
          <w:sz w:val="22"/>
          <w:szCs w:val="22"/>
        </w:rPr>
        <w:t xml:space="preserve"> pályázat. </w:t>
      </w:r>
    </w:p>
    <w:p w:rsidR="000F413E" w:rsidRPr="00F41806" w:rsidRDefault="000F413E" w:rsidP="000F413E">
      <w:pPr>
        <w:pStyle w:val="Alaprtelmezs"/>
        <w:jc w:val="both"/>
        <w:rPr>
          <w:sz w:val="22"/>
          <w:szCs w:val="22"/>
        </w:rPr>
      </w:pPr>
    </w:p>
    <w:p w:rsidR="000F413E" w:rsidRPr="00F41806" w:rsidRDefault="000F413E" w:rsidP="000F413E">
      <w:pPr>
        <w:pStyle w:val="Alaprtelmezs"/>
        <w:jc w:val="both"/>
        <w:rPr>
          <w:sz w:val="22"/>
          <w:szCs w:val="22"/>
        </w:rPr>
      </w:pPr>
      <w:r w:rsidRPr="00F41806">
        <w:rPr>
          <w:sz w:val="22"/>
          <w:szCs w:val="22"/>
        </w:rPr>
        <w:t xml:space="preserve">A </w:t>
      </w:r>
      <w:r w:rsidR="001746DB" w:rsidRPr="00F41806">
        <w:rPr>
          <w:sz w:val="22"/>
          <w:szCs w:val="22"/>
        </w:rPr>
        <w:t xml:space="preserve">Törökszentmiklósi Cukorbetegekért Egyesület </w:t>
      </w:r>
      <w:r w:rsidRPr="00F41806">
        <w:rPr>
          <w:sz w:val="22"/>
          <w:szCs w:val="22"/>
        </w:rPr>
        <w:t xml:space="preserve">által tervezett működési pályázat teljes költsége </w:t>
      </w:r>
      <w:r w:rsidR="009B373F">
        <w:rPr>
          <w:sz w:val="22"/>
          <w:szCs w:val="22"/>
        </w:rPr>
        <w:t>1.624.</w:t>
      </w:r>
      <w:r w:rsidR="001746DB" w:rsidRPr="00F41806">
        <w:rPr>
          <w:sz w:val="22"/>
          <w:szCs w:val="22"/>
        </w:rPr>
        <w:t>750,- Ft, ehhez a</w:t>
      </w:r>
      <w:r w:rsidRPr="00F41806">
        <w:rPr>
          <w:sz w:val="22"/>
          <w:szCs w:val="22"/>
        </w:rPr>
        <w:t xml:space="preserve"> Törökszentmiklós Városi Önkormányzattól igényelt pályázati önerő támogatás összege </w:t>
      </w:r>
      <w:r w:rsidR="001746DB" w:rsidRPr="00F41806">
        <w:rPr>
          <w:sz w:val="22"/>
          <w:szCs w:val="22"/>
        </w:rPr>
        <w:t>20</w:t>
      </w:r>
      <w:r w:rsidRPr="00F41806">
        <w:rPr>
          <w:sz w:val="22"/>
          <w:szCs w:val="22"/>
        </w:rPr>
        <w:t>0</w:t>
      </w:r>
      <w:r w:rsidR="009B373F">
        <w:rPr>
          <w:sz w:val="22"/>
          <w:szCs w:val="22"/>
        </w:rPr>
        <w:t>.</w:t>
      </w:r>
      <w:r w:rsidRPr="00F41806">
        <w:rPr>
          <w:sz w:val="22"/>
          <w:szCs w:val="22"/>
        </w:rPr>
        <w:t>000</w:t>
      </w:r>
      <w:r w:rsidR="001746DB" w:rsidRPr="00F41806">
        <w:rPr>
          <w:sz w:val="22"/>
          <w:szCs w:val="22"/>
        </w:rPr>
        <w:t>,- Ft. A szakmai</w:t>
      </w:r>
      <w:r w:rsidR="009B373F">
        <w:rPr>
          <w:sz w:val="22"/>
          <w:szCs w:val="22"/>
        </w:rPr>
        <w:t xml:space="preserve"> pályázat teljes költsége 1.454.</w:t>
      </w:r>
      <w:r w:rsidR="001746DB" w:rsidRPr="00F41806">
        <w:rPr>
          <w:sz w:val="22"/>
          <w:szCs w:val="22"/>
        </w:rPr>
        <w:t xml:space="preserve">865,- </w:t>
      </w:r>
      <w:r w:rsidRPr="00F41806">
        <w:rPr>
          <w:sz w:val="22"/>
          <w:szCs w:val="22"/>
        </w:rPr>
        <w:t>Ft, ehhez a Törökszentmiklós Városi Önkormányzattól igényelt pál</w:t>
      </w:r>
      <w:r w:rsidR="001746DB" w:rsidRPr="00F41806">
        <w:rPr>
          <w:sz w:val="22"/>
          <w:szCs w:val="22"/>
        </w:rPr>
        <w:t>yázati önerő támogatás összege 2</w:t>
      </w:r>
      <w:r w:rsidR="009B373F">
        <w:rPr>
          <w:sz w:val="22"/>
          <w:szCs w:val="22"/>
        </w:rPr>
        <w:t>00.</w:t>
      </w:r>
      <w:r w:rsidRPr="00F41806">
        <w:rPr>
          <w:sz w:val="22"/>
          <w:szCs w:val="22"/>
        </w:rPr>
        <w:t>000</w:t>
      </w:r>
      <w:r w:rsidR="009B373F">
        <w:rPr>
          <w:sz w:val="22"/>
          <w:szCs w:val="22"/>
        </w:rPr>
        <w:t>,-</w:t>
      </w:r>
      <w:r w:rsidRPr="00F41806">
        <w:rPr>
          <w:sz w:val="22"/>
          <w:szCs w:val="22"/>
        </w:rPr>
        <w:t xml:space="preserve"> Ft.</w:t>
      </w:r>
    </w:p>
    <w:p w:rsidR="000F413E" w:rsidRPr="00F41806" w:rsidRDefault="000F413E" w:rsidP="003D36AD">
      <w:pPr>
        <w:pStyle w:val="Alaprtelmezs"/>
        <w:jc w:val="both"/>
        <w:rPr>
          <w:bCs/>
          <w:sz w:val="22"/>
          <w:szCs w:val="22"/>
        </w:rPr>
      </w:pPr>
    </w:p>
    <w:p w:rsidR="00A27FCF" w:rsidRPr="00F41806" w:rsidRDefault="00FC37A3" w:rsidP="003D36AD">
      <w:pPr>
        <w:pStyle w:val="Alaprtelmezs"/>
        <w:jc w:val="both"/>
        <w:rPr>
          <w:sz w:val="22"/>
          <w:szCs w:val="22"/>
        </w:rPr>
      </w:pPr>
      <w:r w:rsidRPr="00F41806">
        <w:rPr>
          <w:bCs/>
          <w:sz w:val="22"/>
          <w:szCs w:val="22"/>
        </w:rPr>
        <w:t xml:space="preserve">A </w:t>
      </w:r>
      <w:r w:rsidR="00E33572" w:rsidRPr="00F41806">
        <w:rPr>
          <w:b/>
          <w:sz w:val="22"/>
          <w:szCs w:val="22"/>
        </w:rPr>
        <w:t>Kapocs a Mozgássérültek Segítésére Alapítvány</w:t>
      </w:r>
      <w:r w:rsidR="00E33572" w:rsidRPr="00F41806">
        <w:rPr>
          <w:sz w:val="22"/>
          <w:szCs w:val="22"/>
        </w:rPr>
        <w:t xml:space="preserve"> </w:t>
      </w:r>
      <w:r w:rsidR="000F413E" w:rsidRPr="00F41806">
        <w:rPr>
          <w:sz w:val="22"/>
          <w:szCs w:val="22"/>
        </w:rPr>
        <w:t xml:space="preserve">is </w:t>
      </w:r>
      <w:r w:rsidR="00E33572" w:rsidRPr="00F41806">
        <w:rPr>
          <w:sz w:val="22"/>
          <w:szCs w:val="22"/>
        </w:rPr>
        <w:t>két p</w:t>
      </w:r>
      <w:r w:rsidR="00CF1C87" w:rsidRPr="00F41806">
        <w:rPr>
          <w:sz w:val="22"/>
          <w:szCs w:val="22"/>
        </w:rPr>
        <w:t>á</w:t>
      </w:r>
      <w:r w:rsidR="00E33572" w:rsidRPr="00F41806">
        <w:rPr>
          <w:sz w:val="22"/>
          <w:szCs w:val="22"/>
        </w:rPr>
        <w:t>l</w:t>
      </w:r>
      <w:r w:rsidR="00CF1C87" w:rsidRPr="00F41806">
        <w:rPr>
          <w:sz w:val="22"/>
          <w:szCs w:val="22"/>
        </w:rPr>
        <w:t>y</w:t>
      </w:r>
      <w:r w:rsidR="00E33572" w:rsidRPr="00F41806">
        <w:rPr>
          <w:sz w:val="22"/>
          <w:szCs w:val="22"/>
        </w:rPr>
        <w:t>ázatához kér ö</w:t>
      </w:r>
      <w:r w:rsidR="00F12C29" w:rsidRPr="00F41806">
        <w:rPr>
          <w:sz w:val="22"/>
          <w:szCs w:val="22"/>
        </w:rPr>
        <w:t>nerőt. Az egyik a</w:t>
      </w:r>
      <w:r w:rsidR="001746DB" w:rsidRPr="00F41806">
        <w:rPr>
          <w:sz w:val="22"/>
          <w:szCs w:val="22"/>
        </w:rPr>
        <w:t xml:space="preserve"> fent említett három</w:t>
      </w:r>
      <w:r w:rsidR="00F12C29" w:rsidRPr="00F41806">
        <w:rPr>
          <w:sz w:val="22"/>
          <w:szCs w:val="22"/>
        </w:rPr>
        <w:t xml:space="preserve"> szervezethez </w:t>
      </w:r>
      <w:r w:rsidR="00E33572" w:rsidRPr="00F41806">
        <w:rPr>
          <w:sz w:val="22"/>
          <w:szCs w:val="22"/>
        </w:rPr>
        <w:t xml:space="preserve">hasonlóan a </w:t>
      </w:r>
      <w:r w:rsidR="00E33572" w:rsidRPr="00F41806">
        <w:rPr>
          <w:bCs/>
          <w:sz w:val="22"/>
          <w:szCs w:val="22"/>
        </w:rPr>
        <w:t>Nemzeti Együttműködési Alap által kiír</w:t>
      </w:r>
      <w:r w:rsidR="00F12C29" w:rsidRPr="00F41806">
        <w:rPr>
          <w:bCs/>
          <w:sz w:val="22"/>
          <w:szCs w:val="22"/>
        </w:rPr>
        <w:t xml:space="preserve">t működési pályázat, a másik a Nemzeti Együttműködési Alap </w:t>
      </w:r>
      <w:r w:rsidR="00BE2946" w:rsidRPr="00F41806">
        <w:rPr>
          <w:bCs/>
          <w:sz w:val="22"/>
          <w:szCs w:val="22"/>
        </w:rPr>
        <w:t>által kiírt szakmai pályázat.</w:t>
      </w:r>
    </w:p>
    <w:p w:rsidR="00CF1C87" w:rsidRPr="00F41806" w:rsidRDefault="00CF1C87" w:rsidP="003D36AD">
      <w:pPr>
        <w:pStyle w:val="Alaprtelmezs"/>
        <w:jc w:val="both"/>
        <w:rPr>
          <w:sz w:val="22"/>
          <w:szCs w:val="22"/>
        </w:rPr>
      </w:pPr>
    </w:p>
    <w:p w:rsidR="00CF1C87" w:rsidRPr="00F41806" w:rsidRDefault="00CF1C87" w:rsidP="00CF1C87">
      <w:pPr>
        <w:pStyle w:val="Alaprtelmezs"/>
        <w:jc w:val="both"/>
        <w:rPr>
          <w:sz w:val="22"/>
          <w:szCs w:val="22"/>
        </w:rPr>
      </w:pPr>
      <w:r w:rsidRPr="00F41806">
        <w:rPr>
          <w:sz w:val="22"/>
          <w:szCs w:val="22"/>
        </w:rPr>
        <w:lastRenderedPageBreak/>
        <w:t xml:space="preserve">Kapocs a Mozgássérültek Segítésére Alapítvány által tervezett működési pályázat teljes költsége </w:t>
      </w:r>
      <w:r w:rsidR="009B373F">
        <w:rPr>
          <w:sz w:val="22"/>
          <w:szCs w:val="22"/>
        </w:rPr>
        <w:t>1.904.</w:t>
      </w:r>
      <w:r w:rsidR="00BE2946" w:rsidRPr="00F41806">
        <w:rPr>
          <w:sz w:val="22"/>
          <w:szCs w:val="22"/>
        </w:rPr>
        <w:t>640,- Ft, ehhez a</w:t>
      </w:r>
      <w:r w:rsidRPr="00F41806">
        <w:rPr>
          <w:sz w:val="22"/>
          <w:szCs w:val="22"/>
        </w:rPr>
        <w:t xml:space="preserve"> Törökszentmiklós Városi Önkormányzattól igényelt pályázati önerő támogatás összege </w:t>
      </w:r>
      <w:r w:rsidR="00BE2946" w:rsidRPr="00F41806">
        <w:rPr>
          <w:sz w:val="22"/>
          <w:szCs w:val="22"/>
        </w:rPr>
        <w:t>100</w:t>
      </w:r>
      <w:r w:rsidR="009B373F">
        <w:rPr>
          <w:sz w:val="22"/>
          <w:szCs w:val="22"/>
        </w:rPr>
        <w:t>.</w:t>
      </w:r>
      <w:r w:rsidRPr="00F41806">
        <w:rPr>
          <w:sz w:val="22"/>
          <w:szCs w:val="22"/>
        </w:rPr>
        <w:t>000</w:t>
      </w:r>
      <w:r w:rsidR="000F413E" w:rsidRPr="00F41806">
        <w:rPr>
          <w:sz w:val="22"/>
          <w:szCs w:val="22"/>
        </w:rPr>
        <w:t>,-</w:t>
      </w:r>
      <w:r w:rsidRPr="00F41806">
        <w:rPr>
          <w:sz w:val="22"/>
          <w:szCs w:val="22"/>
        </w:rPr>
        <w:t xml:space="preserve"> Ft. A sza</w:t>
      </w:r>
      <w:r w:rsidR="009B373F">
        <w:rPr>
          <w:sz w:val="22"/>
          <w:szCs w:val="22"/>
        </w:rPr>
        <w:t>kmai pályázat teljes költsége 1.</w:t>
      </w:r>
      <w:r w:rsidR="000F413E" w:rsidRPr="00F41806">
        <w:rPr>
          <w:sz w:val="22"/>
          <w:szCs w:val="22"/>
        </w:rPr>
        <w:t>54</w:t>
      </w:r>
      <w:r w:rsidR="009B373F">
        <w:rPr>
          <w:sz w:val="22"/>
          <w:szCs w:val="22"/>
        </w:rPr>
        <w:t>0.</w:t>
      </w:r>
      <w:r w:rsidRPr="00F41806">
        <w:rPr>
          <w:sz w:val="22"/>
          <w:szCs w:val="22"/>
        </w:rPr>
        <w:t>000</w:t>
      </w:r>
      <w:r w:rsidR="000F413E" w:rsidRPr="00F41806">
        <w:rPr>
          <w:sz w:val="22"/>
          <w:szCs w:val="22"/>
        </w:rPr>
        <w:t>,-</w:t>
      </w:r>
      <w:r w:rsidRPr="00F41806">
        <w:rPr>
          <w:sz w:val="22"/>
          <w:szCs w:val="22"/>
        </w:rPr>
        <w:t xml:space="preserve"> Ft</w:t>
      </w:r>
      <w:r w:rsidR="00BE2946" w:rsidRPr="00F41806">
        <w:rPr>
          <w:sz w:val="22"/>
          <w:szCs w:val="22"/>
        </w:rPr>
        <w:t>, ehhez a</w:t>
      </w:r>
      <w:r w:rsidRPr="00F41806">
        <w:rPr>
          <w:sz w:val="22"/>
          <w:szCs w:val="22"/>
        </w:rPr>
        <w:t xml:space="preserve"> Törökszentmiklós Városi Önkormányzattól igényelt pályázati önerő támogatás összege </w:t>
      </w:r>
      <w:r w:rsidR="000F413E" w:rsidRPr="00F41806">
        <w:rPr>
          <w:sz w:val="22"/>
          <w:szCs w:val="22"/>
        </w:rPr>
        <w:t>10</w:t>
      </w:r>
      <w:r w:rsidR="001E03E0" w:rsidRPr="00F41806">
        <w:rPr>
          <w:sz w:val="22"/>
          <w:szCs w:val="22"/>
        </w:rPr>
        <w:t>0</w:t>
      </w:r>
      <w:r w:rsidR="009B373F">
        <w:rPr>
          <w:sz w:val="22"/>
          <w:szCs w:val="22"/>
        </w:rPr>
        <w:t>.</w:t>
      </w:r>
      <w:r w:rsidR="009C4123" w:rsidRPr="00F41806">
        <w:rPr>
          <w:sz w:val="22"/>
          <w:szCs w:val="22"/>
        </w:rPr>
        <w:t>000</w:t>
      </w:r>
      <w:r w:rsidR="000F413E" w:rsidRPr="00F41806">
        <w:rPr>
          <w:sz w:val="22"/>
          <w:szCs w:val="22"/>
        </w:rPr>
        <w:t>,-</w:t>
      </w:r>
      <w:r w:rsidRPr="00F41806">
        <w:rPr>
          <w:sz w:val="22"/>
          <w:szCs w:val="22"/>
        </w:rPr>
        <w:t xml:space="preserve"> Ft.</w:t>
      </w:r>
    </w:p>
    <w:p w:rsidR="00CF1C87" w:rsidRPr="00F41806" w:rsidRDefault="00CF1C87" w:rsidP="00CF1C87">
      <w:pPr>
        <w:pStyle w:val="Alaprtelmezs"/>
        <w:jc w:val="both"/>
        <w:rPr>
          <w:sz w:val="22"/>
          <w:szCs w:val="22"/>
        </w:rPr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701"/>
        <w:gridCol w:w="1585"/>
      </w:tblGrid>
      <w:tr w:rsidR="00D9194E" w:rsidRPr="00F41806" w:rsidTr="00915A05">
        <w:trPr>
          <w:trHeight w:val="454"/>
        </w:trPr>
        <w:tc>
          <w:tcPr>
            <w:tcW w:w="4323" w:type="dxa"/>
            <w:tcBorders>
              <w:bottom w:val="nil"/>
            </w:tcBorders>
          </w:tcPr>
          <w:p w:rsidR="00D9194E" w:rsidRPr="00F41806" w:rsidRDefault="00915A05" w:rsidP="00915A05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F41806">
              <w:rPr>
                <w:b/>
                <w:sz w:val="22"/>
                <w:szCs w:val="22"/>
                <w:lang w:val="sq-AL"/>
              </w:rPr>
              <w:t>Pályázó szervezet</w:t>
            </w:r>
          </w:p>
        </w:tc>
        <w:tc>
          <w:tcPr>
            <w:tcW w:w="1701" w:type="dxa"/>
            <w:tcBorders>
              <w:bottom w:val="nil"/>
            </w:tcBorders>
          </w:tcPr>
          <w:p w:rsidR="00D9194E" w:rsidRPr="00F41806" w:rsidRDefault="00915A05" w:rsidP="00915A05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F41806">
              <w:rPr>
                <w:b/>
                <w:sz w:val="22"/>
                <w:szCs w:val="22"/>
                <w:lang w:val="sq-AL"/>
              </w:rPr>
              <w:t>Teljes pályázati költség</w:t>
            </w:r>
          </w:p>
        </w:tc>
        <w:tc>
          <w:tcPr>
            <w:tcW w:w="1701" w:type="dxa"/>
            <w:tcBorders>
              <w:bottom w:val="nil"/>
            </w:tcBorders>
          </w:tcPr>
          <w:p w:rsidR="00D9194E" w:rsidRPr="00F41806" w:rsidRDefault="00D9194E" w:rsidP="00915A05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F41806">
              <w:rPr>
                <w:b/>
                <w:sz w:val="22"/>
                <w:szCs w:val="22"/>
                <w:lang w:val="sq-AL"/>
              </w:rPr>
              <w:t>Kért támogatás</w:t>
            </w:r>
          </w:p>
          <w:p w:rsidR="00D9194E" w:rsidRPr="00F41806" w:rsidRDefault="00D9194E" w:rsidP="00915A05">
            <w:pPr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D9194E" w:rsidRPr="00F41806" w:rsidRDefault="00D9194E" w:rsidP="00915A05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F41806">
              <w:rPr>
                <w:b/>
                <w:sz w:val="22"/>
                <w:szCs w:val="22"/>
                <w:lang w:val="sq-AL"/>
              </w:rPr>
              <w:t>Javasolt támogatás</w:t>
            </w:r>
          </w:p>
        </w:tc>
      </w:tr>
      <w:tr w:rsidR="00D9194E" w:rsidRPr="00F41806" w:rsidTr="00D85121">
        <w:tc>
          <w:tcPr>
            <w:tcW w:w="4323" w:type="dxa"/>
          </w:tcPr>
          <w:p w:rsidR="00D85121" w:rsidRPr="00F41806" w:rsidRDefault="00D9194E" w:rsidP="00D85121">
            <w:pPr>
              <w:jc w:val="both"/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 xml:space="preserve">Törökszentmiklósi </w:t>
            </w:r>
            <w:r w:rsidR="00915A05" w:rsidRPr="00F41806">
              <w:rPr>
                <w:sz w:val="22"/>
                <w:szCs w:val="22"/>
                <w:lang w:val="sq-AL"/>
              </w:rPr>
              <w:t>Városvédő és –Szépítő</w:t>
            </w:r>
          </w:p>
          <w:p w:rsidR="00D9194E" w:rsidRPr="00F41806" w:rsidRDefault="00915A05" w:rsidP="00D85121">
            <w:pPr>
              <w:jc w:val="both"/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 xml:space="preserve"> Egyesület</w:t>
            </w:r>
            <w:r w:rsidR="00D85121" w:rsidRPr="00F41806">
              <w:rPr>
                <w:sz w:val="22"/>
                <w:szCs w:val="22"/>
                <w:lang w:val="sq-AL"/>
              </w:rPr>
              <w:t xml:space="preserve"> (működési)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445.</w:t>
            </w:r>
            <w:r w:rsidR="00D85121" w:rsidRPr="00F41806">
              <w:rPr>
                <w:sz w:val="22"/>
                <w:szCs w:val="22"/>
              </w:rPr>
              <w:t>000,-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68.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34.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</w:tr>
      <w:tr w:rsidR="00D9194E" w:rsidRPr="00F41806" w:rsidTr="00D85121">
        <w:tc>
          <w:tcPr>
            <w:tcW w:w="4323" w:type="dxa"/>
          </w:tcPr>
          <w:p w:rsidR="00D9194E" w:rsidRPr="00F41806" w:rsidRDefault="00915A05" w:rsidP="002E6AE4">
            <w:pPr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>Kézműves Örökség Egyesület</w:t>
            </w:r>
            <w:r w:rsidR="00D85121" w:rsidRPr="00F41806">
              <w:rPr>
                <w:sz w:val="22"/>
                <w:szCs w:val="22"/>
                <w:lang w:val="sq-AL"/>
              </w:rPr>
              <w:t xml:space="preserve"> (működési)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750.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140.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70.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</w:tr>
      <w:tr w:rsidR="00D9194E" w:rsidRPr="00F41806" w:rsidTr="00D85121">
        <w:tc>
          <w:tcPr>
            <w:tcW w:w="4323" w:type="dxa"/>
          </w:tcPr>
          <w:p w:rsidR="00D9194E" w:rsidRPr="00F41806" w:rsidRDefault="00D9194E" w:rsidP="00D85121">
            <w:pPr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 xml:space="preserve">Törökszentmiklósi </w:t>
            </w:r>
            <w:r w:rsidR="00915A05" w:rsidRPr="00F41806">
              <w:rPr>
                <w:sz w:val="22"/>
                <w:szCs w:val="22"/>
                <w:lang w:val="sq-AL"/>
              </w:rPr>
              <w:t>Cukorbetegekért Egyesület</w:t>
            </w:r>
            <w:r w:rsidR="00D85121" w:rsidRPr="00F41806">
              <w:rPr>
                <w:sz w:val="22"/>
                <w:szCs w:val="22"/>
                <w:lang w:val="sq-AL"/>
              </w:rPr>
              <w:t xml:space="preserve"> (szakmai)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1.454.</w:t>
            </w:r>
            <w:r w:rsidR="00D85121" w:rsidRPr="00F41806">
              <w:rPr>
                <w:sz w:val="22"/>
                <w:szCs w:val="22"/>
              </w:rPr>
              <w:t>865,-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</w:tr>
      <w:tr w:rsidR="00D9194E" w:rsidRPr="00F41806" w:rsidTr="00D85121">
        <w:tc>
          <w:tcPr>
            <w:tcW w:w="4323" w:type="dxa"/>
          </w:tcPr>
          <w:p w:rsidR="00D9194E" w:rsidRPr="00F41806" w:rsidRDefault="00D85121" w:rsidP="00D85121">
            <w:pPr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>Törökszentmiklósi Cukorbetegekért Egyesület (működési)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1.624.</w:t>
            </w:r>
            <w:r w:rsidR="00D85121" w:rsidRPr="00F41806">
              <w:rPr>
                <w:sz w:val="22"/>
                <w:szCs w:val="22"/>
              </w:rPr>
              <w:t>750,-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</w:tr>
      <w:tr w:rsidR="00D9194E" w:rsidRPr="00F41806" w:rsidTr="00D85121">
        <w:tc>
          <w:tcPr>
            <w:tcW w:w="4323" w:type="dxa"/>
          </w:tcPr>
          <w:p w:rsidR="00D9194E" w:rsidRPr="00F41806" w:rsidRDefault="00D85121" w:rsidP="00D85121">
            <w:pPr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 xml:space="preserve">Kapocs </w:t>
            </w:r>
            <w:r w:rsidRPr="00F41806">
              <w:rPr>
                <w:sz w:val="22"/>
                <w:szCs w:val="22"/>
              </w:rPr>
              <w:t>a Mozgássérültek Segítésére Alapítvány (szakmai)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1.540.</w:t>
            </w:r>
            <w:r w:rsidR="00D85121" w:rsidRPr="00F41806">
              <w:rPr>
                <w:sz w:val="22"/>
                <w:szCs w:val="22"/>
              </w:rPr>
              <w:t>000,-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</w:tr>
      <w:tr w:rsidR="00D9194E" w:rsidRPr="00F41806" w:rsidTr="00D85121">
        <w:tc>
          <w:tcPr>
            <w:tcW w:w="4323" w:type="dxa"/>
          </w:tcPr>
          <w:p w:rsidR="00D9194E" w:rsidRPr="00F41806" w:rsidRDefault="00D85121" w:rsidP="002E6AE4">
            <w:pPr>
              <w:rPr>
                <w:sz w:val="22"/>
                <w:szCs w:val="22"/>
                <w:lang w:val="sq-AL"/>
              </w:rPr>
            </w:pPr>
            <w:r w:rsidRPr="00F41806">
              <w:rPr>
                <w:sz w:val="22"/>
                <w:szCs w:val="22"/>
                <w:lang w:val="sq-AL"/>
              </w:rPr>
              <w:t xml:space="preserve">Kapocs </w:t>
            </w:r>
            <w:r w:rsidRPr="00F41806">
              <w:rPr>
                <w:sz w:val="22"/>
                <w:szCs w:val="22"/>
              </w:rPr>
              <w:t>a Mozgássérültek Segítésére Alapítvány (működési)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1.904.</w:t>
            </w:r>
            <w:r w:rsidR="00D85121" w:rsidRPr="00F41806">
              <w:rPr>
                <w:sz w:val="22"/>
                <w:szCs w:val="22"/>
              </w:rPr>
              <w:t>640,-</w:t>
            </w:r>
          </w:p>
        </w:tc>
        <w:tc>
          <w:tcPr>
            <w:tcW w:w="1701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  <w:vAlign w:val="center"/>
          </w:tcPr>
          <w:p w:rsidR="00D9194E" w:rsidRPr="00F41806" w:rsidRDefault="009B373F" w:rsidP="00D85121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50.</w:t>
            </w:r>
            <w:r w:rsidR="00D85121" w:rsidRPr="00F41806">
              <w:rPr>
                <w:sz w:val="22"/>
                <w:szCs w:val="22"/>
                <w:lang w:val="sq-AL"/>
              </w:rPr>
              <w:t>000,-</w:t>
            </w:r>
          </w:p>
        </w:tc>
      </w:tr>
      <w:tr w:rsidR="00D9194E" w:rsidRPr="00F41806" w:rsidTr="00915A05">
        <w:tc>
          <w:tcPr>
            <w:tcW w:w="4323" w:type="dxa"/>
          </w:tcPr>
          <w:p w:rsidR="00D9194E" w:rsidRPr="00F41806" w:rsidRDefault="00D9194E" w:rsidP="00915A05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F41806">
              <w:rPr>
                <w:b/>
                <w:sz w:val="22"/>
                <w:szCs w:val="22"/>
                <w:lang w:val="sq-AL"/>
              </w:rPr>
              <w:t>összesen</w:t>
            </w:r>
          </w:p>
        </w:tc>
        <w:tc>
          <w:tcPr>
            <w:tcW w:w="1701" w:type="dxa"/>
          </w:tcPr>
          <w:p w:rsidR="00D9194E" w:rsidRPr="00F41806" w:rsidRDefault="009B373F" w:rsidP="00D85121">
            <w:pPr>
              <w:jc w:val="right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7.719.</w:t>
            </w:r>
            <w:r w:rsidR="00D85121" w:rsidRPr="00F41806">
              <w:rPr>
                <w:b/>
                <w:sz w:val="22"/>
                <w:szCs w:val="22"/>
                <w:lang w:val="sq-AL"/>
              </w:rPr>
              <w:t>255,-</w:t>
            </w:r>
          </w:p>
        </w:tc>
        <w:tc>
          <w:tcPr>
            <w:tcW w:w="1701" w:type="dxa"/>
          </w:tcPr>
          <w:p w:rsidR="00D9194E" w:rsidRPr="00F41806" w:rsidRDefault="009B373F" w:rsidP="00D85121">
            <w:pPr>
              <w:jc w:val="right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808.</w:t>
            </w:r>
            <w:r w:rsidR="00D85121" w:rsidRPr="00F41806">
              <w:rPr>
                <w:b/>
                <w:sz w:val="22"/>
                <w:szCs w:val="22"/>
                <w:lang w:val="sq-AL"/>
              </w:rPr>
              <w:t>000,-</w:t>
            </w:r>
          </w:p>
        </w:tc>
        <w:tc>
          <w:tcPr>
            <w:tcW w:w="1585" w:type="dxa"/>
          </w:tcPr>
          <w:p w:rsidR="00D9194E" w:rsidRPr="00F41806" w:rsidRDefault="00D85121" w:rsidP="00915A05">
            <w:pPr>
              <w:jc w:val="right"/>
              <w:rPr>
                <w:b/>
                <w:sz w:val="22"/>
                <w:szCs w:val="22"/>
                <w:lang w:val="sq-AL"/>
              </w:rPr>
            </w:pPr>
            <w:r w:rsidRPr="00F41806">
              <w:rPr>
                <w:b/>
                <w:sz w:val="22"/>
                <w:szCs w:val="22"/>
                <w:lang w:val="sq-AL"/>
              </w:rPr>
              <w:t xml:space="preserve"> 404</w:t>
            </w:r>
            <w:r w:rsidR="009B373F">
              <w:rPr>
                <w:b/>
                <w:sz w:val="22"/>
                <w:szCs w:val="22"/>
                <w:lang w:val="sq-AL"/>
              </w:rPr>
              <w:t>.</w:t>
            </w:r>
            <w:r w:rsidR="00D9194E" w:rsidRPr="00F41806">
              <w:rPr>
                <w:b/>
                <w:sz w:val="22"/>
                <w:szCs w:val="22"/>
                <w:lang w:val="sq-AL"/>
              </w:rPr>
              <w:t>000</w:t>
            </w:r>
            <w:r w:rsidR="002E6AE4" w:rsidRPr="00F41806">
              <w:rPr>
                <w:b/>
                <w:sz w:val="22"/>
                <w:szCs w:val="22"/>
                <w:lang w:val="sq-AL"/>
              </w:rPr>
              <w:t>,-</w:t>
            </w:r>
          </w:p>
        </w:tc>
      </w:tr>
    </w:tbl>
    <w:p w:rsidR="00D9194E" w:rsidRPr="00F41806" w:rsidRDefault="00D9194E" w:rsidP="005E4EA1">
      <w:pPr>
        <w:pStyle w:val="Alaprtelmezs"/>
        <w:jc w:val="both"/>
        <w:rPr>
          <w:sz w:val="22"/>
          <w:szCs w:val="22"/>
        </w:rPr>
      </w:pPr>
    </w:p>
    <w:p w:rsidR="005E4EA1" w:rsidRPr="00F41806" w:rsidRDefault="001746DB" w:rsidP="005E4EA1">
      <w:pPr>
        <w:pStyle w:val="Alaprtelmezs"/>
        <w:jc w:val="both"/>
        <w:rPr>
          <w:sz w:val="22"/>
          <w:szCs w:val="22"/>
        </w:rPr>
      </w:pPr>
      <w:r w:rsidRPr="00F41806">
        <w:rPr>
          <w:sz w:val="22"/>
          <w:szCs w:val="22"/>
        </w:rPr>
        <w:t>A szervezetek által kért</w:t>
      </w:r>
      <w:r w:rsidR="009B373F">
        <w:rPr>
          <w:sz w:val="22"/>
          <w:szCs w:val="22"/>
        </w:rPr>
        <w:t xml:space="preserve"> támogatási összeg összesen 808.</w:t>
      </w:r>
      <w:r w:rsidRPr="00F41806">
        <w:rPr>
          <w:sz w:val="22"/>
          <w:szCs w:val="22"/>
        </w:rPr>
        <w:t xml:space="preserve">000,- Ft. </w:t>
      </w:r>
      <w:r w:rsidR="003E50C8" w:rsidRPr="00F41806">
        <w:rPr>
          <w:sz w:val="22"/>
          <w:szCs w:val="22"/>
        </w:rPr>
        <w:t xml:space="preserve">A </w:t>
      </w:r>
      <w:r w:rsidR="005E4EA1" w:rsidRPr="00F41806">
        <w:rPr>
          <w:sz w:val="22"/>
          <w:szCs w:val="22"/>
        </w:rPr>
        <w:t>korábbi évek tapasztalata alapján - a decemberig folyamatosan nyitva álló pályázati lehetőség ellenére – a pályázatok kiírása, valamint be</w:t>
      </w:r>
      <w:r w:rsidR="003E50C8" w:rsidRPr="00F41806">
        <w:rPr>
          <w:sz w:val="22"/>
          <w:szCs w:val="22"/>
        </w:rPr>
        <w:t>adása az első félévben lezajlik.</w:t>
      </w:r>
      <w:r w:rsidR="005E4EA1" w:rsidRPr="00F41806">
        <w:rPr>
          <w:sz w:val="22"/>
          <w:szCs w:val="22"/>
        </w:rPr>
        <w:t xml:space="preserve"> </w:t>
      </w:r>
      <w:r w:rsidR="003E50C8" w:rsidRPr="00F41806">
        <w:rPr>
          <w:sz w:val="22"/>
          <w:szCs w:val="22"/>
        </w:rPr>
        <w:t xml:space="preserve">Tekintettel arra, hogy a szervezetek által benyújtott támogatási igény meghaladja a szétosztható keretet, </w:t>
      </w:r>
      <w:r w:rsidR="005E4EA1" w:rsidRPr="00F41806">
        <w:rPr>
          <w:sz w:val="22"/>
          <w:szCs w:val="22"/>
        </w:rPr>
        <w:t>ezért a kért összeg 50 %-ának megítélését javaslom.</w:t>
      </w:r>
    </w:p>
    <w:p w:rsidR="003D36AD" w:rsidRPr="00F41806" w:rsidRDefault="003D36AD" w:rsidP="003D36AD">
      <w:pPr>
        <w:jc w:val="both"/>
        <w:rPr>
          <w:b/>
          <w:bCs/>
          <w:sz w:val="22"/>
          <w:szCs w:val="22"/>
        </w:rPr>
      </w:pPr>
    </w:p>
    <w:p w:rsidR="003D36AD" w:rsidRPr="00F41806" w:rsidRDefault="003D36AD" w:rsidP="003D36AD">
      <w:pPr>
        <w:jc w:val="both"/>
        <w:rPr>
          <w:sz w:val="22"/>
          <w:szCs w:val="22"/>
        </w:rPr>
      </w:pPr>
      <w:r w:rsidRPr="00F41806">
        <w:rPr>
          <w:sz w:val="22"/>
          <w:szCs w:val="22"/>
        </w:rPr>
        <w:t>A megítélt pályázati önrészhez a nyertes pályázathoz kötött támogatási sz</w:t>
      </w:r>
      <w:r w:rsidR="00F5754E" w:rsidRPr="00F41806">
        <w:rPr>
          <w:sz w:val="22"/>
          <w:szCs w:val="22"/>
        </w:rPr>
        <w:t>erződés bemutatása esetén jut</w:t>
      </w:r>
      <w:r w:rsidRPr="00F41806">
        <w:rPr>
          <w:sz w:val="22"/>
          <w:szCs w:val="22"/>
        </w:rPr>
        <w:t xml:space="preserve"> hozzá a támogatott szerve</w:t>
      </w:r>
      <w:r w:rsidR="00F5754E" w:rsidRPr="00F41806">
        <w:rPr>
          <w:sz w:val="22"/>
          <w:szCs w:val="22"/>
        </w:rPr>
        <w:t>zet</w:t>
      </w:r>
      <w:r w:rsidRPr="00F41806">
        <w:rPr>
          <w:sz w:val="22"/>
          <w:szCs w:val="22"/>
        </w:rPr>
        <w:t xml:space="preserve">. Amennyiben a </w:t>
      </w:r>
      <w:r w:rsidR="00F5754E" w:rsidRPr="00F41806">
        <w:rPr>
          <w:sz w:val="22"/>
          <w:szCs w:val="22"/>
        </w:rPr>
        <w:t>külső forrás</w:t>
      </w:r>
      <w:r w:rsidRPr="00F41806">
        <w:rPr>
          <w:sz w:val="22"/>
          <w:szCs w:val="22"/>
        </w:rPr>
        <w:t xml:space="preserve"> pályázat nem nyert, úgy a megítélt támogatási összeg nem kerül kifizetésre, és december 1-ig folyamatosan fel lehet használni más szervezetek támogatásához.</w:t>
      </w:r>
    </w:p>
    <w:p w:rsidR="003D36AD" w:rsidRPr="00F41806" w:rsidRDefault="003D36AD" w:rsidP="003D36AD">
      <w:pPr>
        <w:jc w:val="both"/>
        <w:rPr>
          <w:bCs/>
          <w:iCs/>
          <w:sz w:val="22"/>
          <w:szCs w:val="22"/>
        </w:rPr>
      </w:pPr>
    </w:p>
    <w:p w:rsidR="003D36AD" w:rsidRPr="00F41806" w:rsidRDefault="003D36AD" w:rsidP="003D36AD">
      <w:pPr>
        <w:pStyle w:val="Alaprtelmezs"/>
        <w:jc w:val="both"/>
        <w:rPr>
          <w:sz w:val="22"/>
          <w:szCs w:val="22"/>
        </w:rPr>
      </w:pPr>
      <w:r w:rsidRPr="00F41806">
        <w:rPr>
          <w:snapToGrid/>
          <w:color w:val="auto"/>
          <w:sz w:val="22"/>
          <w:szCs w:val="22"/>
        </w:rPr>
        <w:t>A</w:t>
      </w:r>
      <w:r w:rsidR="00F5754E" w:rsidRPr="00F41806">
        <w:rPr>
          <w:snapToGrid/>
          <w:color w:val="auto"/>
          <w:sz w:val="22"/>
          <w:szCs w:val="22"/>
        </w:rPr>
        <w:t xml:space="preserve"> szervezet</w:t>
      </w:r>
      <w:r w:rsidR="00A723D5" w:rsidRPr="00F41806">
        <w:rPr>
          <w:snapToGrid/>
          <w:color w:val="auto"/>
          <w:sz w:val="22"/>
          <w:szCs w:val="22"/>
        </w:rPr>
        <w:t>ek</w:t>
      </w:r>
      <w:r w:rsidRPr="00F41806">
        <w:rPr>
          <w:snapToGrid/>
          <w:color w:val="auto"/>
          <w:sz w:val="22"/>
          <w:szCs w:val="22"/>
        </w:rPr>
        <w:t xml:space="preserve"> </w:t>
      </w:r>
      <w:r w:rsidR="00F5754E" w:rsidRPr="00F41806">
        <w:rPr>
          <w:snapToGrid/>
          <w:color w:val="auto"/>
          <w:sz w:val="22"/>
          <w:szCs w:val="22"/>
        </w:rPr>
        <w:t>tisztelettel kéri</w:t>
      </w:r>
      <w:r w:rsidR="00A723D5" w:rsidRPr="00F41806">
        <w:rPr>
          <w:snapToGrid/>
          <w:color w:val="auto"/>
          <w:sz w:val="22"/>
          <w:szCs w:val="22"/>
        </w:rPr>
        <w:t>k</w:t>
      </w:r>
      <w:r w:rsidRPr="00F41806">
        <w:rPr>
          <w:snapToGrid/>
          <w:color w:val="auto"/>
          <w:sz w:val="22"/>
          <w:szCs w:val="22"/>
        </w:rPr>
        <w:t xml:space="preserve"> a Képviselő </w:t>
      </w:r>
      <w:r w:rsidR="00A27FCF" w:rsidRPr="00F41806">
        <w:rPr>
          <w:snapToGrid/>
          <w:color w:val="auto"/>
          <w:sz w:val="22"/>
          <w:szCs w:val="22"/>
        </w:rPr>
        <w:t>–</w:t>
      </w:r>
      <w:r w:rsidRPr="00F41806">
        <w:rPr>
          <w:snapToGrid/>
          <w:color w:val="auto"/>
          <w:sz w:val="22"/>
          <w:szCs w:val="22"/>
        </w:rPr>
        <w:t xml:space="preserve"> testületet</w:t>
      </w:r>
      <w:r w:rsidR="00A27FCF" w:rsidRPr="00F41806">
        <w:rPr>
          <w:snapToGrid/>
          <w:color w:val="auto"/>
          <w:sz w:val="22"/>
          <w:szCs w:val="22"/>
        </w:rPr>
        <w:t>,</w:t>
      </w:r>
      <w:r w:rsidRPr="00F41806">
        <w:rPr>
          <w:sz w:val="22"/>
          <w:szCs w:val="22"/>
        </w:rPr>
        <w:t xml:space="preserve"> hogy jogkörének megfelelően biztosítson pályázati önrészt</w:t>
      </w:r>
      <w:r w:rsidR="00A27FCF" w:rsidRPr="00F41806">
        <w:rPr>
          <w:sz w:val="22"/>
          <w:szCs w:val="22"/>
        </w:rPr>
        <w:t xml:space="preserve"> pályázati programjuk</w:t>
      </w:r>
      <w:r w:rsidRPr="00F41806">
        <w:rPr>
          <w:sz w:val="22"/>
          <w:szCs w:val="22"/>
        </w:rPr>
        <w:t xml:space="preserve"> megvalósításához!</w:t>
      </w:r>
    </w:p>
    <w:p w:rsidR="003D36AD" w:rsidRPr="00F41806" w:rsidRDefault="003D36AD" w:rsidP="003D36AD">
      <w:pPr>
        <w:jc w:val="both"/>
        <w:rPr>
          <w:sz w:val="22"/>
          <w:szCs w:val="22"/>
        </w:rPr>
      </w:pPr>
    </w:p>
    <w:p w:rsidR="002B5148" w:rsidRPr="00F41806" w:rsidRDefault="003D36AD" w:rsidP="00943BF4">
      <w:pPr>
        <w:pStyle w:val="Alaprtelmezs"/>
        <w:jc w:val="both"/>
        <w:rPr>
          <w:color w:val="auto"/>
          <w:sz w:val="22"/>
          <w:szCs w:val="22"/>
        </w:rPr>
      </w:pPr>
      <w:r w:rsidRPr="00F41806">
        <w:rPr>
          <w:bCs/>
          <w:sz w:val="22"/>
          <w:szCs w:val="22"/>
        </w:rPr>
        <w:t xml:space="preserve"> </w:t>
      </w:r>
      <w:r w:rsidR="006B7076" w:rsidRPr="00F41806">
        <w:rPr>
          <w:bCs/>
          <w:sz w:val="22"/>
          <w:szCs w:val="22"/>
        </w:rPr>
        <w:t xml:space="preserve"> </w:t>
      </w:r>
    </w:p>
    <w:p w:rsidR="00F5754E" w:rsidRPr="00F41806" w:rsidRDefault="009340D4" w:rsidP="009340D4">
      <w:pPr>
        <w:pStyle w:val="Szvegtrzsbehzssal"/>
        <w:spacing w:after="0"/>
        <w:ind w:left="0"/>
        <w:rPr>
          <w:b/>
          <w:sz w:val="22"/>
          <w:szCs w:val="22"/>
        </w:rPr>
      </w:pPr>
      <w:r w:rsidRPr="00F41806">
        <w:rPr>
          <w:b/>
          <w:sz w:val="22"/>
          <w:szCs w:val="22"/>
        </w:rPr>
        <w:t>Tisztelt Képviselő-testület</w:t>
      </w:r>
      <w:r w:rsidR="00F5754E" w:rsidRPr="00F41806">
        <w:rPr>
          <w:b/>
          <w:sz w:val="22"/>
          <w:szCs w:val="22"/>
        </w:rPr>
        <w:t>!</w:t>
      </w:r>
    </w:p>
    <w:p w:rsidR="00F5754E" w:rsidRPr="00F41806" w:rsidRDefault="00F5754E" w:rsidP="00F5754E">
      <w:pPr>
        <w:jc w:val="both"/>
        <w:rPr>
          <w:color w:val="000000"/>
          <w:sz w:val="22"/>
          <w:szCs w:val="22"/>
        </w:rPr>
      </w:pPr>
    </w:p>
    <w:p w:rsidR="00F5754E" w:rsidRPr="00F41806" w:rsidRDefault="00F5754E" w:rsidP="00F5754E">
      <w:pPr>
        <w:jc w:val="both"/>
        <w:rPr>
          <w:color w:val="000000"/>
          <w:sz w:val="22"/>
          <w:szCs w:val="22"/>
        </w:rPr>
      </w:pPr>
      <w:r w:rsidRPr="00F41806">
        <w:rPr>
          <w:color w:val="000000"/>
          <w:sz w:val="22"/>
          <w:szCs w:val="22"/>
        </w:rPr>
        <w:t xml:space="preserve">Kérem, az előterjesztést megvitatni, a mellékelt </w:t>
      </w:r>
      <w:proofErr w:type="gramStart"/>
      <w:r w:rsidRPr="00F41806">
        <w:rPr>
          <w:color w:val="000000"/>
          <w:sz w:val="22"/>
          <w:szCs w:val="22"/>
        </w:rPr>
        <w:t>határozat tervezete</w:t>
      </w:r>
      <w:r w:rsidR="00A723D5" w:rsidRPr="00F41806">
        <w:rPr>
          <w:color w:val="000000"/>
          <w:sz w:val="22"/>
          <w:szCs w:val="22"/>
        </w:rPr>
        <w:t>ke</w:t>
      </w:r>
      <w:r w:rsidRPr="00F41806">
        <w:rPr>
          <w:color w:val="000000"/>
          <w:sz w:val="22"/>
          <w:szCs w:val="22"/>
        </w:rPr>
        <w:t>t</w:t>
      </w:r>
      <w:proofErr w:type="gramEnd"/>
      <w:r w:rsidRPr="00F41806">
        <w:rPr>
          <w:color w:val="000000"/>
          <w:sz w:val="22"/>
          <w:szCs w:val="22"/>
        </w:rPr>
        <w:t xml:space="preserve"> elfogadni szíveskedjenek!</w:t>
      </w:r>
    </w:p>
    <w:p w:rsidR="00F5754E" w:rsidRPr="00F41806" w:rsidRDefault="00F5754E" w:rsidP="00F5754E">
      <w:pPr>
        <w:jc w:val="both"/>
        <w:rPr>
          <w:color w:val="000000"/>
          <w:sz w:val="22"/>
          <w:szCs w:val="22"/>
        </w:rPr>
      </w:pPr>
    </w:p>
    <w:p w:rsidR="00023937" w:rsidRPr="00F41806" w:rsidRDefault="00023937" w:rsidP="00C31079">
      <w:pPr>
        <w:pStyle w:val="Alaprtelmezs"/>
        <w:jc w:val="both"/>
        <w:rPr>
          <w:color w:val="auto"/>
          <w:sz w:val="22"/>
          <w:szCs w:val="22"/>
        </w:rPr>
      </w:pPr>
    </w:p>
    <w:p w:rsidR="00C31079" w:rsidRPr="00F41806" w:rsidRDefault="00C31079" w:rsidP="00C31079">
      <w:pPr>
        <w:pStyle w:val="Alaprtelmezs"/>
        <w:jc w:val="both"/>
        <w:rPr>
          <w:color w:val="auto"/>
          <w:sz w:val="22"/>
          <w:szCs w:val="22"/>
        </w:rPr>
      </w:pPr>
      <w:r w:rsidRPr="00F41806">
        <w:rPr>
          <w:color w:val="auto"/>
          <w:sz w:val="22"/>
          <w:szCs w:val="22"/>
        </w:rPr>
        <w:t xml:space="preserve">Törökszentmiklós, </w:t>
      </w:r>
      <w:r w:rsidR="00214159" w:rsidRPr="00F41806">
        <w:rPr>
          <w:color w:val="auto"/>
          <w:sz w:val="22"/>
          <w:szCs w:val="22"/>
        </w:rPr>
        <w:t>2015. május 11.</w:t>
      </w:r>
    </w:p>
    <w:p w:rsidR="00C31079" w:rsidRPr="00F41806" w:rsidRDefault="00C31079" w:rsidP="00C3107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C31079" w:rsidRPr="00F41806" w:rsidRDefault="00C31079" w:rsidP="00C3107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C31079" w:rsidRPr="00F41806" w:rsidRDefault="00214159" w:rsidP="00C31079">
      <w:pPr>
        <w:tabs>
          <w:tab w:val="left" w:pos="0"/>
        </w:tabs>
        <w:jc w:val="center"/>
        <w:rPr>
          <w:b/>
          <w:sz w:val="22"/>
          <w:szCs w:val="22"/>
        </w:rPr>
      </w:pPr>
      <w:r w:rsidRPr="00F41806">
        <w:rPr>
          <w:b/>
          <w:sz w:val="22"/>
          <w:szCs w:val="22"/>
        </w:rPr>
        <w:t>Markót Imre</w:t>
      </w:r>
    </w:p>
    <w:p w:rsidR="00C31079" w:rsidRPr="00F41806" w:rsidRDefault="00DF55F9" w:rsidP="00C31079">
      <w:pPr>
        <w:tabs>
          <w:tab w:val="left" w:pos="0"/>
        </w:tabs>
        <w:jc w:val="center"/>
        <w:rPr>
          <w:b/>
          <w:sz w:val="22"/>
          <w:szCs w:val="22"/>
        </w:rPr>
      </w:pPr>
      <w:proofErr w:type="gramStart"/>
      <w:r w:rsidRPr="00F41806">
        <w:rPr>
          <w:b/>
          <w:sz w:val="22"/>
          <w:szCs w:val="22"/>
        </w:rPr>
        <w:t>polgármester</w:t>
      </w:r>
      <w:proofErr w:type="gramEnd"/>
    </w:p>
    <w:p w:rsidR="00023937" w:rsidRPr="00F41806" w:rsidRDefault="00023937" w:rsidP="009340D4">
      <w:pPr>
        <w:jc w:val="both"/>
        <w:rPr>
          <w:b/>
          <w:sz w:val="22"/>
          <w:szCs w:val="22"/>
        </w:rPr>
      </w:pPr>
    </w:p>
    <w:p w:rsidR="00703233" w:rsidRDefault="00703233" w:rsidP="009340D4">
      <w:pPr>
        <w:jc w:val="both"/>
        <w:rPr>
          <w:b/>
          <w:sz w:val="21"/>
          <w:szCs w:val="21"/>
        </w:rPr>
        <w:sectPr w:rsidR="00703233" w:rsidSect="00201DE0">
          <w:pgSz w:w="11907" w:h="16840"/>
          <w:pgMar w:top="1418" w:right="1418" w:bottom="1418" w:left="1418" w:header="709" w:footer="709" w:gutter="0"/>
          <w:cols w:space="708"/>
          <w:titlePg/>
          <w:docGrid w:linePitch="254"/>
        </w:sectPr>
      </w:pPr>
    </w:p>
    <w:p w:rsidR="00A036EF" w:rsidRPr="009340D4" w:rsidRDefault="00A036EF" w:rsidP="009340D4">
      <w:pPr>
        <w:jc w:val="both"/>
        <w:rPr>
          <w:b/>
          <w:sz w:val="21"/>
          <w:szCs w:val="21"/>
        </w:rPr>
      </w:pPr>
      <w:r w:rsidRPr="009340D4">
        <w:rPr>
          <w:b/>
          <w:sz w:val="21"/>
          <w:szCs w:val="21"/>
        </w:rPr>
        <w:lastRenderedPageBreak/>
        <w:t>____ /201</w:t>
      </w:r>
      <w:r w:rsidR="00214159">
        <w:rPr>
          <w:b/>
          <w:sz w:val="21"/>
          <w:szCs w:val="21"/>
        </w:rPr>
        <w:t>5</w:t>
      </w:r>
      <w:r w:rsidRPr="009340D4">
        <w:rPr>
          <w:b/>
          <w:sz w:val="21"/>
          <w:szCs w:val="21"/>
        </w:rPr>
        <w:t xml:space="preserve">. ( ___ ) K. </w:t>
      </w:r>
      <w:proofErr w:type="gramStart"/>
      <w:r w:rsidRPr="009340D4">
        <w:rPr>
          <w:b/>
          <w:sz w:val="21"/>
          <w:szCs w:val="21"/>
        </w:rPr>
        <w:t>t</w:t>
      </w:r>
      <w:proofErr w:type="gramEnd"/>
      <w:r w:rsidRPr="009340D4">
        <w:rPr>
          <w:b/>
          <w:sz w:val="21"/>
          <w:szCs w:val="21"/>
        </w:rPr>
        <w:t>.</w:t>
      </w:r>
    </w:p>
    <w:p w:rsidR="00A036EF" w:rsidRPr="009340D4" w:rsidRDefault="00A036EF" w:rsidP="009340D4">
      <w:pPr>
        <w:jc w:val="both"/>
        <w:rPr>
          <w:b/>
          <w:sz w:val="21"/>
          <w:szCs w:val="21"/>
        </w:rPr>
      </w:pPr>
    </w:p>
    <w:p w:rsidR="00A036EF" w:rsidRPr="009340D4" w:rsidRDefault="00A036EF" w:rsidP="009340D4">
      <w:pPr>
        <w:pStyle w:val="Alaprtelmezs"/>
        <w:rPr>
          <w:b/>
          <w:color w:val="auto"/>
          <w:sz w:val="21"/>
          <w:szCs w:val="21"/>
        </w:rPr>
      </w:pPr>
      <w:r w:rsidRPr="009340D4">
        <w:rPr>
          <w:b/>
          <w:color w:val="auto"/>
          <w:sz w:val="21"/>
          <w:szCs w:val="21"/>
          <w:u w:val="single"/>
        </w:rPr>
        <w:t>H a t á r o z a t</w:t>
      </w:r>
      <w:r w:rsidRPr="009340D4">
        <w:rPr>
          <w:b/>
          <w:color w:val="auto"/>
          <w:sz w:val="21"/>
          <w:szCs w:val="21"/>
        </w:rPr>
        <w:t>:</w:t>
      </w:r>
    </w:p>
    <w:p w:rsidR="00A036EF" w:rsidRPr="009340D4" w:rsidRDefault="00A036EF" w:rsidP="009340D4">
      <w:pPr>
        <w:pStyle w:val="Alaprtelmezs"/>
        <w:jc w:val="both"/>
        <w:rPr>
          <w:b/>
          <w:color w:val="auto"/>
          <w:sz w:val="21"/>
          <w:szCs w:val="21"/>
        </w:rPr>
      </w:pPr>
    </w:p>
    <w:p w:rsidR="00F5754E" w:rsidRDefault="00F5754E" w:rsidP="003E50C8">
      <w:pPr>
        <w:pStyle w:val="Alaprtelme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023937">
        <w:rPr>
          <w:b/>
          <w:sz w:val="22"/>
          <w:szCs w:val="22"/>
        </w:rPr>
        <w:t xml:space="preserve"> </w:t>
      </w:r>
      <w:r w:rsidR="003E50C8">
        <w:rPr>
          <w:b/>
          <w:sz w:val="22"/>
          <w:szCs w:val="22"/>
        </w:rPr>
        <w:t>Törökszentmiklósi Városvédő és –Szépítő Egyesület</w:t>
      </w:r>
      <w:r w:rsidR="008D4A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számára nyújtott pályázati önerő támogatás</w:t>
      </w:r>
      <w:r w:rsidR="009B6102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>ról</w:t>
      </w:r>
    </w:p>
    <w:p w:rsidR="00A260AF" w:rsidRDefault="00A260AF" w:rsidP="00F5754E">
      <w:pPr>
        <w:pStyle w:val="Alaprtelmezs"/>
        <w:rPr>
          <w:b/>
          <w:sz w:val="22"/>
          <w:szCs w:val="22"/>
        </w:rPr>
      </w:pPr>
    </w:p>
    <w:p w:rsidR="00A260AF" w:rsidRPr="003E50C8" w:rsidRDefault="00A260AF" w:rsidP="004E454F">
      <w:pPr>
        <w:pStyle w:val="Szvegtrzs"/>
        <w:widowControl/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851" w:hanging="284"/>
        <w:jc w:val="both"/>
        <w:rPr>
          <w:bCs/>
          <w:sz w:val="22"/>
          <w:szCs w:val="22"/>
        </w:rPr>
      </w:pPr>
      <w:r w:rsidRPr="003E50C8">
        <w:rPr>
          <w:bCs/>
          <w:sz w:val="22"/>
          <w:szCs w:val="22"/>
        </w:rPr>
        <w:t>Törökszentmiklós Város</w:t>
      </w:r>
      <w:r w:rsidR="00BE1579" w:rsidRPr="003E50C8">
        <w:rPr>
          <w:bCs/>
          <w:sz w:val="22"/>
          <w:szCs w:val="22"/>
        </w:rPr>
        <w:t>i Önkormányzat</w:t>
      </w:r>
      <w:r w:rsidRPr="003E50C8">
        <w:rPr>
          <w:bCs/>
          <w:sz w:val="22"/>
          <w:szCs w:val="22"/>
        </w:rPr>
        <w:t xml:space="preserve"> Képviselő-testülete a </w:t>
      </w:r>
      <w:r w:rsidR="003E50C8" w:rsidRPr="003E50C8">
        <w:rPr>
          <w:sz w:val="22"/>
          <w:szCs w:val="22"/>
        </w:rPr>
        <w:t xml:space="preserve">Törökszentmiklósi Városvédő és –Szépítő Egyesület </w:t>
      </w:r>
      <w:r w:rsidRPr="003E50C8">
        <w:rPr>
          <w:bCs/>
          <w:iCs/>
          <w:sz w:val="22"/>
          <w:szCs w:val="22"/>
        </w:rPr>
        <w:t xml:space="preserve">a </w:t>
      </w:r>
      <w:r w:rsidR="008D4A92" w:rsidRPr="003E50C8">
        <w:rPr>
          <w:bCs/>
          <w:sz w:val="22"/>
          <w:szCs w:val="22"/>
        </w:rPr>
        <w:t xml:space="preserve">Nemzeti Együttműködési Alaphoz </w:t>
      </w:r>
      <w:r w:rsidRPr="003E50C8">
        <w:rPr>
          <w:bCs/>
          <w:iCs/>
          <w:sz w:val="22"/>
          <w:szCs w:val="22"/>
        </w:rPr>
        <w:t xml:space="preserve">benyújtott </w:t>
      </w:r>
      <w:r w:rsidR="008D4A92" w:rsidRPr="003E50C8">
        <w:rPr>
          <w:bCs/>
          <w:iCs/>
          <w:sz w:val="22"/>
          <w:szCs w:val="22"/>
        </w:rPr>
        <w:t xml:space="preserve">működési célú </w:t>
      </w:r>
      <w:r w:rsidRPr="003E50C8">
        <w:rPr>
          <w:bCs/>
          <w:iCs/>
          <w:sz w:val="22"/>
          <w:szCs w:val="22"/>
        </w:rPr>
        <w:t>pályázatához</w:t>
      </w:r>
      <w:r w:rsidR="008D4A92" w:rsidRPr="003E50C8">
        <w:rPr>
          <w:bCs/>
          <w:iCs/>
          <w:sz w:val="22"/>
          <w:szCs w:val="22"/>
        </w:rPr>
        <w:t xml:space="preserve"> </w:t>
      </w:r>
      <w:r w:rsidR="009B373F">
        <w:rPr>
          <w:bCs/>
          <w:iCs/>
          <w:sz w:val="22"/>
          <w:szCs w:val="22"/>
        </w:rPr>
        <w:t>34.</w:t>
      </w:r>
      <w:r w:rsidRPr="003E50C8">
        <w:rPr>
          <w:bCs/>
          <w:iCs/>
          <w:sz w:val="22"/>
          <w:szCs w:val="22"/>
        </w:rPr>
        <w:t>000</w:t>
      </w:r>
      <w:r w:rsidR="003E50C8" w:rsidRPr="003E50C8">
        <w:rPr>
          <w:bCs/>
          <w:iCs/>
          <w:sz w:val="22"/>
          <w:szCs w:val="22"/>
        </w:rPr>
        <w:t>,-</w:t>
      </w:r>
      <w:r w:rsidRPr="003E50C8">
        <w:rPr>
          <w:bCs/>
          <w:iCs/>
          <w:sz w:val="22"/>
          <w:szCs w:val="22"/>
        </w:rPr>
        <w:t xml:space="preserve"> Ft</w:t>
      </w:r>
      <w:r w:rsidR="003E50C8" w:rsidRPr="003E50C8">
        <w:rPr>
          <w:bCs/>
          <w:iCs/>
          <w:sz w:val="22"/>
          <w:szCs w:val="22"/>
        </w:rPr>
        <w:t xml:space="preserve"> </w:t>
      </w:r>
      <w:r w:rsidRPr="003E50C8">
        <w:rPr>
          <w:bCs/>
          <w:sz w:val="22"/>
          <w:szCs w:val="22"/>
        </w:rPr>
        <w:t>pályázati önrészt biztosít.</w:t>
      </w:r>
      <w:r w:rsidR="00D75456" w:rsidRPr="003E50C8">
        <w:rPr>
          <w:bCs/>
          <w:sz w:val="22"/>
          <w:szCs w:val="22"/>
        </w:rPr>
        <w:t xml:space="preserve"> Amennyiben a pályázaton igényelt támogatási összeg csak részben kerül megítélésre a pályázó részére, úgy ezen önrész támogatás arányosan csökken.</w:t>
      </w:r>
    </w:p>
    <w:p w:rsidR="00A260AF" w:rsidRPr="003E50C8" w:rsidRDefault="00A260AF" w:rsidP="00A260AF">
      <w:pPr>
        <w:pStyle w:val="Szvegtrzs"/>
        <w:widowControl/>
        <w:tabs>
          <w:tab w:val="num" w:pos="851"/>
        </w:tabs>
        <w:spacing w:after="0"/>
        <w:jc w:val="both"/>
        <w:rPr>
          <w:bCs/>
          <w:sz w:val="22"/>
          <w:szCs w:val="22"/>
        </w:rPr>
      </w:pPr>
    </w:p>
    <w:p w:rsidR="00A260AF" w:rsidRPr="003E50C8" w:rsidRDefault="003E50C8" w:rsidP="004E454F">
      <w:pPr>
        <w:pStyle w:val="Szvegtrzs"/>
        <w:widowControl/>
        <w:numPr>
          <w:ilvl w:val="0"/>
          <w:numId w:val="3"/>
        </w:numPr>
        <w:tabs>
          <w:tab w:val="clear" w:pos="1080"/>
          <w:tab w:val="num" w:pos="851"/>
        </w:tabs>
        <w:spacing w:after="0"/>
        <w:ind w:left="851" w:hanging="284"/>
        <w:jc w:val="both"/>
        <w:rPr>
          <w:bCs/>
          <w:sz w:val="22"/>
          <w:szCs w:val="22"/>
        </w:rPr>
      </w:pPr>
      <w:r w:rsidRPr="003E50C8">
        <w:rPr>
          <w:bCs/>
          <w:sz w:val="22"/>
          <w:szCs w:val="22"/>
        </w:rPr>
        <w:t>Az egyesület</w:t>
      </w:r>
      <w:r w:rsidR="00A723D5" w:rsidRPr="003E50C8">
        <w:rPr>
          <w:bCs/>
          <w:sz w:val="22"/>
          <w:szCs w:val="22"/>
        </w:rPr>
        <w:t xml:space="preserve"> a támogatáshoz a pályázat</w:t>
      </w:r>
      <w:r w:rsidR="00A260AF" w:rsidRPr="003E50C8">
        <w:rPr>
          <w:bCs/>
          <w:sz w:val="22"/>
          <w:szCs w:val="22"/>
        </w:rPr>
        <w:t xml:space="preserve"> megnyerésének igazoló dokumentumainak bemutatásával egy időben juthat hozzá, mely </w:t>
      </w:r>
      <w:r w:rsidR="009B6102" w:rsidRPr="003E50C8">
        <w:rPr>
          <w:bCs/>
          <w:sz w:val="22"/>
          <w:szCs w:val="22"/>
        </w:rPr>
        <w:t xml:space="preserve">dokumentumot a </w:t>
      </w:r>
      <w:r w:rsidR="00A260AF" w:rsidRPr="003E50C8">
        <w:rPr>
          <w:bCs/>
          <w:sz w:val="22"/>
          <w:szCs w:val="22"/>
        </w:rPr>
        <w:t>Szervezési Osztályon kell bemutatnia.</w:t>
      </w:r>
      <w:r w:rsidR="001152EC" w:rsidRPr="003E50C8">
        <w:rPr>
          <w:bCs/>
          <w:sz w:val="22"/>
          <w:szCs w:val="22"/>
        </w:rPr>
        <w:t xml:space="preserve"> </w:t>
      </w:r>
    </w:p>
    <w:p w:rsidR="00A036EF" w:rsidRPr="009340D4" w:rsidRDefault="00A036EF" w:rsidP="00A260AF">
      <w:pPr>
        <w:pStyle w:val="Alaprtelmezs"/>
        <w:rPr>
          <w:color w:val="auto"/>
          <w:sz w:val="21"/>
          <w:szCs w:val="21"/>
          <w:u w:val="single"/>
        </w:rPr>
      </w:pPr>
    </w:p>
    <w:p w:rsidR="00A036EF" w:rsidRPr="009340D4" w:rsidRDefault="00A036EF" w:rsidP="009340D4">
      <w:pPr>
        <w:pStyle w:val="Alaprtelmezs"/>
        <w:ind w:left="360" w:firstLine="207"/>
        <w:rPr>
          <w:color w:val="auto"/>
          <w:sz w:val="21"/>
          <w:szCs w:val="21"/>
          <w:u w:val="single"/>
        </w:rPr>
      </w:pPr>
    </w:p>
    <w:p w:rsidR="00F5754E" w:rsidRPr="00116644" w:rsidRDefault="00F5754E" w:rsidP="00F5754E">
      <w:pPr>
        <w:ind w:left="360" w:firstLine="360"/>
        <w:jc w:val="both"/>
        <w:rPr>
          <w:col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l="22"/>
          <w:u w:val="single"/>
        </w:rPr>
        <w:t>Erről értesítést nyer:</w:t>
      </w:r>
    </w:p>
    <w:p w:rsidR="00F5754E" w:rsidRPr="00116644" w:rsidRDefault="003E50C8" w:rsidP="004E454F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Markót Imre</w:t>
      </w:r>
      <w:r w:rsidR="00F5754E" w:rsidRPr="00116644">
        <w:rPr>
          <w:color w:val="000000"/>
          <w:sz w:val="22"/>
          <w:szCs w:val="22"/>
        </w:rPr>
        <w:t xml:space="preserve"> polgármester  </w:t>
      </w:r>
    </w:p>
    <w:p w:rsidR="00F5754E" w:rsidRDefault="00F5754E" w:rsidP="004E454F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116644">
        <w:rPr>
          <w:color w:val="000000"/>
          <w:sz w:val="22"/>
          <w:szCs w:val="22"/>
        </w:rPr>
        <w:t xml:space="preserve">Dr. </w:t>
      </w:r>
      <w:r w:rsidR="003E50C8">
        <w:rPr>
          <w:color w:val="000000"/>
          <w:sz w:val="22"/>
          <w:szCs w:val="22"/>
        </w:rPr>
        <w:t>Majtényi Erzsébet</w:t>
      </w:r>
      <w:r w:rsidR="009B6102">
        <w:rPr>
          <w:color w:val="000000"/>
          <w:sz w:val="22"/>
          <w:szCs w:val="22"/>
        </w:rPr>
        <w:t xml:space="preserve"> </w:t>
      </w:r>
      <w:r w:rsidRPr="00116644">
        <w:rPr>
          <w:color w:val="000000"/>
          <w:sz w:val="22"/>
          <w:szCs w:val="22"/>
        </w:rPr>
        <w:t xml:space="preserve">jegyző </w:t>
      </w:r>
    </w:p>
    <w:p w:rsidR="003E50C8" w:rsidRPr="003E50C8" w:rsidRDefault="003E50C8" w:rsidP="004E454F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3E50C8">
        <w:rPr>
          <w:sz w:val="22"/>
          <w:szCs w:val="22"/>
        </w:rPr>
        <w:t xml:space="preserve">Törökszentmiklósi Városvédő és –Szépítő Egyesület </w:t>
      </w:r>
    </w:p>
    <w:p w:rsidR="003E50C8" w:rsidRPr="00116644" w:rsidRDefault="003E50C8" w:rsidP="003E50C8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Közpénzügyi Osztály</w:t>
      </w:r>
    </w:p>
    <w:p w:rsidR="00F5754E" w:rsidRDefault="00F5754E" w:rsidP="004E454F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Szervezési Osztály</w:t>
      </w:r>
      <w:r w:rsidRPr="00116644">
        <w:rPr>
          <w:color w:val="000000"/>
          <w:sz w:val="22"/>
          <w:szCs w:val="22"/>
        </w:rPr>
        <w:t xml:space="preserve"> </w:t>
      </w:r>
    </w:p>
    <w:p w:rsidR="00F5754E" w:rsidRPr="00A723D5" w:rsidRDefault="00F5754E" w:rsidP="004E454F">
      <w:pPr>
        <w:numPr>
          <w:ilvl w:val="0"/>
          <w:numId w:val="2"/>
        </w:numPr>
        <w:tabs>
          <w:tab w:val="clear" w:pos="720"/>
        </w:tabs>
        <w:ind w:left="1080"/>
        <w:jc w:val="both"/>
      </w:pPr>
      <w:r>
        <w:rPr>
          <w:color w:val="000000"/>
          <w:sz w:val="22"/>
          <w:szCs w:val="22"/>
        </w:rPr>
        <w:t>Irattár</w:t>
      </w:r>
    </w:p>
    <w:p w:rsidR="00A723D5" w:rsidRDefault="00A723D5" w:rsidP="00A723D5">
      <w:pPr>
        <w:jc w:val="both"/>
        <w:rPr>
          <w:color w:val="000000"/>
          <w:sz w:val="22"/>
          <w:szCs w:val="22"/>
        </w:rPr>
      </w:pPr>
    </w:p>
    <w:p w:rsidR="003E50C8" w:rsidRDefault="003E50C8" w:rsidP="00A723D5">
      <w:pPr>
        <w:jc w:val="both"/>
        <w:rPr>
          <w:color w:val="000000"/>
          <w:sz w:val="22"/>
          <w:szCs w:val="22"/>
        </w:rPr>
      </w:pPr>
    </w:p>
    <w:p w:rsidR="003E50C8" w:rsidRDefault="003E50C8" w:rsidP="00A723D5">
      <w:pPr>
        <w:jc w:val="both"/>
        <w:rPr>
          <w:color w:val="000000"/>
          <w:sz w:val="22"/>
          <w:szCs w:val="22"/>
        </w:rPr>
      </w:pPr>
    </w:p>
    <w:p w:rsidR="003E50C8" w:rsidRDefault="003E50C8" w:rsidP="00A723D5">
      <w:pPr>
        <w:jc w:val="both"/>
        <w:rPr>
          <w:color w:val="000000"/>
          <w:sz w:val="22"/>
          <w:szCs w:val="22"/>
        </w:rPr>
      </w:pPr>
    </w:p>
    <w:p w:rsidR="003E50C8" w:rsidRPr="003E50C8" w:rsidRDefault="003E50C8" w:rsidP="003E50C8">
      <w:pPr>
        <w:jc w:val="both"/>
        <w:rPr>
          <w:b/>
          <w:sz w:val="22"/>
          <w:szCs w:val="22"/>
        </w:rPr>
      </w:pPr>
      <w:r w:rsidRPr="003E50C8">
        <w:rPr>
          <w:b/>
          <w:sz w:val="22"/>
          <w:szCs w:val="22"/>
        </w:rPr>
        <w:t xml:space="preserve">____ /2015. ( ___ ) K. </w:t>
      </w:r>
      <w:proofErr w:type="gramStart"/>
      <w:r w:rsidRPr="003E50C8">
        <w:rPr>
          <w:b/>
          <w:sz w:val="22"/>
          <w:szCs w:val="22"/>
        </w:rPr>
        <w:t>t</w:t>
      </w:r>
      <w:proofErr w:type="gramEnd"/>
      <w:r w:rsidRPr="003E50C8">
        <w:rPr>
          <w:b/>
          <w:sz w:val="22"/>
          <w:szCs w:val="22"/>
        </w:rPr>
        <w:t>.</w:t>
      </w:r>
    </w:p>
    <w:p w:rsidR="003E50C8" w:rsidRPr="003E50C8" w:rsidRDefault="003E50C8" w:rsidP="003E50C8">
      <w:pPr>
        <w:jc w:val="both"/>
        <w:rPr>
          <w:b/>
          <w:sz w:val="22"/>
          <w:szCs w:val="22"/>
        </w:rPr>
      </w:pPr>
    </w:p>
    <w:p w:rsidR="003E50C8" w:rsidRPr="003E50C8" w:rsidRDefault="003E50C8" w:rsidP="003E50C8">
      <w:pPr>
        <w:pStyle w:val="Alaprtelmezs"/>
        <w:rPr>
          <w:b/>
          <w:color w:val="auto"/>
          <w:sz w:val="22"/>
          <w:szCs w:val="22"/>
        </w:rPr>
      </w:pPr>
      <w:r w:rsidRPr="003E50C8">
        <w:rPr>
          <w:b/>
          <w:color w:val="auto"/>
          <w:sz w:val="22"/>
          <w:szCs w:val="22"/>
          <w:u w:val="single"/>
        </w:rPr>
        <w:t>H a t á r o z a t</w:t>
      </w:r>
      <w:r w:rsidRPr="003E50C8">
        <w:rPr>
          <w:b/>
          <w:color w:val="auto"/>
          <w:sz w:val="22"/>
          <w:szCs w:val="22"/>
        </w:rPr>
        <w:t>:</w:t>
      </w:r>
    </w:p>
    <w:p w:rsidR="003E50C8" w:rsidRPr="003E50C8" w:rsidRDefault="003E50C8" w:rsidP="003E50C8">
      <w:pPr>
        <w:pStyle w:val="Alaprtelmezs"/>
        <w:jc w:val="both"/>
        <w:rPr>
          <w:b/>
          <w:color w:val="auto"/>
          <w:sz w:val="22"/>
          <w:szCs w:val="22"/>
        </w:rPr>
      </w:pPr>
    </w:p>
    <w:p w:rsidR="003E50C8" w:rsidRPr="003E50C8" w:rsidRDefault="003E50C8" w:rsidP="003E50C8">
      <w:pPr>
        <w:pStyle w:val="Alaprtelmezs"/>
        <w:jc w:val="both"/>
        <w:rPr>
          <w:b/>
          <w:sz w:val="22"/>
          <w:szCs w:val="22"/>
        </w:rPr>
      </w:pPr>
      <w:r w:rsidRPr="003E50C8">
        <w:rPr>
          <w:b/>
          <w:sz w:val="22"/>
          <w:szCs w:val="22"/>
        </w:rPr>
        <w:t>A Kézműves Örökség Egyesület számára nyújtott pályázati önerő támogatásáról</w:t>
      </w:r>
    </w:p>
    <w:p w:rsidR="003E50C8" w:rsidRPr="003E50C8" w:rsidRDefault="003E50C8" w:rsidP="003E50C8">
      <w:pPr>
        <w:pStyle w:val="Alaprtelmezs"/>
        <w:rPr>
          <w:b/>
          <w:sz w:val="22"/>
          <w:szCs w:val="22"/>
        </w:rPr>
      </w:pPr>
    </w:p>
    <w:p w:rsidR="003E50C8" w:rsidRPr="003E50C8" w:rsidRDefault="003E50C8" w:rsidP="003E50C8">
      <w:pPr>
        <w:pStyle w:val="Szvegtrzs"/>
        <w:widowControl/>
        <w:numPr>
          <w:ilvl w:val="0"/>
          <w:numId w:val="10"/>
        </w:numPr>
        <w:tabs>
          <w:tab w:val="clear" w:pos="1080"/>
          <w:tab w:val="num" w:pos="851"/>
        </w:tabs>
        <w:spacing w:after="0"/>
        <w:ind w:left="851" w:hanging="284"/>
        <w:jc w:val="both"/>
        <w:rPr>
          <w:bCs/>
          <w:sz w:val="22"/>
          <w:szCs w:val="22"/>
        </w:rPr>
      </w:pPr>
      <w:r w:rsidRPr="003E50C8">
        <w:rPr>
          <w:bCs/>
          <w:sz w:val="22"/>
          <w:szCs w:val="22"/>
        </w:rPr>
        <w:t xml:space="preserve">Törökszentmiklós </w:t>
      </w:r>
      <w:r w:rsidRPr="003E50C8">
        <w:rPr>
          <w:bCs/>
          <w:iCs/>
          <w:sz w:val="22"/>
          <w:szCs w:val="22"/>
        </w:rPr>
        <w:t xml:space="preserve">a </w:t>
      </w:r>
      <w:r w:rsidRPr="003E50C8">
        <w:rPr>
          <w:bCs/>
          <w:sz w:val="22"/>
          <w:szCs w:val="22"/>
        </w:rPr>
        <w:t xml:space="preserve">Nemzeti Együttműködési Alaphoz Városi Önkormányzat Képviselő-testülete a </w:t>
      </w:r>
      <w:r w:rsidRPr="003E50C8">
        <w:rPr>
          <w:sz w:val="22"/>
          <w:szCs w:val="22"/>
        </w:rPr>
        <w:t xml:space="preserve">Kézműves Örökség Egyesület </w:t>
      </w:r>
      <w:r w:rsidRPr="003E50C8">
        <w:rPr>
          <w:bCs/>
          <w:iCs/>
          <w:sz w:val="22"/>
          <w:szCs w:val="22"/>
        </w:rPr>
        <w:t>benyújtot</w:t>
      </w:r>
      <w:r w:rsidR="009B373F">
        <w:rPr>
          <w:bCs/>
          <w:iCs/>
          <w:sz w:val="22"/>
          <w:szCs w:val="22"/>
        </w:rPr>
        <w:t>t működési célú pályázatához 70.</w:t>
      </w:r>
      <w:r w:rsidRPr="003E50C8">
        <w:rPr>
          <w:bCs/>
          <w:iCs/>
          <w:sz w:val="22"/>
          <w:szCs w:val="22"/>
        </w:rPr>
        <w:t xml:space="preserve">000,- Ft </w:t>
      </w:r>
      <w:r w:rsidRPr="003E50C8">
        <w:rPr>
          <w:bCs/>
          <w:sz w:val="22"/>
          <w:szCs w:val="22"/>
        </w:rPr>
        <w:t>pályázati önrészt biztosít. Amennyiben a pályázaton igényelt támogatási összeg csak részben kerül megítélésre a pályázó részére, úgy ezen önrész támogatás arányosan csökken.</w:t>
      </w:r>
    </w:p>
    <w:p w:rsidR="003E50C8" w:rsidRPr="003E50C8" w:rsidRDefault="003E50C8" w:rsidP="003E50C8">
      <w:pPr>
        <w:pStyle w:val="Szvegtrzs"/>
        <w:widowControl/>
        <w:tabs>
          <w:tab w:val="num" w:pos="851"/>
        </w:tabs>
        <w:spacing w:after="0"/>
        <w:jc w:val="both"/>
        <w:rPr>
          <w:bCs/>
          <w:sz w:val="22"/>
          <w:szCs w:val="22"/>
        </w:rPr>
      </w:pPr>
    </w:p>
    <w:p w:rsidR="003E50C8" w:rsidRPr="003E50C8" w:rsidRDefault="003E50C8" w:rsidP="003E50C8">
      <w:pPr>
        <w:pStyle w:val="Szvegtrzs"/>
        <w:widowControl/>
        <w:numPr>
          <w:ilvl w:val="0"/>
          <w:numId w:val="10"/>
        </w:numPr>
        <w:spacing w:after="0"/>
        <w:ind w:left="851" w:hanging="284"/>
        <w:jc w:val="both"/>
        <w:rPr>
          <w:bCs/>
          <w:sz w:val="22"/>
          <w:szCs w:val="22"/>
        </w:rPr>
      </w:pPr>
      <w:r w:rsidRPr="003E50C8">
        <w:rPr>
          <w:bCs/>
          <w:sz w:val="22"/>
          <w:szCs w:val="22"/>
        </w:rPr>
        <w:t xml:space="preserve">Az egyesület a támogatáshoz a pályázat megnyerésének igazoló dokumentumainak bemutatásával egy időben juthat hozzá, mely dokumentumot a Szervezési Osztályon kell bemutatnia. </w:t>
      </w:r>
    </w:p>
    <w:p w:rsidR="003E50C8" w:rsidRPr="003E50C8" w:rsidRDefault="003E50C8" w:rsidP="003E50C8">
      <w:pPr>
        <w:pStyle w:val="Alaprtelmezs"/>
        <w:rPr>
          <w:color w:val="auto"/>
          <w:sz w:val="22"/>
          <w:szCs w:val="22"/>
          <w:u w:val="single"/>
        </w:rPr>
      </w:pPr>
    </w:p>
    <w:p w:rsidR="003E50C8" w:rsidRPr="003E50C8" w:rsidRDefault="003E50C8" w:rsidP="003E50C8">
      <w:pPr>
        <w:pStyle w:val="Alaprtelmezs"/>
        <w:ind w:left="360" w:firstLine="207"/>
        <w:rPr>
          <w:color w:val="auto"/>
          <w:sz w:val="22"/>
          <w:szCs w:val="22"/>
          <w:u w:val="single"/>
        </w:rPr>
      </w:pPr>
    </w:p>
    <w:p w:rsidR="003E50C8" w:rsidRPr="003E50C8" w:rsidRDefault="003E50C8" w:rsidP="003E50C8">
      <w:pPr>
        <w:ind w:left="360" w:firstLine="360"/>
        <w:jc w:val="both"/>
        <w:rPr>
          <w:color w:val="000000"/>
          <w:sz w:val="22"/>
          <w:szCs w:val="22"/>
          <w:u w:val="single"/>
        </w:rPr>
      </w:pPr>
      <w:r w:rsidRPr="003E50C8">
        <w:rPr>
          <w:color w:val="000000"/>
          <w:sz w:val="22"/>
          <w:szCs w:val="22"/>
          <w:u w:val="single"/>
        </w:rPr>
        <w:t>Erről értesítést nyer:</w:t>
      </w:r>
    </w:p>
    <w:p w:rsidR="003E50C8" w:rsidRPr="00116644" w:rsidRDefault="003E50C8" w:rsidP="003E50C8">
      <w:pPr>
        <w:numPr>
          <w:ilvl w:val="0"/>
          <w:numId w:val="12"/>
        </w:numPr>
        <w:tabs>
          <w:tab w:val="left" w:pos="1134"/>
        </w:tabs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Markót Imre</w:t>
      </w:r>
      <w:r w:rsidRPr="00116644">
        <w:rPr>
          <w:color w:val="000000"/>
          <w:sz w:val="22"/>
          <w:szCs w:val="22"/>
        </w:rPr>
        <w:t xml:space="preserve"> polgármester  </w:t>
      </w:r>
    </w:p>
    <w:p w:rsidR="003E50C8" w:rsidRDefault="003E50C8" w:rsidP="003E50C8">
      <w:pPr>
        <w:numPr>
          <w:ilvl w:val="0"/>
          <w:numId w:val="12"/>
        </w:numPr>
        <w:ind w:left="1080"/>
        <w:jc w:val="both"/>
        <w:rPr>
          <w:color w:val="000000"/>
          <w:sz w:val="22"/>
          <w:szCs w:val="22"/>
        </w:rPr>
      </w:pPr>
      <w:r w:rsidRPr="00116644">
        <w:rPr>
          <w:color w:val="000000"/>
          <w:sz w:val="22"/>
          <w:szCs w:val="22"/>
        </w:rPr>
        <w:t xml:space="preserve">Dr. </w:t>
      </w:r>
      <w:r>
        <w:rPr>
          <w:color w:val="000000"/>
          <w:sz w:val="22"/>
          <w:szCs w:val="22"/>
        </w:rPr>
        <w:t xml:space="preserve">Majtényi Erzsébet </w:t>
      </w:r>
      <w:r w:rsidRPr="00116644">
        <w:rPr>
          <w:color w:val="000000"/>
          <w:sz w:val="22"/>
          <w:szCs w:val="22"/>
        </w:rPr>
        <w:t xml:space="preserve">jegyző </w:t>
      </w:r>
    </w:p>
    <w:p w:rsidR="00F41806" w:rsidRPr="00F41806" w:rsidRDefault="00F41806" w:rsidP="003E50C8">
      <w:pPr>
        <w:numPr>
          <w:ilvl w:val="0"/>
          <w:numId w:val="12"/>
        </w:numPr>
        <w:ind w:left="1080"/>
        <w:jc w:val="both"/>
        <w:rPr>
          <w:color w:val="000000"/>
          <w:sz w:val="22"/>
          <w:szCs w:val="22"/>
        </w:rPr>
      </w:pPr>
      <w:r w:rsidRPr="003E50C8">
        <w:rPr>
          <w:sz w:val="22"/>
          <w:szCs w:val="22"/>
        </w:rPr>
        <w:t xml:space="preserve">Kézműves Örökség Egyesület </w:t>
      </w:r>
    </w:p>
    <w:p w:rsidR="003E50C8" w:rsidRPr="00116644" w:rsidRDefault="003E50C8" w:rsidP="003E50C8">
      <w:pPr>
        <w:numPr>
          <w:ilvl w:val="0"/>
          <w:numId w:val="12"/>
        </w:numPr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Közpénzügyi Osztály</w:t>
      </w:r>
    </w:p>
    <w:p w:rsidR="003E50C8" w:rsidRDefault="003E50C8" w:rsidP="003E50C8">
      <w:pPr>
        <w:numPr>
          <w:ilvl w:val="0"/>
          <w:numId w:val="12"/>
        </w:numPr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Szervezési Osztály</w:t>
      </w:r>
      <w:r w:rsidRPr="00116644">
        <w:rPr>
          <w:color w:val="000000"/>
          <w:sz w:val="22"/>
          <w:szCs w:val="22"/>
        </w:rPr>
        <w:t xml:space="preserve"> </w:t>
      </w:r>
    </w:p>
    <w:p w:rsidR="003E50C8" w:rsidRPr="00A723D5" w:rsidRDefault="003E50C8" w:rsidP="003E50C8">
      <w:pPr>
        <w:numPr>
          <w:ilvl w:val="0"/>
          <w:numId w:val="12"/>
        </w:numPr>
        <w:ind w:left="1080"/>
        <w:jc w:val="both"/>
      </w:pPr>
      <w:r>
        <w:rPr>
          <w:color w:val="000000"/>
          <w:sz w:val="22"/>
          <w:szCs w:val="22"/>
        </w:rPr>
        <w:t>Irattár</w:t>
      </w:r>
    </w:p>
    <w:p w:rsidR="00A723D5" w:rsidRPr="003E50C8" w:rsidRDefault="00A723D5" w:rsidP="00A723D5">
      <w:pPr>
        <w:jc w:val="both"/>
        <w:rPr>
          <w:color w:val="000000"/>
          <w:sz w:val="22"/>
          <w:szCs w:val="22"/>
        </w:rPr>
      </w:pPr>
    </w:p>
    <w:p w:rsidR="00A723D5" w:rsidRDefault="00A723D5" w:rsidP="00A723D5">
      <w:pPr>
        <w:jc w:val="both"/>
        <w:rPr>
          <w:color w:val="000000"/>
          <w:sz w:val="22"/>
          <w:szCs w:val="22"/>
        </w:rPr>
      </w:pPr>
    </w:p>
    <w:p w:rsidR="00F41806" w:rsidRDefault="00F41806" w:rsidP="00A723D5">
      <w:pPr>
        <w:jc w:val="both"/>
        <w:rPr>
          <w:color w:val="000000"/>
          <w:sz w:val="22"/>
          <w:szCs w:val="22"/>
        </w:rPr>
      </w:pPr>
    </w:p>
    <w:p w:rsidR="00A723D5" w:rsidRPr="009340D4" w:rsidRDefault="00A723D5" w:rsidP="00A723D5">
      <w:pPr>
        <w:jc w:val="both"/>
        <w:rPr>
          <w:b/>
          <w:sz w:val="21"/>
          <w:szCs w:val="21"/>
        </w:rPr>
      </w:pPr>
      <w:r w:rsidRPr="009340D4">
        <w:rPr>
          <w:b/>
          <w:sz w:val="21"/>
          <w:szCs w:val="21"/>
        </w:rPr>
        <w:lastRenderedPageBreak/>
        <w:t>____ /201</w:t>
      </w:r>
      <w:r w:rsidR="003E50C8">
        <w:rPr>
          <w:b/>
          <w:sz w:val="21"/>
          <w:szCs w:val="21"/>
        </w:rPr>
        <w:t>5</w:t>
      </w:r>
      <w:r w:rsidRPr="009340D4">
        <w:rPr>
          <w:b/>
          <w:sz w:val="21"/>
          <w:szCs w:val="21"/>
        </w:rPr>
        <w:t xml:space="preserve">. ( ___ ) K. </w:t>
      </w:r>
      <w:proofErr w:type="gramStart"/>
      <w:r w:rsidRPr="009340D4">
        <w:rPr>
          <w:b/>
          <w:sz w:val="21"/>
          <w:szCs w:val="21"/>
        </w:rPr>
        <w:t>t</w:t>
      </w:r>
      <w:proofErr w:type="gramEnd"/>
      <w:r w:rsidRPr="009340D4">
        <w:rPr>
          <w:b/>
          <w:sz w:val="21"/>
          <w:szCs w:val="21"/>
        </w:rPr>
        <w:t>.</w:t>
      </w:r>
    </w:p>
    <w:p w:rsidR="00A723D5" w:rsidRPr="009340D4" w:rsidRDefault="00A723D5" w:rsidP="00A723D5">
      <w:pPr>
        <w:jc w:val="both"/>
        <w:rPr>
          <w:b/>
          <w:sz w:val="21"/>
          <w:szCs w:val="21"/>
        </w:rPr>
      </w:pPr>
    </w:p>
    <w:p w:rsidR="00A723D5" w:rsidRPr="009340D4" w:rsidRDefault="00A723D5" w:rsidP="00A723D5">
      <w:pPr>
        <w:pStyle w:val="Alaprtelmezs"/>
        <w:rPr>
          <w:b/>
          <w:color w:val="auto"/>
          <w:sz w:val="21"/>
          <w:szCs w:val="21"/>
        </w:rPr>
      </w:pPr>
      <w:r w:rsidRPr="009340D4">
        <w:rPr>
          <w:b/>
          <w:color w:val="auto"/>
          <w:sz w:val="21"/>
          <w:szCs w:val="21"/>
          <w:u w:val="single"/>
        </w:rPr>
        <w:t>H a t á r o z a t</w:t>
      </w:r>
      <w:r w:rsidRPr="009340D4">
        <w:rPr>
          <w:b/>
          <w:color w:val="auto"/>
          <w:sz w:val="21"/>
          <w:szCs w:val="21"/>
        </w:rPr>
        <w:t>:</w:t>
      </w:r>
    </w:p>
    <w:p w:rsidR="00A723D5" w:rsidRPr="009340D4" w:rsidRDefault="00A723D5" w:rsidP="00A723D5">
      <w:pPr>
        <w:pStyle w:val="Alaprtelmezs"/>
        <w:jc w:val="both"/>
        <w:rPr>
          <w:b/>
          <w:color w:val="auto"/>
          <w:sz w:val="21"/>
          <w:szCs w:val="21"/>
        </w:rPr>
      </w:pPr>
    </w:p>
    <w:p w:rsidR="00A723D5" w:rsidRDefault="00A723D5" w:rsidP="00A723D5">
      <w:pPr>
        <w:pStyle w:val="Alaprtelme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023937">
        <w:rPr>
          <w:b/>
          <w:sz w:val="22"/>
          <w:szCs w:val="22"/>
        </w:rPr>
        <w:t xml:space="preserve"> </w:t>
      </w:r>
      <w:r w:rsidRPr="002162DC">
        <w:rPr>
          <w:b/>
          <w:sz w:val="22"/>
          <w:szCs w:val="22"/>
        </w:rPr>
        <w:t>Törökszentmiklósi Cukorbetegekért Egyesület</w:t>
      </w:r>
      <w:r w:rsidRPr="0066355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számára nyújtott pályázati önerő támogatásáról</w:t>
      </w:r>
    </w:p>
    <w:p w:rsidR="00A723D5" w:rsidRDefault="00A723D5" w:rsidP="00A723D5">
      <w:pPr>
        <w:pStyle w:val="Alaprtelmezs"/>
        <w:rPr>
          <w:b/>
          <w:sz w:val="22"/>
          <w:szCs w:val="22"/>
        </w:rPr>
      </w:pPr>
    </w:p>
    <w:p w:rsidR="00A723D5" w:rsidRPr="00F41806" w:rsidRDefault="00A723D5" w:rsidP="00A723D5">
      <w:pPr>
        <w:pStyle w:val="Szvegtrzs"/>
        <w:widowControl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 w:rsidRPr="00F41806">
        <w:rPr>
          <w:bCs/>
          <w:sz w:val="22"/>
          <w:szCs w:val="22"/>
        </w:rPr>
        <w:t>Törökszentmiklós Városi Önkormányzat Képviselő-testülete a Törökszentmiklósi Cukorbetegekért Egyesület</w:t>
      </w:r>
      <w:r w:rsidRPr="00F41806">
        <w:rPr>
          <w:bCs/>
          <w:iCs/>
          <w:sz w:val="22"/>
          <w:szCs w:val="22"/>
        </w:rPr>
        <w:t xml:space="preserve"> a</w:t>
      </w:r>
      <w:r w:rsidR="008D4A92" w:rsidRPr="00F41806">
        <w:rPr>
          <w:bCs/>
          <w:iCs/>
          <w:sz w:val="22"/>
          <w:szCs w:val="22"/>
        </w:rPr>
        <w:t xml:space="preserve"> </w:t>
      </w:r>
      <w:r w:rsidR="008D4A92" w:rsidRPr="00F41806">
        <w:rPr>
          <w:bCs/>
          <w:sz w:val="22"/>
          <w:szCs w:val="22"/>
        </w:rPr>
        <w:t xml:space="preserve">Nemzeti Együttműködési Alaphoz </w:t>
      </w:r>
      <w:r w:rsidR="008D4A92" w:rsidRPr="00F41806">
        <w:rPr>
          <w:bCs/>
          <w:iCs/>
          <w:sz w:val="22"/>
          <w:szCs w:val="22"/>
        </w:rPr>
        <w:t>benyújtott működési célú pályázatához 1</w:t>
      </w:r>
      <w:r w:rsidR="00F41806">
        <w:rPr>
          <w:bCs/>
          <w:iCs/>
          <w:sz w:val="22"/>
          <w:szCs w:val="22"/>
        </w:rPr>
        <w:t>0</w:t>
      </w:r>
      <w:r w:rsidR="008D4A92" w:rsidRPr="00F41806">
        <w:rPr>
          <w:bCs/>
          <w:iCs/>
          <w:sz w:val="22"/>
          <w:szCs w:val="22"/>
        </w:rPr>
        <w:t>0</w:t>
      </w:r>
      <w:r w:rsidR="009B373F">
        <w:rPr>
          <w:bCs/>
          <w:iCs/>
          <w:sz w:val="22"/>
          <w:szCs w:val="22"/>
        </w:rPr>
        <w:t>.</w:t>
      </w:r>
      <w:r w:rsidR="008D4A92" w:rsidRPr="00F41806">
        <w:rPr>
          <w:bCs/>
          <w:iCs/>
          <w:sz w:val="22"/>
          <w:szCs w:val="22"/>
        </w:rPr>
        <w:t>000</w:t>
      </w:r>
      <w:r w:rsidR="00F41806">
        <w:rPr>
          <w:bCs/>
          <w:iCs/>
          <w:sz w:val="22"/>
          <w:szCs w:val="22"/>
        </w:rPr>
        <w:t>,-</w:t>
      </w:r>
      <w:r w:rsidR="008D4A92" w:rsidRPr="00F41806">
        <w:rPr>
          <w:bCs/>
          <w:iCs/>
          <w:sz w:val="22"/>
          <w:szCs w:val="22"/>
        </w:rPr>
        <w:t xml:space="preserve"> Ft</w:t>
      </w:r>
      <w:r w:rsidR="00F41806">
        <w:rPr>
          <w:bCs/>
          <w:iCs/>
          <w:sz w:val="22"/>
          <w:szCs w:val="22"/>
        </w:rPr>
        <w:t xml:space="preserve"> </w:t>
      </w:r>
      <w:r w:rsidR="008D4A92" w:rsidRPr="00F41806">
        <w:rPr>
          <w:bCs/>
          <w:sz w:val="22"/>
          <w:szCs w:val="22"/>
        </w:rPr>
        <w:t>pályázati önrészt biztosít</w:t>
      </w:r>
      <w:r w:rsidR="00F41806">
        <w:rPr>
          <w:bCs/>
          <w:sz w:val="22"/>
          <w:szCs w:val="22"/>
        </w:rPr>
        <w:t xml:space="preserve"> és</w:t>
      </w:r>
      <w:r w:rsidR="00F41806" w:rsidRPr="00F41806">
        <w:rPr>
          <w:bCs/>
          <w:sz w:val="22"/>
          <w:szCs w:val="22"/>
        </w:rPr>
        <w:t xml:space="preserve"> </w:t>
      </w:r>
      <w:r w:rsidR="00F41806">
        <w:rPr>
          <w:bCs/>
          <w:sz w:val="22"/>
          <w:szCs w:val="22"/>
        </w:rPr>
        <w:t xml:space="preserve">a szakmai célú </w:t>
      </w:r>
      <w:r w:rsidR="00F41806" w:rsidRPr="00A260AF">
        <w:rPr>
          <w:bCs/>
          <w:iCs/>
          <w:sz w:val="22"/>
          <w:szCs w:val="22"/>
        </w:rPr>
        <w:t>pályázatához</w:t>
      </w:r>
      <w:r w:rsidR="009B373F">
        <w:rPr>
          <w:bCs/>
          <w:iCs/>
          <w:sz w:val="22"/>
          <w:szCs w:val="22"/>
        </w:rPr>
        <w:t xml:space="preserve"> is 100.</w:t>
      </w:r>
      <w:r w:rsidR="00F41806">
        <w:rPr>
          <w:bCs/>
          <w:iCs/>
          <w:sz w:val="22"/>
          <w:szCs w:val="22"/>
        </w:rPr>
        <w:t>000,-</w:t>
      </w:r>
      <w:r w:rsidR="00F41806" w:rsidRPr="00A260AF">
        <w:rPr>
          <w:bCs/>
          <w:iCs/>
          <w:sz w:val="22"/>
          <w:szCs w:val="22"/>
        </w:rPr>
        <w:t xml:space="preserve"> Ft</w:t>
      </w:r>
      <w:r w:rsidR="00F41806">
        <w:rPr>
          <w:bCs/>
          <w:iCs/>
          <w:sz w:val="22"/>
          <w:szCs w:val="22"/>
        </w:rPr>
        <w:t xml:space="preserve"> </w:t>
      </w:r>
      <w:r w:rsidR="00F41806" w:rsidRPr="00A260AF">
        <w:rPr>
          <w:bCs/>
          <w:sz w:val="22"/>
          <w:szCs w:val="22"/>
        </w:rPr>
        <w:t>pályázati önrészt biztosít</w:t>
      </w:r>
      <w:r w:rsidR="00D75456" w:rsidRPr="00F41806">
        <w:rPr>
          <w:bCs/>
          <w:sz w:val="22"/>
          <w:szCs w:val="22"/>
        </w:rPr>
        <w:t>. Amennyiben a pályázaton igényelt támogatási összeg csak részben kerül megítélésre a pályázó részére, úgy ezen önrész támogatás arányosan csökken.</w:t>
      </w:r>
    </w:p>
    <w:p w:rsidR="008D4A92" w:rsidRPr="00A260AF" w:rsidRDefault="008D4A92" w:rsidP="008D4A92">
      <w:pPr>
        <w:pStyle w:val="Szvegtrzs"/>
        <w:widowControl/>
        <w:spacing w:after="0"/>
        <w:ind w:left="360"/>
        <w:jc w:val="both"/>
        <w:rPr>
          <w:bCs/>
          <w:sz w:val="22"/>
          <w:szCs w:val="22"/>
        </w:rPr>
      </w:pPr>
    </w:p>
    <w:p w:rsidR="00A723D5" w:rsidRPr="00A260AF" w:rsidRDefault="00A723D5" w:rsidP="004E454F">
      <w:pPr>
        <w:pStyle w:val="Szvegtrzs"/>
        <w:widowControl/>
        <w:numPr>
          <w:ilvl w:val="0"/>
          <w:numId w:val="4"/>
        </w:num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</w:t>
      </w:r>
      <w:r w:rsidR="0073523D">
        <w:rPr>
          <w:bCs/>
          <w:sz w:val="22"/>
          <w:szCs w:val="22"/>
        </w:rPr>
        <w:t>egyesület</w:t>
      </w:r>
      <w:r>
        <w:rPr>
          <w:bCs/>
          <w:sz w:val="22"/>
          <w:szCs w:val="22"/>
        </w:rPr>
        <w:t xml:space="preserve"> a támogatáshoz a pályázat</w:t>
      </w:r>
      <w:r w:rsidRPr="00A260AF">
        <w:rPr>
          <w:bCs/>
          <w:sz w:val="22"/>
          <w:szCs w:val="22"/>
        </w:rPr>
        <w:t xml:space="preserve"> megnyerésének igazoló dokumentumainak bemutatásával egy időben juthat hozzá, mely </w:t>
      </w:r>
      <w:r>
        <w:rPr>
          <w:bCs/>
          <w:sz w:val="22"/>
          <w:szCs w:val="22"/>
        </w:rPr>
        <w:t>dokumentumot a Szervezési Osztályon</w:t>
      </w:r>
      <w:r w:rsidRPr="00A260AF">
        <w:rPr>
          <w:bCs/>
          <w:sz w:val="22"/>
          <w:szCs w:val="22"/>
        </w:rPr>
        <w:t xml:space="preserve"> kell bemutatnia.</w:t>
      </w:r>
      <w:r w:rsidR="001152EC">
        <w:rPr>
          <w:bCs/>
          <w:sz w:val="22"/>
          <w:szCs w:val="22"/>
        </w:rPr>
        <w:t xml:space="preserve"> </w:t>
      </w:r>
    </w:p>
    <w:p w:rsidR="00A723D5" w:rsidRPr="009340D4" w:rsidRDefault="00A723D5" w:rsidP="00A723D5">
      <w:pPr>
        <w:pStyle w:val="Alaprtelmezs"/>
        <w:ind w:left="360" w:firstLine="207"/>
        <w:rPr>
          <w:color w:val="auto"/>
          <w:sz w:val="21"/>
          <w:szCs w:val="21"/>
          <w:u w:val="single"/>
        </w:rPr>
      </w:pPr>
    </w:p>
    <w:p w:rsidR="00A723D5" w:rsidRPr="00116644" w:rsidRDefault="00A723D5" w:rsidP="0073523D">
      <w:pPr>
        <w:jc w:val="both"/>
        <w:rPr>
          <w:col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l="22"/>
          <w:u w:val="single"/>
        </w:rPr>
        <w:t>Erről értesítést nyer:</w:t>
      </w:r>
    </w:p>
    <w:p w:rsidR="00A723D5" w:rsidRPr="00116644" w:rsidRDefault="00F41806" w:rsidP="0073523D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Markót Imre</w:t>
      </w:r>
      <w:r w:rsidR="00A723D5" w:rsidRPr="00116644">
        <w:rPr>
          <w:color w:val="000000"/>
          <w:sz w:val="22"/>
          <w:szCs w:val="22"/>
        </w:rPr>
        <w:t xml:space="preserve"> polgármester  </w:t>
      </w:r>
    </w:p>
    <w:p w:rsidR="00A723D5" w:rsidRDefault="00A723D5" w:rsidP="00A723D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116644">
        <w:rPr>
          <w:color w:val="000000"/>
          <w:sz w:val="22"/>
          <w:szCs w:val="22"/>
        </w:rPr>
        <w:t xml:space="preserve">Dr. </w:t>
      </w:r>
      <w:r w:rsidR="00F41806">
        <w:rPr>
          <w:color w:val="000000"/>
          <w:sz w:val="22"/>
          <w:szCs w:val="22"/>
        </w:rPr>
        <w:t>Majtényi Erzsébet</w:t>
      </w:r>
      <w:r>
        <w:rPr>
          <w:color w:val="000000"/>
          <w:sz w:val="22"/>
          <w:szCs w:val="22"/>
        </w:rPr>
        <w:t xml:space="preserve"> </w:t>
      </w:r>
      <w:r w:rsidRPr="00116644">
        <w:rPr>
          <w:color w:val="000000"/>
          <w:sz w:val="22"/>
          <w:szCs w:val="22"/>
        </w:rPr>
        <w:t xml:space="preserve">jegyző </w:t>
      </w:r>
    </w:p>
    <w:p w:rsidR="0073523D" w:rsidRPr="00F41806" w:rsidRDefault="0073523D" w:rsidP="00A723D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F41806">
        <w:rPr>
          <w:bCs/>
          <w:sz w:val="22"/>
          <w:szCs w:val="22"/>
        </w:rPr>
        <w:t>Törökszentmiklósi Cukorbetegekért Egyesület</w:t>
      </w:r>
      <w:r w:rsidRPr="00F41806">
        <w:rPr>
          <w:color w:val="000000"/>
          <w:sz w:val="22"/>
          <w:szCs w:val="22"/>
        </w:rPr>
        <w:t xml:space="preserve"> </w:t>
      </w:r>
    </w:p>
    <w:p w:rsidR="00F41806" w:rsidRPr="00116644" w:rsidRDefault="00F41806" w:rsidP="00F4180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Közpénzügyi Osztály</w:t>
      </w:r>
    </w:p>
    <w:p w:rsidR="00A723D5" w:rsidRDefault="00A723D5" w:rsidP="00A723D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Szervezési Osztály</w:t>
      </w:r>
      <w:r w:rsidRPr="00116644">
        <w:rPr>
          <w:color w:val="000000"/>
          <w:sz w:val="22"/>
          <w:szCs w:val="22"/>
        </w:rPr>
        <w:t xml:space="preserve"> </w:t>
      </w:r>
    </w:p>
    <w:p w:rsidR="008D4A92" w:rsidRDefault="00A723D5" w:rsidP="008D4A92">
      <w:pPr>
        <w:numPr>
          <w:ilvl w:val="0"/>
          <w:numId w:val="5"/>
        </w:numPr>
        <w:jc w:val="both"/>
      </w:pPr>
      <w:r>
        <w:rPr>
          <w:color w:val="000000"/>
          <w:sz w:val="22"/>
          <w:szCs w:val="22"/>
        </w:rPr>
        <w:t>Irattár</w:t>
      </w:r>
    </w:p>
    <w:p w:rsidR="008D4A92" w:rsidRDefault="008D4A92" w:rsidP="008D4A92">
      <w:pPr>
        <w:jc w:val="both"/>
      </w:pPr>
    </w:p>
    <w:p w:rsidR="008D4A92" w:rsidRDefault="008D4A92" w:rsidP="008D4A92">
      <w:pPr>
        <w:jc w:val="both"/>
      </w:pPr>
    </w:p>
    <w:p w:rsidR="008D4A92" w:rsidRDefault="008D4A92" w:rsidP="008D4A92">
      <w:pPr>
        <w:jc w:val="both"/>
      </w:pPr>
    </w:p>
    <w:p w:rsidR="008D4A92" w:rsidRPr="009340D4" w:rsidRDefault="008D4A92" w:rsidP="008D4A92">
      <w:pPr>
        <w:jc w:val="both"/>
        <w:rPr>
          <w:b/>
          <w:sz w:val="21"/>
          <w:szCs w:val="21"/>
        </w:rPr>
      </w:pPr>
      <w:r w:rsidRPr="009340D4">
        <w:rPr>
          <w:b/>
          <w:sz w:val="21"/>
          <w:szCs w:val="21"/>
        </w:rPr>
        <w:t>____ /201</w:t>
      </w:r>
      <w:r w:rsidR="00F41806">
        <w:rPr>
          <w:b/>
          <w:sz w:val="21"/>
          <w:szCs w:val="21"/>
        </w:rPr>
        <w:t>5</w:t>
      </w:r>
      <w:r w:rsidRPr="009340D4">
        <w:rPr>
          <w:b/>
          <w:sz w:val="21"/>
          <w:szCs w:val="21"/>
        </w:rPr>
        <w:t xml:space="preserve">. ( ___ ) K. </w:t>
      </w:r>
      <w:proofErr w:type="gramStart"/>
      <w:r w:rsidRPr="009340D4">
        <w:rPr>
          <w:b/>
          <w:sz w:val="21"/>
          <w:szCs w:val="21"/>
        </w:rPr>
        <w:t>t</w:t>
      </w:r>
      <w:proofErr w:type="gramEnd"/>
      <w:r w:rsidRPr="009340D4">
        <w:rPr>
          <w:b/>
          <w:sz w:val="21"/>
          <w:szCs w:val="21"/>
        </w:rPr>
        <w:t>.</w:t>
      </w:r>
    </w:p>
    <w:p w:rsidR="008D4A92" w:rsidRPr="009340D4" w:rsidRDefault="008D4A92" w:rsidP="008D4A92">
      <w:pPr>
        <w:jc w:val="both"/>
        <w:rPr>
          <w:b/>
          <w:sz w:val="21"/>
          <w:szCs w:val="21"/>
        </w:rPr>
      </w:pPr>
    </w:p>
    <w:p w:rsidR="008D4A92" w:rsidRPr="009340D4" w:rsidRDefault="008D4A92" w:rsidP="008D4A92">
      <w:pPr>
        <w:pStyle w:val="Alaprtelmezs"/>
        <w:rPr>
          <w:b/>
          <w:color w:val="auto"/>
          <w:sz w:val="21"/>
          <w:szCs w:val="21"/>
        </w:rPr>
      </w:pPr>
      <w:r w:rsidRPr="009340D4">
        <w:rPr>
          <w:b/>
          <w:color w:val="auto"/>
          <w:sz w:val="21"/>
          <w:szCs w:val="21"/>
          <w:u w:val="single"/>
        </w:rPr>
        <w:t>H a t á r o z a t</w:t>
      </w:r>
      <w:r w:rsidRPr="009340D4">
        <w:rPr>
          <w:b/>
          <w:color w:val="auto"/>
          <w:sz w:val="21"/>
          <w:szCs w:val="21"/>
        </w:rPr>
        <w:t>:</w:t>
      </w:r>
    </w:p>
    <w:p w:rsidR="008D4A92" w:rsidRPr="009340D4" w:rsidRDefault="008D4A92" w:rsidP="008D4A92">
      <w:pPr>
        <w:pStyle w:val="Alaprtelmezs"/>
        <w:jc w:val="both"/>
        <w:rPr>
          <w:b/>
          <w:color w:val="auto"/>
          <w:sz w:val="21"/>
          <w:szCs w:val="21"/>
        </w:rPr>
      </w:pPr>
    </w:p>
    <w:p w:rsidR="008D4A92" w:rsidRDefault="008D4A92" w:rsidP="00F41806">
      <w:pPr>
        <w:pStyle w:val="Alaprtelme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0239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Kapocs a Mozgássérültek Segítésére Alapítvány számára nyújtott pályázati önerő támogatásáról</w:t>
      </w:r>
    </w:p>
    <w:p w:rsidR="008D4A92" w:rsidRDefault="008D4A92" w:rsidP="008D4A92">
      <w:pPr>
        <w:pStyle w:val="Alaprtelmezs"/>
        <w:rPr>
          <w:b/>
          <w:sz w:val="22"/>
          <w:szCs w:val="22"/>
        </w:rPr>
      </w:pPr>
    </w:p>
    <w:p w:rsidR="008D4A92" w:rsidRDefault="008D4A92" w:rsidP="000B1399">
      <w:pPr>
        <w:pStyle w:val="Szvegtrzs"/>
        <w:widowControl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260AF">
        <w:rPr>
          <w:bCs/>
          <w:sz w:val="22"/>
          <w:szCs w:val="22"/>
        </w:rPr>
        <w:t>Törökszentmiklós Város</w:t>
      </w:r>
      <w:r>
        <w:rPr>
          <w:bCs/>
          <w:sz w:val="22"/>
          <w:szCs w:val="22"/>
        </w:rPr>
        <w:t>i Önkormányzat</w:t>
      </w:r>
      <w:r w:rsidRPr="00A260AF">
        <w:rPr>
          <w:bCs/>
          <w:sz w:val="22"/>
          <w:szCs w:val="22"/>
        </w:rPr>
        <w:t xml:space="preserve"> Képviselő-testülete a </w:t>
      </w:r>
      <w:r w:rsidRPr="008D4A92">
        <w:rPr>
          <w:sz w:val="22"/>
          <w:szCs w:val="22"/>
        </w:rPr>
        <w:t>Kapocs a Mozgássérültek Segítésére Alapítvány</w:t>
      </w:r>
      <w:r>
        <w:rPr>
          <w:b/>
          <w:sz w:val="22"/>
          <w:szCs w:val="22"/>
        </w:rPr>
        <w:t xml:space="preserve"> </w:t>
      </w:r>
      <w:r w:rsidRPr="00F41806">
        <w:rPr>
          <w:bCs/>
          <w:iCs/>
          <w:sz w:val="22"/>
          <w:szCs w:val="22"/>
        </w:rPr>
        <w:t xml:space="preserve">a </w:t>
      </w:r>
      <w:r w:rsidRPr="00F41806">
        <w:rPr>
          <w:bCs/>
          <w:sz w:val="22"/>
          <w:szCs w:val="22"/>
        </w:rPr>
        <w:t>Nemzeti Együttműködési Alaphoz</w:t>
      </w:r>
      <w:r>
        <w:rPr>
          <w:bCs/>
          <w:sz w:val="21"/>
          <w:szCs w:val="21"/>
        </w:rPr>
        <w:t xml:space="preserve"> </w:t>
      </w:r>
      <w:r w:rsidRPr="00A260AF">
        <w:rPr>
          <w:bCs/>
          <w:iCs/>
          <w:sz w:val="22"/>
          <w:szCs w:val="22"/>
        </w:rPr>
        <w:t xml:space="preserve">benyújtott </w:t>
      </w:r>
      <w:r>
        <w:rPr>
          <w:bCs/>
          <w:iCs/>
          <w:sz w:val="22"/>
          <w:szCs w:val="22"/>
        </w:rPr>
        <w:t xml:space="preserve">működési célú </w:t>
      </w:r>
      <w:r w:rsidRPr="00A260AF">
        <w:rPr>
          <w:bCs/>
          <w:iCs/>
          <w:sz w:val="22"/>
          <w:szCs w:val="22"/>
        </w:rPr>
        <w:t>pályázatához</w:t>
      </w:r>
      <w:r>
        <w:rPr>
          <w:bCs/>
          <w:iCs/>
          <w:sz w:val="22"/>
          <w:szCs w:val="22"/>
        </w:rPr>
        <w:t xml:space="preserve"> </w:t>
      </w:r>
      <w:r w:rsidR="009B373F">
        <w:rPr>
          <w:bCs/>
          <w:iCs/>
          <w:sz w:val="22"/>
          <w:szCs w:val="22"/>
        </w:rPr>
        <w:t>50.</w:t>
      </w:r>
      <w:r>
        <w:rPr>
          <w:bCs/>
          <w:iCs/>
          <w:sz w:val="22"/>
          <w:szCs w:val="22"/>
        </w:rPr>
        <w:t>000</w:t>
      </w:r>
      <w:r w:rsidR="00F41806">
        <w:rPr>
          <w:bCs/>
          <w:iCs/>
          <w:sz w:val="22"/>
          <w:szCs w:val="22"/>
        </w:rPr>
        <w:t>,-</w:t>
      </w:r>
      <w:r w:rsidRPr="00A260AF">
        <w:rPr>
          <w:bCs/>
          <w:iCs/>
          <w:sz w:val="22"/>
          <w:szCs w:val="22"/>
        </w:rPr>
        <w:t xml:space="preserve"> Ft</w:t>
      </w:r>
      <w:r w:rsidR="00F41806">
        <w:rPr>
          <w:bCs/>
          <w:iCs/>
          <w:sz w:val="22"/>
          <w:szCs w:val="22"/>
        </w:rPr>
        <w:t xml:space="preserve"> </w:t>
      </w:r>
      <w:r w:rsidRPr="00A260AF">
        <w:rPr>
          <w:bCs/>
          <w:sz w:val="22"/>
          <w:szCs w:val="22"/>
        </w:rPr>
        <w:t>pályázati önrészt biztosít</w:t>
      </w:r>
      <w:r w:rsidR="00F41806">
        <w:rPr>
          <w:bCs/>
          <w:sz w:val="22"/>
          <w:szCs w:val="22"/>
        </w:rPr>
        <w:t xml:space="preserve"> és</w:t>
      </w:r>
      <w:r w:rsidR="000B1399">
        <w:rPr>
          <w:bCs/>
          <w:sz w:val="22"/>
          <w:szCs w:val="22"/>
        </w:rPr>
        <w:t xml:space="preserve"> a szakmai</w:t>
      </w:r>
      <w:r>
        <w:rPr>
          <w:bCs/>
          <w:sz w:val="22"/>
          <w:szCs w:val="22"/>
        </w:rPr>
        <w:t xml:space="preserve"> célú </w:t>
      </w:r>
      <w:r w:rsidRPr="00A260AF">
        <w:rPr>
          <w:bCs/>
          <w:iCs/>
          <w:sz w:val="22"/>
          <w:szCs w:val="22"/>
        </w:rPr>
        <w:t>pályázatához</w:t>
      </w:r>
      <w:r>
        <w:rPr>
          <w:bCs/>
          <w:iCs/>
          <w:sz w:val="22"/>
          <w:szCs w:val="22"/>
        </w:rPr>
        <w:t xml:space="preserve"> </w:t>
      </w:r>
      <w:r w:rsidR="00F41806">
        <w:rPr>
          <w:bCs/>
          <w:iCs/>
          <w:sz w:val="22"/>
          <w:szCs w:val="22"/>
        </w:rPr>
        <w:t>is 5</w:t>
      </w:r>
      <w:r w:rsidR="00F22E08">
        <w:rPr>
          <w:bCs/>
          <w:iCs/>
          <w:sz w:val="22"/>
          <w:szCs w:val="22"/>
        </w:rPr>
        <w:t>0</w:t>
      </w:r>
      <w:r w:rsidR="009B373F">
        <w:rPr>
          <w:bCs/>
          <w:iCs/>
          <w:sz w:val="22"/>
          <w:szCs w:val="22"/>
        </w:rPr>
        <w:t>.</w:t>
      </w:r>
      <w:r w:rsidR="00F22E08">
        <w:rPr>
          <w:bCs/>
          <w:iCs/>
          <w:sz w:val="22"/>
          <w:szCs w:val="22"/>
        </w:rPr>
        <w:t>000</w:t>
      </w:r>
      <w:r w:rsidR="00F41806">
        <w:rPr>
          <w:bCs/>
          <w:iCs/>
          <w:sz w:val="22"/>
          <w:szCs w:val="22"/>
        </w:rPr>
        <w:t>,-</w:t>
      </w:r>
      <w:r w:rsidRPr="00A260AF">
        <w:rPr>
          <w:bCs/>
          <w:iCs/>
          <w:sz w:val="22"/>
          <w:szCs w:val="22"/>
        </w:rPr>
        <w:t xml:space="preserve"> Ft</w:t>
      </w:r>
      <w:r w:rsidR="00F41806">
        <w:rPr>
          <w:bCs/>
          <w:iCs/>
          <w:sz w:val="22"/>
          <w:szCs w:val="22"/>
        </w:rPr>
        <w:t xml:space="preserve"> </w:t>
      </w:r>
      <w:r w:rsidRPr="00A260AF">
        <w:rPr>
          <w:bCs/>
          <w:sz w:val="22"/>
          <w:szCs w:val="22"/>
        </w:rPr>
        <w:t>pályázati önrészt biztosít.</w:t>
      </w:r>
      <w:r w:rsidR="00D75456">
        <w:rPr>
          <w:bCs/>
          <w:sz w:val="22"/>
          <w:szCs w:val="22"/>
        </w:rPr>
        <w:t xml:space="preserve"> Amennyiben a pályázaton igényelt támogatási összeg csak részben kerül megítélésre a pályázó részére, úgy ezen önrész támogatás arányosan csökken.</w:t>
      </w:r>
    </w:p>
    <w:p w:rsidR="008D4A92" w:rsidRPr="00A260AF" w:rsidRDefault="008D4A92" w:rsidP="008D4A92">
      <w:pPr>
        <w:pStyle w:val="Szvegtrzs"/>
        <w:widowControl/>
        <w:tabs>
          <w:tab w:val="num" w:pos="851"/>
        </w:tabs>
        <w:spacing w:after="0"/>
        <w:jc w:val="both"/>
        <w:rPr>
          <w:bCs/>
          <w:sz w:val="22"/>
          <w:szCs w:val="22"/>
        </w:rPr>
      </w:pPr>
    </w:p>
    <w:p w:rsidR="008D4A92" w:rsidRPr="00A260AF" w:rsidRDefault="008D4A92" w:rsidP="008D4A92">
      <w:pPr>
        <w:pStyle w:val="Szvegtrzs"/>
        <w:widowControl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Az alapítvány a támogatáshoz a pályázat</w:t>
      </w:r>
      <w:r w:rsidRPr="00A260AF">
        <w:rPr>
          <w:bCs/>
          <w:sz w:val="22"/>
          <w:szCs w:val="22"/>
        </w:rPr>
        <w:t xml:space="preserve"> megnyerésének igazoló dokumentumainak bemutatásával egy időben juthat hozzá, mely </w:t>
      </w:r>
      <w:r>
        <w:rPr>
          <w:bCs/>
          <w:sz w:val="22"/>
          <w:szCs w:val="22"/>
        </w:rPr>
        <w:t>dokumentumot a Szervezési Osztályon</w:t>
      </w:r>
      <w:r w:rsidRPr="00A260AF">
        <w:rPr>
          <w:bCs/>
          <w:sz w:val="22"/>
          <w:szCs w:val="22"/>
        </w:rPr>
        <w:t xml:space="preserve"> kell bemutatnia.</w:t>
      </w:r>
      <w:r w:rsidR="001152EC">
        <w:rPr>
          <w:bCs/>
          <w:sz w:val="22"/>
          <w:szCs w:val="22"/>
        </w:rPr>
        <w:t xml:space="preserve"> </w:t>
      </w:r>
    </w:p>
    <w:p w:rsidR="008D4A92" w:rsidRPr="009340D4" w:rsidRDefault="008D4A92" w:rsidP="008D4A92">
      <w:pPr>
        <w:pStyle w:val="Alaprtelmezs"/>
        <w:ind w:left="360" w:firstLine="207"/>
        <w:rPr>
          <w:color w:val="auto"/>
          <w:sz w:val="21"/>
          <w:szCs w:val="21"/>
          <w:u w:val="single"/>
        </w:rPr>
      </w:pPr>
    </w:p>
    <w:p w:rsidR="008D4A92" w:rsidRPr="00116644" w:rsidRDefault="008D4A92" w:rsidP="008D4A92">
      <w:pPr>
        <w:ind w:left="360" w:firstLine="360"/>
        <w:jc w:val="both"/>
        <w:rPr>
          <w:col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l="22"/>
          <w:u w:val="single"/>
        </w:rPr>
        <w:t>Erről értesítést nyer:</w:t>
      </w:r>
    </w:p>
    <w:p w:rsidR="008D4A92" w:rsidRPr="00116644" w:rsidRDefault="00F41806" w:rsidP="000B1399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Markót Imre</w:t>
      </w:r>
      <w:r w:rsidR="008D4A92" w:rsidRPr="00116644">
        <w:rPr>
          <w:color w:val="000000"/>
          <w:sz w:val="22"/>
          <w:szCs w:val="22"/>
        </w:rPr>
        <w:t xml:space="preserve"> polgármester  </w:t>
      </w:r>
    </w:p>
    <w:p w:rsidR="008D4A92" w:rsidRDefault="008D4A92" w:rsidP="008D4A92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116644">
        <w:rPr>
          <w:color w:val="000000"/>
          <w:sz w:val="22"/>
          <w:szCs w:val="22"/>
        </w:rPr>
        <w:t xml:space="preserve">Dr. </w:t>
      </w:r>
      <w:r w:rsidR="00F41806">
        <w:rPr>
          <w:color w:val="000000"/>
          <w:sz w:val="22"/>
          <w:szCs w:val="22"/>
        </w:rPr>
        <w:t>Majtényi Erzsébet</w:t>
      </w:r>
      <w:r>
        <w:rPr>
          <w:color w:val="000000"/>
          <w:sz w:val="22"/>
          <w:szCs w:val="22"/>
        </w:rPr>
        <w:t xml:space="preserve"> </w:t>
      </w:r>
      <w:r w:rsidRPr="00116644">
        <w:rPr>
          <w:color w:val="000000"/>
          <w:sz w:val="22"/>
          <w:szCs w:val="22"/>
        </w:rPr>
        <w:t xml:space="preserve">jegyző </w:t>
      </w:r>
    </w:p>
    <w:p w:rsidR="000B1399" w:rsidRPr="000B1399" w:rsidRDefault="000B1399" w:rsidP="008D4A92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D4A92">
        <w:rPr>
          <w:sz w:val="22"/>
          <w:szCs w:val="22"/>
        </w:rPr>
        <w:t>Kapocs a Mozgássérültek Segítésére Alapítvány</w:t>
      </w:r>
      <w:r>
        <w:rPr>
          <w:b/>
          <w:sz w:val="22"/>
          <w:szCs w:val="22"/>
        </w:rPr>
        <w:t xml:space="preserve"> </w:t>
      </w:r>
    </w:p>
    <w:p w:rsidR="00F41806" w:rsidRPr="00116644" w:rsidRDefault="00F41806" w:rsidP="00F41806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Közpénzügyi Osztály</w:t>
      </w:r>
    </w:p>
    <w:p w:rsidR="008D4A92" w:rsidRDefault="008D4A92" w:rsidP="008D4A92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Szervezési Osztály</w:t>
      </w:r>
      <w:r w:rsidRPr="00116644">
        <w:rPr>
          <w:color w:val="000000"/>
          <w:sz w:val="22"/>
          <w:szCs w:val="22"/>
        </w:rPr>
        <w:t xml:space="preserve"> </w:t>
      </w:r>
    </w:p>
    <w:p w:rsidR="008D4A92" w:rsidRPr="000B1399" w:rsidRDefault="008D4A92" w:rsidP="008D4A92">
      <w:pPr>
        <w:numPr>
          <w:ilvl w:val="0"/>
          <w:numId w:val="7"/>
        </w:numPr>
        <w:jc w:val="both"/>
      </w:pPr>
      <w:r>
        <w:rPr>
          <w:color w:val="000000"/>
          <w:sz w:val="22"/>
          <w:szCs w:val="22"/>
        </w:rPr>
        <w:t>Irattár</w:t>
      </w:r>
    </w:p>
    <w:p w:rsidR="000B1399" w:rsidRDefault="000B1399" w:rsidP="000B1399">
      <w:pPr>
        <w:jc w:val="both"/>
        <w:rPr>
          <w:color w:val="000000"/>
          <w:sz w:val="22"/>
          <w:szCs w:val="22"/>
        </w:rPr>
      </w:pPr>
    </w:p>
    <w:p w:rsidR="000B1399" w:rsidRDefault="000B1399" w:rsidP="000B1399">
      <w:pPr>
        <w:jc w:val="both"/>
        <w:rPr>
          <w:color w:val="000000"/>
          <w:sz w:val="22"/>
          <w:szCs w:val="22"/>
        </w:rPr>
      </w:pPr>
    </w:p>
    <w:p w:rsidR="000B1399" w:rsidRPr="00A723D5" w:rsidRDefault="000B1399" w:rsidP="000B1399">
      <w:pPr>
        <w:jc w:val="both"/>
      </w:pPr>
    </w:p>
    <w:sectPr w:rsidR="000B1399" w:rsidRPr="00A723D5" w:rsidSect="00201DE0">
      <w:pgSz w:w="11907" w:h="16840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F3" w:rsidRDefault="007C16F3">
      <w:r>
        <w:separator/>
      </w:r>
    </w:p>
  </w:endnote>
  <w:endnote w:type="continuationSeparator" w:id="0">
    <w:p w:rsidR="007C16F3" w:rsidRDefault="007C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F3" w:rsidRDefault="007C16F3">
      <w:r>
        <w:separator/>
      </w:r>
    </w:p>
  </w:footnote>
  <w:footnote w:type="continuationSeparator" w:id="0">
    <w:p w:rsidR="007C16F3" w:rsidRDefault="007C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3" w:rsidRDefault="001A31AB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C16F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16F3" w:rsidRDefault="007C16F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3" w:rsidRDefault="001A31AB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C16F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0447">
      <w:rPr>
        <w:rStyle w:val="Oldalszm"/>
        <w:noProof/>
      </w:rPr>
      <w:t>3</w:t>
    </w:r>
    <w:r>
      <w:rPr>
        <w:rStyle w:val="Oldalszm"/>
      </w:rPr>
      <w:fldChar w:fldCharType="end"/>
    </w:r>
  </w:p>
  <w:p w:rsidR="007C16F3" w:rsidRDefault="007C1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14F53D95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342E65"/>
    <w:multiLevelType w:val="hybridMultilevel"/>
    <w:tmpl w:val="2B269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D4151C"/>
    <w:multiLevelType w:val="hybridMultilevel"/>
    <w:tmpl w:val="3E7A18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EE3544"/>
    <w:multiLevelType w:val="hybridMultilevel"/>
    <w:tmpl w:val="41AA982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DF42882"/>
    <w:multiLevelType w:val="hybridMultilevel"/>
    <w:tmpl w:val="563812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7D0A1C"/>
    <w:multiLevelType w:val="hybridMultilevel"/>
    <w:tmpl w:val="F0544F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627C9"/>
    <w:multiLevelType w:val="hybridMultilevel"/>
    <w:tmpl w:val="1FE4CB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2671D8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2A73"/>
    <w:multiLevelType w:val="hybridMultilevel"/>
    <w:tmpl w:val="7F3A7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4C75D3"/>
    <w:multiLevelType w:val="hybridMultilevel"/>
    <w:tmpl w:val="D292E0CA"/>
    <w:lvl w:ilvl="0" w:tplc="21645B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27E57"/>
    <w:multiLevelType w:val="hybridMultilevel"/>
    <w:tmpl w:val="3E7A18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5"/>
  </w:num>
  <w:num w:numId="5">
    <w:abstractNumId w:val="12"/>
  </w:num>
  <w:num w:numId="6">
    <w:abstractNumId w:val="18"/>
  </w:num>
  <w:num w:numId="7">
    <w:abstractNumId w:val="14"/>
  </w:num>
  <w:num w:numId="8">
    <w:abstractNumId w:val="20"/>
  </w:num>
  <w:num w:numId="9">
    <w:abstractNumId w:val="16"/>
  </w:num>
  <w:num w:numId="10">
    <w:abstractNumId w:val="13"/>
  </w:num>
  <w:num w:numId="11">
    <w:abstractNumId w:val="11"/>
  </w:num>
  <w:num w:numId="12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EF"/>
    <w:rsid w:val="000154E9"/>
    <w:rsid w:val="00023937"/>
    <w:rsid w:val="000476BD"/>
    <w:rsid w:val="0006304D"/>
    <w:rsid w:val="000B1399"/>
    <w:rsid w:val="000F413E"/>
    <w:rsid w:val="00105DBD"/>
    <w:rsid w:val="001152EC"/>
    <w:rsid w:val="00126D28"/>
    <w:rsid w:val="00155230"/>
    <w:rsid w:val="00157739"/>
    <w:rsid w:val="00166DA0"/>
    <w:rsid w:val="001746DB"/>
    <w:rsid w:val="001831BD"/>
    <w:rsid w:val="00184155"/>
    <w:rsid w:val="001A31AB"/>
    <w:rsid w:val="001C07C3"/>
    <w:rsid w:val="001C09B5"/>
    <w:rsid w:val="001E03E0"/>
    <w:rsid w:val="00201DE0"/>
    <w:rsid w:val="002076EC"/>
    <w:rsid w:val="00214159"/>
    <w:rsid w:val="00241202"/>
    <w:rsid w:val="002669F4"/>
    <w:rsid w:val="0027174C"/>
    <w:rsid w:val="0028436E"/>
    <w:rsid w:val="00291927"/>
    <w:rsid w:val="00294466"/>
    <w:rsid w:val="002B5148"/>
    <w:rsid w:val="002E6AE4"/>
    <w:rsid w:val="002E74AF"/>
    <w:rsid w:val="002F0811"/>
    <w:rsid w:val="00311328"/>
    <w:rsid w:val="00324352"/>
    <w:rsid w:val="003356A2"/>
    <w:rsid w:val="003559D4"/>
    <w:rsid w:val="003A2110"/>
    <w:rsid w:val="003B3E38"/>
    <w:rsid w:val="003B55D9"/>
    <w:rsid w:val="003C79BE"/>
    <w:rsid w:val="003D36AD"/>
    <w:rsid w:val="003E50C8"/>
    <w:rsid w:val="003E790E"/>
    <w:rsid w:val="00410EFE"/>
    <w:rsid w:val="00413117"/>
    <w:rsid w:val="004255E9"/>
    <w:rsid w:val="00441242"/>
    <w:rsid w:val="00442FF0"/>
    <w:rsid w:val="00444A37"/>
    <w:rsid w:val="00481340"/>
    <w:rsid w:val="0048799C"/>
    <w:rsid w:val="004B1FFE"/>
    <w:rsid w:val="004E2848"/>
    <w:rsid w:val="004E454F"/>
    <w:rsid w:val="00507129"/>
    <w:rsid w:val="00515C41"/>
    <w:rsid w:val="005319B5"/>
    <w:rsid w:val="0053512D"/>
    <w:rsid w:val="0053715C"/>
    <w:rsid w:val="0054350B"/>
    <w:rsid w:val="0054446B"/>
    <w:rsid w:val="005466E3"/>
    <w:rsid w:val="00572F30"/>
    <w:rsid w:val="005A6A65"/>
    <w:rsid w:val="005C5CAA"/>
    <w:rsid w:val="005D7B25"/>
    <w:rsid w:val="005E0848"/>
    <w:rsid w:val="005E4EA1"/>
    <w:rsid w:val="00620033"/>
    <w:rsid w:val="00636B83"/>
    <w:rsid w:val="006647C2"/>
    <w:rsid w:val="00672271"/>
    <w:rsid w:val="00672D69"/>
    <w:rsid w:val="00673A66"/>
    <w:rsid w:val="006A3A37"/>
    <w:rsid w:val="006B46EC"/>
    <w:rsid w:val="006B7076"/>
    <w:rsid w:val="006C6528"/>
    <w:rsid w:val="006F503D"/>
    <w:rsid w:val="00703233"/>
    <w:rsid w:val="007058BD"/>
    <w:rsid w:val="0072341D"/>
    <w:rsid w:val="0073523D"/>
    <w:rsid w:val="00760EA5"/>
    <w:rsid w:val="007777B1"/>
    <w:rsid w:val="007853BD"/>
    <w:rsid w:val="0079410A"/>
    <w:rsid w:val="007B1045"/>
    <w:rsid w:val="007B58E5"/>
    <w:rsid w:val="007B7957"/>
    <w:rsid w:val="007C16F3"/>
    <w:rsid w:val="007D0141"/>
    <w:rsid w:val="007D4DA2"/>
    <w:rsid w:val="007E2D33"/>
    <w:rsid w:val="00812470"/>
    <w:rsid w:val="008143EC"/>
    <w:rsid w:val="0082714A"/>
    <w:rsid w:val="00856031"/>
    <w:rsid w:val="00874632"/>
    <w:rsid w:val="00883810"/>
    <w:rsid w:val="00891D09"/>
    <w:rsid w:val="00892AB0"/>
    <w:rsid w:val="00894012"/>
    <w:rsid w:val="008B1071"/>
    <w:rsid w:val="008C0CF4"/>
    <w:rsid w:val="008C6BEB"/>
    <w:rsid w:val="008C7DDF"/>
    <w:rsid w:val="008D4A92"/>
    <w:rsid w:val="008E79F6"/>
    <w:rsid w:val="00915A05"/>
    <w:rsid w:val="00917E34"/>
    <w:rsid w:val="009340D4"/>
    <w:rsid w:val="00935AA0"/>
    <w:rsid w:val="00937CF0"/>
    <w:rsid w:val="00943BF4"/>
    <w:rsid w:val="009838EE"/>
    <w:rsid w:val="00983E19"/>
    <w:rsid w:val="00996F6F"/>
    <w:rsid w:val="009A2202"/>
    <w:rsid w:val="009A5163"/>
    <w:rsid w:val="009B373F"/>
    <w:rsid w:val="009B6102"/>
    <w:rsid w:val="009C4123"/>
    <w:rsid w:val="009D2128"/>
    <w:rsid w:val="009E2C4E"/>
    <w:rsid w:val="009F09A1"/>
    <w:rsid w:val="009F1E21"/>
    <w:rsid w:val="00A036EF"/>
    <w:rsid w:val="00A13D65"/>
    <w:rsid w:val="00A260AF"/>
    <w:rsid w:val="00A27FCF"/>
    <w:rsid w:val="00A710B9"/>
    <w:rsid w:val="00A723D5"/>
    <w:rsid w:val="00AA0434"/>
    <w:rsid w:val="00AA1001"/>
    <w:rsid w:val="00AA1ADC"/>
    <w:rsid w:val="00AD28A4"/>
    <w:rsid w:val="00AD4B7F"/>
    <w:rsid w:val="00AE5F5E"/>
    <w:rsid w:val="00B250EA"/>
    <w:rsid w:val="00B31A5E"/>
    <w:rsid w:val="00B4335A"/>
    <w:rsid w:val="00B55F1F"/>
    <w:rsid w:val="00B65AE0"/>
    <w:rsid w:val="00B85F36"/>
    <w:rsid w:val="00BB4C64"/>
    <w:rsid w:val="00BC4597"/>
    <w:rsid w:val="00BE1579"/>
    <w:rsid w:val="00BE2946"/>
    <w:rsid w:val="00BE430D"/>
    <w:rsid w:val="00BF0CC4"/>
    <w:rsid w:val="00C31079"/>
    <w:rsid w:val="00C347D2"/>
    <w:rsid w:val="00C43BB0"/>
    <w:rsid w:val="00C712A0"/>
    <w:rsid w:val="00C92E6F"/>
    <w:rsid w:val="00C93F1F"/>
    <w:rsid w:val="00CA6C16"/>
    <w:rsid w:val="00CB1C76"/>
    <w:rsid w:val="00CF1C87"/>
    <w:rsid w:val="00D07642"/>
    <w:rsid w:val="00D114E2"/>
    <w:rsid w:val="00D36311"/>
    <w:rsid w:val="00D36DD0"/>
    <w:rsid w:val="00D41348"/>
    <w:rsid w:val="00D41951"/>
    <w:rsid w:val="00D454BF"/>
    <w:rsid w:val="00D55E1B"/>
    <w:rsid w:val="00D60AC8"/>
    <w:rsid w:val="00D63A2D"/>
    <w:rsid w:val="00D74734"/>
    <w:rsid w:val="00D75456"/>
    <w:rsid w:val="00D85121"/>
    <w:rsid w:val="00D9194E"/>
    <w:rsid w:val="00DF55F9"/>
    <w:rsid w:val="00E32DBA"/>
    <w:rsid w:val="00E33572"/>
    <w:rsid w:val="00E543E9"/>
    <w:rsid w:val="00E57AEB"/>
    <w:rsid w:val="00E64951"/>
    <w:rsid w:val="00E84E3E"/>
    <w:rsid w:val="00EE1546"/>
    <w:rsid w:val="00F12C29"/>
    <w:rsid w:val="00F22E08"/>
    <w:rsid w:val="00F37D74"/>
    <w:rsid w:val="00F41806"/>
    <w:rsid w:val="00F5754E"/>
    <w:rsid w:val="00F81664"/>
    <w:rsid w:val="00FB0447"/>
    <w:rsid w:val="00FC37A3"/>
    <w:rsid w:val="00FC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543E9"/>
    <w:rPr>
      <w:sz w:val="24"/>
      <w:szCs w:val="24"/>
    </w:rPr>
  </w:style>
  <w:style w:type="paragraph" w:styleId="Cmsor1">
    <w:name w:val="heading 1"/>
    <w:basedOn w:val="Norml"/>
    <w:next w:val="Norml"/>
    <w:qFormat/>
    <w:rsid w:val="00A03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036EF"/>
    <w:pPr>
      <w:keepNext/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E543E9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E543E9"/>
    <w:rPr>
      <w:rFonts w:ascii="Arial" w:hAnsi="Arial"/>
      <w:b/>
      <w:sz w:val="20"/>
    </w:rPr>
  </w:style>
  <w:style w:type="paragraph" w:customStyle="1" w:styleId="Alaprtelmezs">
    <w:name w:val="Alapértelmezés"/>
    <w:rsid w:val="00A036EF"/>
    <w:pPr>
      <w:widowControl w:val="0"/>
    </w:pPr>
    <w:rPr>
      <w:snapToGrid w:val="0"/>
      <w:color w:val="000000"/>
      <w:sz w:val="24"/>
    </w:rPr>
  </w:style>
  <w:style w:type="paragraph" w:styleId="Szvegtrzs">
    <w:name w:val="Body Text"/>
    <w:basedOn w:val="Alaprtelmezs"/>
    <w:rsid w:val="00A036EF"/>
    <w:pPr>
      <w:spacing w:after="120"/>
    </w:pPr>
  </w:style>
  <w:style w:type="paragraph" w:customStyle="1" w:styleId="Tblzattartalom">
    <w:name w:val="Táblázat tartalom"/>
    <w:basedOn w:val="Szvegtrzs"/>
    <w:rsid w:val="00A036EF"/>
  </w:style>
  <w:style w:type="paragraph" w:customStyle="1" w:styleId="Tblzatfejlc">
    <w:name w:val="Táblázat fejléc"/>
    <w:basedOn w:val="Tblzattartalom"/>
    <w:rsid w:val="00A036EF"/>
    <w:pPr>
      <w:jc w:val="center"/>
    </w:pPr>
    <w:rPr>
      <w:b/>
      <w:i/>
    </w:rPr>
  </w:style>
  <w:style w:type="character" w:customStyle="1" w:styleId="RTFNum21">
    <w:name w:val="RTF_Num 2 1"/>
    <w:rsid w:val="00A036EF"/>
    <w:rPr>
      <w:noProof w:val="0"/>
    </w:rPr>
  </w:style>
  <w:style w:type="character" w:customStyle="1" w:styleId="RTFNum22">
    <w:name w:val="RTF_Num 2 2"/>
    <w:rsid w:val="00A036EF"/>
  </w:style>
  <w:style w:type="character" w:customStyle="1" w:styleId="RTFNum23">
    <w:name w:val="RTF_Num 2 3"/>
    <w:rsid w:val="00A036EF"/>
  </w:style>
  <w:style w:type="character" w:customStyle="1" w:styleId="RTFNum24">
    <w:name w:val="RTF_Num 2 4"/>
    <w:rsid w:val="00A036EF"/>
  </w:style>
  <w:style w:type="character" w:customStyle="1" w:styleId="RTFNum25">
    <w:name w:val="RTF_Num 2 5"/>
    <w:rsid w:val="00A036EF"/>
  </w:style>
  <w:style w:type="character" w:customStyle="1" w:styleId="RTFNum26">
    <w:name w:val="RTF_Num 2 6"/>
    <w:rsid w:val="00A036EF"/>
  </w:style>
  <w:style w:type="character" w:customStyle="1" w:styleId="RTFNum27">
    <w:name w:val="RTF_Num 2 7"/>
    <w:rsid w:val="00A036EF"/>
  </w:style>
  <w:style w:type="character" w:customStyle="1" w:styleId="RTFNum28">
    <w:name w:val="RTF_Num 2 8"/>
    <w:rsid w:val="00A036EF"/>
  </w:style>
  <w:style w:type="character" w:customStyle="1" w:styleId="RTFNum29">
    <w:name w:val="RTF_Num 2 9"/>
    <w:rsid w:val="00A036EF"/>
  </w:style>
  <w:style w:type="character" w:customStyle="1" w:styleId="RTFNum210">
    <w:name w:val="RTF_Num 2 10"/>
    <w:rsid w:val="00A036EF"/>
  </w:style>
  <w:style w:type="character" w:customStyle="1" w:styleId="RTFNum2118">
    <w:name w:val="RTF_Num 2 118"/>
    <w:rsid w:val="00A036EF"/>
    <w:rPr>
      <w:rFonts w:ascii="StarSymbol"/>
      <w:sz w:val="18"/>
    </w:rPr>
  </w:style>
  <w:style w:type="character" w:customStyle="1" w:styleId="RTFNum2214">
    <w:name w:val="RTF_Num 2 214"/>
    <w:rsid w:val="00A036EF"/>
    <w:rPr>
      <w:rFonts w:ascii="StarSymbol"/>
      <w:sz w:val="18"/>
    </w:rPr>
  </w:style>
  <w:style w:type="character" w:customStyle="1" w:styleId="RTFNum2314">
    <w:name w:val="RTF_Num 2 314"/>
    <w:rsid w:val="00A036EF"/>
    <w:rPr>
      <w:rFonts w:ascii="StarSymbol"/>
      <w:sz w:val="18"/>
    </w:rPr>
  </w:style>
  <w:style w:type="character" w:customStyle="1" w:styleId="RTFNum2414">
    <w:name w:val="RTF_Num 2 414"/>
    <w:rsid w:val="00A036EF"/>
    <w:rPr>
      <w:rFonts w:ascii="StarSymbol"/>
      <w:sz w:val="18"/>
    </w:rPr>
  </w:style>
  <w:style w:type="character" w:customStyle="1" w:styleId="RTFNum2514">
    <w:name w:val="RTF_Num 2 514"/>
    <w:rsid w:val="00A036EF"/>
    <w:rPr>
      <w:rFonts w:ascii="StarSymbol"/>
      <w:sz w:val="18"/>
    </w:rPr>
  </w:style>
  <w:style w:type="character" w:customStyle="1" w:styleId="RTFNum2614">
    <w:name w:val="RTF_Num 2 614"/>
    <w:rsid w:val="00A036EF"/>
    <w:rPr>
      <w:rFonts w:ascii="StarSymbol"/>
      <w:sz w:val="18"/>
    </w:rPr>
  </w:style>
  <w:style w:type="character" w:customStyle="1" w:styleId="RTFNum2714">
    <w:name w:val="RTF_Num 2 714"/>
    <w:rsid w:val="00A036EF"/>
    <w:rPr>
      <w:rFonts w:ascii="StarSymbol"/>
      <w:sz w:val="18"/>
    </w:rPr>
  </w:style>
  <w:style w:type="character" w:customStyle="1" w:styleId="RTFNum2814">
    <w:name w:val="RTF_Num 2 814"/>
    <w:rsid w:val="00A036EF"/>
    <w:rPr>
      <w:rFonts w:ascii="StarSymbol"/>
      <w:sz w:val="18"/>
    </w:rPr>
  </w:style>
  <w:style w:type="character" w:customStyle="1" w:styleId="RTFNum2914">
    <w:name w:val="RTF_Num 2 914"/>
    <w:rsid w:val="00A036EF"/>
    <w:rPr>
      <w:rFonts w:ascii="StarSymbol"/>
      <w:sz w:val="18"/>
    </w:rPr>
  </w:style>
  <w:style w:type="character" w:customStyle="1" w:styleId="RTFNum21014">
    <w:name w:val="RTF_Num 2 1014"/>
    <w:rsid w:val="00A036EF"/>
    <w:rPr>
      <w:rFonts w:ascii="StarSymbol"/>
      <w:sz w:val="18"/>
    </w:rPr>
  </w:style>
  <w:style w:type="character" w:customStyle="1" w:styleId="RTFNum2117">
    <w:name w:val="RTF_Num 2 117"/>
    <w:rsid w:val="00A036EF"/>
  </w:style>
  <w:style w:type="character" w:customStyle="1" w:styleId="RTFNum2213">
    <w:name w:val="RTF_Num 2 213"/>
    <w:rsid w:val="00A036EF"/>
  </w:style>
  <w:style w:type="character" w:customStyle="1" w:styleId="RTFNum2313">
    <w:name w:val="RTF_Num 2 313"/>
    <w:rsid w:val="00A036EF"/>
  </w:style>
  <w:style w:type="character" w:customStyle="1" w:styleId="RTFNum2413">
    <w:name w:val="RTF_Num 2 413"/>
    <w:rsid w:val="00A036EF"/>
  </w:style>
  <w:style w:type="character" w:customStyle="1" w:styleId="RTFNum2513">
    <w:name w:val="RTF_Num 2 513"/>
    <w:rsid w:val="00A036EF"/>
  </w:style>
  <w:style w:type="character" w:customStyle="1" w:styleId="RTFNum2613">
    <w:name w:val="RTF_Num 2 613"/>
    <w:rsid w:val="00A036EF"/>
  </w:style>
  <w:style w:type="character" w:customStyle="1" w:styleId="RTFNum2713">
    <w:name w:val="RTF_Num 2 713"/>
    <w:rsid w:val="00A036EF"/>
  </w:style>
  <w:style w:type="character" w:customStyle="1" w:styleId="RTFNum2813">
    <w:name w:val="RTF_Num 2 813"/>
    <w:rsid w:val="00A036EF"/>
  </w:style>
  <w:style w:type="character" w:customStyle="1" w:styleId="RTFNum2913">
    <w:name w:val="RTF_Num 2 913"/>
    <w:rsid w:val="00A036EF"/>
  </w:style>
  <w:style w:type="character" w:customStyle="1" w:styleId="RTFNum21013">
    <w:name w:val="RTF_Num 2 1013"/>
    <w:rsid w:val="00A036EF"/>
  </w:style>
  <w:style w:type="character" w:customStyle="1" w:styleId="RTFNum2116">
    <w:name w:val="RTF_Num 2 116"/>
    <w:rsid w:val="00A036EF"/>
    <w:rPr>
      <w:rFonts w:ascii="StarSymbol"/>
      <w:sz w:val="18"/>
    </w:rPr>
  </w:style>
  <w:style w:type="character" w:customStyle="1" w:styleId="RTFNum2212">
    <w:name w:val="RTF_Num 2 212"/>
    <w:rsid w:val="00A036EF"/>
    <w:rPr>
      <w:rFonts w:ascii="StarSymbol"/>
      <w:sz w:val="18"/>
    </w:rPr>
  </w:style>
  <w:style w:type="character" w:customStyle="1" w:styleId="RTFNum2312">
    <w:name w:val="RTF_Num 2 312"/>
    <w:rsid w:val="00A036EF"/>
    <w:rPr>
      <w:rFonts w:ascii="StarSymbol"/>
      <w:sz w:val="18"/>
    </w:rPr>
  </w:style>
  <w:style w:type="character" w:customStyle="1" w:styleId="RTFNum2412">
    <w:name w:val="RTF_Num 2 412"/>
    <w:rsid w:val="00A036EF"/>
    <w:rPr>
      <w:rFonts w:ascii="StarSymbol"/>
      <w:sz w:val="18"/>
    </w:rPr>
  </w:style>
  <w:style w:type="character" w:customStyle="1" w:styleId="RTFNum2512">
    <w:name w:val="RTF_Num 2 512"/>
    <w:rsid w:val="00A036EF"/>
    <w:rPr>
      <w:rFonts w:ascii="StarSymbol"/>
      <w:sz w:val="18"/>
    </w:rPr>
  </w:style>
  <w:style w:type="character" w:customStyle="1" w:styleId="RTFNum2612">
    <w:name w:val="RTF_Num 2 612"/>
    <w:rsid w:val="00A036EF"/>
    <w:rPr>
      <w:rFonts w:ascii="StarSymbol"/>
      <w:sz w:val="18"/>
    </w:rPr>
  </w:style>
  <w:style w:type="character" w:customStyle="1" w:styleId="RTFNum2712">
    <w:name w:val="RTF_Num 2 712"/>
    <w:rsid w:val="00A036EF"/>
    <w:rPr>
      <w:rFonts w:ascii="StarSymbol"/>
      <w:sz w:val="18"/>
    </w:rPr>
  </w:style>
  <w:style w:type="character" w:customStyle="1" w:styleId="RTFNum2812">
    <w:name w:val="RTF_Num 2 812"/>
    <w:rsid w:val="00A036EF"/>
    <w:rPr>
      <w:rFonts w:ascii="StarSymbol"/>
      <w:sz w:val="18"/>
    </w:rPr>
  </w:style>
  <w:style w:type="character" w:customStyle="1" w:styleId="RTFNum2912">
    <w:name w:val="RTF_Num 2 912"/>
    <w:rsid w:val="00A036EF"/>
    <w:rPr>
      <w:rFonts w:ascii="StarSymbol"/>
      <w:sz w:val="18"/>
    </w:rPr>
  </w:style>
  <w:style w:type="character" w:customStyle="1" w:styleId="RTFNum21012">
    <w:name w:val="RTF_Num 2 1012"/>
    <w:rsid w:val="00A036EF"/>
    <w:rPr>
      <w:rFonts w:ascii="StarSymbol"/>
      <w:sz w:val="18"/>
    </w:rPr>
  </w:style>
  <w:style w:type="character" w:customStyle="1" w:styleId="RTFNum2115">
    <w:name w:val="RTF_Num 2 115"/>
    <w:rsid w:val="00A036EF"/>
    <w:rPr>
      <w:rFonts w:ascii="StarSymbol"/>
      <w:sz w:val="18"/>
    </w:rPr>
  </w:style>
  <w:style w:type="character" w:customStyle="1" w:styleId="RTFNum2211">
    <w:name w:val="RTF_Num 2 211"/>
    <w:rsid w:val="00A036EF"/>
    <w:rPr>
      <w:rFonts w:ascii="StarSymbol"/>
      <w:sz w:val="18"/>
    </w:rPr>
  </w:style>
  <w:style w:type="character" w:customStyle="1" w:styleId="RTFNum2311">
    <w:name w:val="RTF_Num 2 311"/>
    <w:rsid w:val="00A036EF"/>
    <w:rPr>
      <w:rFonts w:ascii="StarSymbol"/>
      <w:sz w:val="18"/>
    </w:rPr>
  </w:style>
  <w:style w:type="character" w:customStyle="1" w:styleId="RTFNum2411">
    <w:name w:val="RTF_Num 2 411"/>
    <w:rsid w:val="00A036EF"/>
    <w:rPr>
      <w:rFonts w:ascii="StarSymbol"/>
      <w:sz w:val="18"/>
    </w:rPr>
  </w:style>
  <w:style w:type="character" w:customStyle="1" w:styleId="RTFNum2511">
    <w:name w:val="RTF_Num 2 511"/>
    <w:rsid w:val="00A036EF"/>
    <w:rPr>
      <w:rFonts w:ascii="StarSymbol"/>
      <w:sz w:val="18"/>
    </w:rPr>
  </w:style>
  <w:style w:type="character" w:customStyle="1" w:styleId="RTFNum2611">
    <w:name w:val="RTF_Num 2 611"/>
    <w:rsid w:val="00A036EF"/>
    <w:rPr>
      <w:rFonts w:ascii="StarSymbol"/>
      <w:sz w:val="18"/>
    </w:rPr>
  </w:style>
  <w:style w:type="character" w:customStyle="1" w:styleId="RTFNum2711">
    <w:name w:val="RTF_Num 2 711"/>
    <w:rsid w:val="00A036EF"/>
    <w:rPr>
      <w:rFonts w:ascii="StarSymbol"/>
      <w:sz w:val="18"/>
    </w:rPr>
  </w:style>
  <w:style w:type="character" w:customStyle="1" w:styleId="RTFNum2811">
    <w:name w:val="RTF_Num 2 811"/>
    <w:rsid w:val="00A036EF"/>
    <w:rPr>
      <w:rFonts w:ascii="StarSymbol"/>
      <w:sz w:val="18"/>
    </w:rPr>
  </w:style>
  <w:style w:type="character" w:customStyle="1" w:styleId="RTFNum2911">
    <w:name w:val="RTF_Num 2 911"/>
    <w:rsid w:val="00A036EF"/>
    <w:rPr>
      <w:rFonts w:ascii="StarSymbol"/>
      <w:sz w:val="18"/>
    </w:rPr>
  </w:style>
  <w:style w:type="character" w:customStyle="1" w:styleId="RTFNum21011">
    <w:name w:val="RTF_Num 2 1011"/>
    <w:rsid w:val="00A036EF"/>
    <w:rPr>
      <w:rFonts w:ascii="StarSymbol"/>
      <w:sz w:val="18"/>
    </w:rPr>
  </w:style>
  <w:style w:type="character" w:customStyle="1" w:styleId="RTFNum2114">
    <w:name w:val="RTF_Num 2 114"/>
    <w:rsid w:val="00A036EF"/>
    <w:rPr>
      <w:rFonts w:ascii="StarSymbol"/>
      <w:sz w:val="18"/>
    </w:rPr>
  </w:style>
  <w:style w:type="character" w:customStyle="1" w:styleId="RTFNum2210">
    <w:name w:val="RTF_Num 2 210"/>
    <w:rsid w:val="00A036EF"/>
    <w:rPr>
      <w:rFonts w:ascii="StarSymbol"/>
      <w:sz w:val="18"/>
    </w:rPr>
  </w:style>
  <w:style w:type="character" w:customStyle="1" w:styleId="RTFNum2310">
    <w:name w:val="RTF_Num 2 310"/>
    <w:rsid w:val="00A036EF"/>
    <w:rPr>
      <w:rFonts w:ascii="StarSymbol"/>
      <w:sz w:val="18"/>
    </w:rPr>
  </w:style>
  <w:style w:type="character" w:customStyle="1" w:styleId="RTFNum2410">
    <w:name w:val="RTF_Num 2 410"/>
    <w:rsid w:val="00A036EF"/>
    <w:rPr>
      <w:rFonts w:ascii="StarSymbol"/>
      <w:sz w:val="18"/>
    </w:rPr>
  </w:style>
  <w:style w:type="character" w:customStyle="1" w:styleId="RTFNum2510">
    <w:name w:val="RTF_Num 2 510"/>
    <w:rsid w:val="00A036EF"/>
    <w:rPr>
      <w:rFonts w:ascii="StarSymbol"/>
      <w:sz w:val="18"/>
    </w:rPr>
  </w:style>
  <w:style w:type="character" w:customStyle="1" w:styleId="RTFNum2610">
    <w:name w:val="RTF_Num 2 610"/>
    <w:rsid w:val="00A036EF"/>
    <w:rPr>
      <w:rFonts w:ascii="StarSymbol"/>
      <w:sz w:val="18"/>
    </w:rPr>
  </w:style>
  <w:style w:type="character" w:customStyle="1" w:styleId="RTFNum2710">
    <w:name w:val="RTF_Num 2 710"/>
    <w:rsid w:val="00A036EF"/>
    <w:rPr>
      <w:rFonts w:ascii="StarSymbol"/>
      <w:sz w:val="18"/>
    </w:rPr>
  </w:style>
  <w:style w:type="character" w:customStyle="1" w:styleId="RTFNum2810">
    <w:name w:val="RTF_Num 2 810"/>
    <w:rsid w:val="00A036EF"/>
    <w:rPr>
      <w:rFonts w:ascii="StarSymbol"/>
      <w:sz w:val="18"/>
    </w:rPr>
  </w:style>
  <w:style w:type="character" w:customStyle="1" w:styleId="RTFNum2910">
    <w:name w:val="RTF_Num 2 910"/>
    <w:rsid w:val="00A036EF"/>
    <w:rPr>
      <w:rFonts w:ascii="StarSymbol"/>
      <w:sz w:val="18"/>
    </w:rPr>
  </w:style>
  <w:style w:type="character" w:customStyle="1" w:styleId="RTFNum21010">
    <w:name w:val="RTF_Num 2 1010"/>
    <w:rsid w:val="00A036EF"/>
    <w:rPr>
      <w:rFonts w:ascii="StarSymbol"/>
      <w:sz w:val="18"/>
    </w:rPr>
  </w:style>
  <w:style w:type="character" w:customStyle="1" w:styleId="RTFNum2113">
    <w:name w:val="RTF_Num 2 113"/>
    <w:rsid w:val="00A036EF"/>
    <w:rPr>
      <w:rFonts w:ascii="StarSymbol"/>
      <w:sz w:val="18"/>
    </w:rPr>
  </w:style>
  <w:style w:type="character" w:customStyle="1" w:styleId="RTFNum229">
    <w:name w:val="RTF_Num 2 29"/>
    <w:rsid w:val="00A036EF"/>
    <w:rPr>
      <w:rFonts w:ascii="StarSymbol"/>
      <w:sz w:val="18"/>
    </w:rPr>
  </w:style>
  <w:style w:type="character" w:customStyle="1" w:styleId="RTFNum239">
    <w:name w:val="RTF_Num 2 39"/>
    <w:rsid w:val="00A036EF"/>
    <w:rPr>
      <w:rFonts w:ascii="StarSymbol"/>
      <w:sz w:val="18"/>
    </w:rPr>
  </w:style>
  <w:style w:type="character" w:customStyle="1" w:styleId="RTFNum249">
    <w:name w:val="RTF_Num 2 49"/>
    <w:rsid w:val="00A036EF"/>
    <w:rPr>
      <w:rFonts w:ascii="StarSymbol"/>
      <w:sz w:val="18"/>
    </w:rPr>
  </w:style>
  <w:style w:type="character" w:customStyle="1" w:styleId="RTFNum259">
    <w:name w:val="RTF_Num 2 59"/>
    <w:rsid w:val="00A036EF"/>
    <w:rPr>
      <w:rFonts w:ascii="StarSymbol"/>
      <w:sz w:val="18"/>
    </w:rPr>
  </w:style>
  <w:style w:type="character" w:customStyle="1" w:styleId="RTFNum269">
    <w:name w:val="RTF_Num 2 69"/>
    <w:rsid w:val="00A036EF"/>
    <w:rPr>
      <w:rFonts w:ascii="StarSymbol"/>
      <w:sz w:val="18"/>
    </w:rPr>
  </w:style>
  <w:style w:type="character" w:customStyle="1" w:styleId="RTFNum279">
    <w:name w:val="RTF_Num 2 79"/>
    <w:rsid w:val="00A036EF"/>
    <w:rPr>
      <w:rFonts w:ascii="StarSymbol"/>
      <w:sz w:val="18"/>
    </w:rPr>
  </w:style>
  <w:style w:type="character" w:customStyle="1" w:styleId="RTFNum289">
    <w:name w:val="RTF_Num 2 89"/>
    <w:rsid w:val="00A036EF"/>
    <w:rPr>
      <w:rFonts w:ascii="StarSymbol"/>
      <w:sz w:val="18"/>
    </w:rPr>
  </w:style>
  <w:style w:type="character" w:customStyle="1" w:styleId="RTFNum299">
    <w:name w:val="RTF_Num 2 99"/>
    <w:rsid w:val="00A036EF"/>
    <w:rPr>
      <w:rFonts w:ascii="StarSymbol"/>
      <w:sz w:val="18"/>
    </w:rPr>
  </w:style>
  <w:style w:type="character" w:customStyle="1" w:styleId="RTFNum2109">
    <w:name w:val="RTF_Num 2 109"/>
    <w:rsid w:val="00A036EF"/>
    <w:rPr>
      <w:rFonts w:ascii="StarSymbol"/>
      <w:sz w:val="18"/>
    </w:rPr>
  </w:style>
  <w:style w:type="character" w:customStyle="1" w:styleId="RTFNum2112">
    <w:name w:val="RTF_Num 2 112"/>
    <w:rsid w:val="00A036EF"/>
    <w:rPr>
      <w:rFonts w:ascii="StarSymbol"/>
      <w:sz w:val="18"/>
    </w:rPr>
  </w:style>
  <w:style w:type="character" w:customStyle="1" w:styleId="RTFNum228">
    <w:name w:val="RTF_Num 2 28"/>
    <w:rsid w:val="00A036EF"/>
    <w:rPr>
      <w:rFonts w:ascii="StarSymbol"/>
      <w:sz w:val="18"/>
    </w:rPr>
  </w:style>
  <w:style w:type="character" w:customStyle="1" w:styleId="RTFNum238">
    <w:name w:val="RTF_Num 2 38"/>
    <w:rsid w:val="00A036EF"/>
    <w:rPr>
      <w:rFonts w:ascii="StarSymbol"/>
      <w:sz w:val="18"/>
    </w:rPr>
  </w:style>
  <w:style w:type="character" w:customStyle="1" w:styleId="RTFNum248">
    <w:name w:val="RTF_Num 2 48"/>
    <w:rsid w:val="00A036EF"/>
    <w:rPr>
      <w:rFonts w:ascii="StarSymbol"/>
      <w:sz w:val="18"/>
    </w:rPr>
  </w:style>
  <w:style w:type="character" w:customStyle="1" w:styleId="RTFNum258">
    <w:name w:val="RTF_Num 2 58"/>
    <w:rsid w:val="00A036EF"/>
    <w:rPr>
      <w:rFonts w:ascii="StarSymbol"/>
      <w:sz w:val="18"/>
    </w:rPr>
  </w:style>
  <w:style w:type="character" w:customStyle="1" w:styleId="RTFNum268">
    <w:name w:val="RTF_Num 2 68"/>
    <w:rsid w:val="00A036EF"/>
    <w:rPr>
      <w:rFonts w:ascii="StarSymbol"/>
      <w:sz w:val="18"/>
    </w:rPr>
  </w:style>
  <w:style w:type="character" w:customStyle="1" w:styleId="RTFNum278">
    <w:name w:val="RTF_Num 2 78"/>
    <w:rsid w:val="00A036EF"/>
    <w:rPr>
      <w:rFonts w:ascii="StarSymbol"/>
      <w:sz w:val="18"/>
    </w:rPr>
  </w:style>
  <w:style w:type="character" w:customStyle="1" w:styleId="RTFNum288">
    <w:name w:val="RTF_Num 2 88"/>
    <w:rsid w:val="00A036EF"/>
    <w:rPr>
      <w:rFonts w:ascii="StarSymbol"/>
      <w:sz w:val="18"/>
    </w:rPr>
  </w:style>
  <w:style w:type="character" w:customStyle="1" w:styleId="RTFNum298">
    <w:name w:val="RTF_Num 2 98"/>
    <w:rsid w:val="00A036EF"/>
    <w:rPr>
      <w:rFonts w:ascii="StarSymbol"/>
      <w:sz w:val="18"/>
    </w:rPr>
  </w:style>
  <w:style w:type="character" w:customStyle="1" w:styleId="RTFNum2108">
    <w:name w:val="RTF_Num 2 108"/>
    <w:rsid w:val="00A036EF"/>
    <w:rPr>
      <w:rFonts w:ascii="StarSymbol"/>
      <w:sz w:val="18"/>
    </w:rPr>
  </w:style>
  <w:style w:type="character" w:customStyle="1" w:styleId="RTFNum2111">
    <w:name w:val="RTF_Num 2 111"/>
    <w:rsid w:val="00A036EF"/>
  </w:style>
  <w:style w:type="character" w:customStyle="1" w:styleId="RTFNum227">
    <w:name w:val="RTF_Num 2 27"/>
    <w:rsid w:val="00A036EF"/>
  </w:style>
  <w:style w:type="character" w:customStyle="1" w:styleId="RTFNum237">
    <w:name w:val="RTF_Num 2 37"/>
    <w:rsid w:val="00A036EF"/>
  </w:style>
  <w:style w:type="character" w:customStyle="1" w:styleId="RTFNum247">
    <w:name w:val="RTF_Num 2 47"/>
    <w:rsid w:val="00A036EF"/>
  </w:style>
  <w:style w:type="character" w:customStyle="1" w:styleId="RTFNum257">
    <w:name w:val="RTF_Num 2 57"/>
    <w:rsid w:val="00A036EF"/>
  </w:style>
  <w:style w:type="character" w:customStyle="1" w:styleId="RTFNum267">
    <w:name w:val="RTF_Num 2 67"/>
    <w:rsid w:val="00A036EF"/>
  </w:style>
  <w:style w:type="character" w:customStyle="1" w:styleId="RTFNum277">
    <w:name w:val="RTF_Num 2 77"/>
    <w:rsid w:val="00A036EF"/>
  </w:style>
  <w:style w:type="character" w:customStyle="1" w:styleId="RTFNum287">
    <w:name w:val="RTF_Num 2 87"/>
    <w:rsid w:val="00A036EF"/>
  </w:style>
  <w:style w:type="character" w:customStyle="1" w:styleId="RTFNum297">
    <w:name w:val="RTF_Num 2 97"/>
    <w:rsid w:val="00A036EF"/>
  </w:style>
  <w:style w:type="character" w:customStyle="1" w:styleId="RTFNum2107">
    <w:name w:val="RTF_Num 2 107"/>
    <w:rsid w:val="00A036EF"/>
  </w:style>
  <w:style w:type="character" w:customStyle="1" w:styleId="RTFNum2110">
    <w:name w:val="RTF_Num 2 110"/>
    <w:rsid w:val="00A036EF"/>
  </w:style>
  <w:style w:type="character" w:customStyle="1" w:styleId="RTFNum226">
    <w:name w:val="RTF_Num 2 26"/>
    <w:rsid w:val="00A036EF"/>
  </w:style>
  <w:style w:type="character" w:customStyle="1" w:styleId="RTFNum236">
    <w:name w:val="RTF_Num 2 36"/>
    <w:rsid w:val="00A036EF"/>
  </w:style>
  <w:style w:type="character" w:customStyle="1" w:styleId="RTFNum246">
    <w:name w:val="RTF_Num 2 46"/>
    <w:rsid w:val="00A036EF"/>
  </w:style>
  <w:style w:type="character" w:customStyle="1" w:styleId="RTFNum256">
    <w:name w:val="RTF_Num 2 56"/>
    <w:rsid w:val="00A036EF"/>
  </w:style>
  <w:style w:type="character" w:customStyle="1" w:styleId="RTFNum266">
    <w:name w:val="RTF_Num 2 66"/>
    <w:rsid w:val="00A036EF"/>
  </w:style>
  <w:style w:type="character" w:customStyle="1" w:styleId="RTFNum276">
    <w:name w:val="RTF_Num 2 76"/>
    <w:rsid w:val="00A036EF"/>
  </w:style>
  <w:style w:type="character" w:customStyle="1" w:styleId="RTFNum286">
    <w:name w:val="RTF_Num 2 86"/>
    <w:rsid w:val="00A036EF"/>
  </w:style>
  <w:style w:type="character" w:customStyle="1" w:styleId="RTFNum296">
    <w:name w:val="RTF_Num 2 96"/>
    <w:rsid w:val="00A036EF"/>
  </w:style>
  <w:style w:type="character" w:customStyle="1" w:styleId="RTFNum2106">
    <w:name w:val="RTF_Num 2 106"/>
    <w:rsid w:val="00A036EF"/>
  </w:style>
  <w:style w:type="character" w:customStyle="1" w:styleId="RTFNum219">
    <w:name w:val="RTF_Num 2 19"/>
    <w:rsid w:val="00A036EF"/>
  </w:style>
  <w:style w:type="character" w:customStyle="1" w:styleId="RTFNum218">
    <w:name w:val="RTF_Num 2 18"/>
    <w:rsid w:val="00A036EF"/>
  </w:style>
  <w:style w:type="character" w:customStyle="1" w:styleId="RTFNum217">
    <w:name w:val="RTF_Num 2 17"/>
    <w:rsid w:val="00A036EF"/>
  </w:style>
  <w:style w:type="character" w:customStyle="1" w:styleId="RTFNum225">
    <w:name w:val="RTF_Num 2 25"/>
    <w:rsid w:val="00A036EF"/>
  </w:style>
  <w:style w:type="character" w:customStyle="1" w:styleId="RTFNum235">
    <w:name w:val="RTF_Num 2 35"/>
    <w:rsid w:val="00A036EF"/>
  </w:style>
  <w:style w:type="character" w:customStyle="1" w:styleId="RTFNum245">
    <w:name w:val="RTF_Num 2 45"/>
    <w:rsid w:val="00A036EF"/>
  </w:style>
  <w:style w:type="character" w:customStyle="1" w:styleId="RTFNum255">
    <w:name w:val="RTF_Num 2 55"/>
    <w:rsid w:val="00A036EF"/>
  </w:style>
  <w:style w:type="character" w:customStyle="1" w:styleId="RTFNum265">
    <w:name w:val="RTF_Num 2 65"/>
    <w:rsid w:val="00A036EF"/>
  </w:style>
  <w:style w:type="character" w:customStyle="1" w:styleId="RTFNum275">
    <w:name w:val="RTF_Num 2 75"/>
    <w:rsid w:val="00A036EF"/>
  </w:style>
  <w:style w:type="character" w:customStyle="1" w:styleId="RTFNum285">
    <w:name w:val="RTF_Num 2 85"/>
    <w:rsid w:val="00A036EF"/>
  </w:style>
  <w:style w:type="character" w:customStyle="1" w:styleId="RTFNum295">
    <w:name w:val="RTF_Num 2 95"/>
    <w:rsid w:val="00A036EF"/>
  </w:style>
  <w:style w:type="character" w:customStyle="1" w:styleId="RTFNum2105">
    <w:name w:val="RTF_Num 2 105"/>
    <w:rsid w:val="00A036EF"/>
  </w:style>
  <w:style w:type="character" w:customStyle="1" w:styleId="RTFNum216">
    <w:name w:val="RTF_Num 2 16"/>
    <w:rsid w:val="00A036EF"/>
  </w:style>
  <w:style w:type="character" w:customStyle="1" w:styleId="RTFNum215">
    <w:name w:val="RTF_Num 2 15"/>
    <w:rsid w:val="00A036EF"/>
  </w:style>
  <w:style w:type="character" w:customStyle="1" w:styleId="RTFNum224">
    <w:name w:val="RTF_Num 2 24"/>
    <w:rsid w:val="00A036EF"/>
  </w:style>
  <w:style w:type="character" w:customStyle="1" w:styleId="RTFNum234">
    <w:name w:val="RTF_Num 2 34"/>
    <w:rsid w:val="00A036EF"/>
  </w:style>
  <w:style w:type="character" w:customStyle="1" w:styleId="RTFNum244">
    <w:name w:val="RTF_Num 2 44"/>
    <w:rsid w:val="00A036EF"/>
  </w:style>
  <w:style w:type="character" w:customStyle="1" w:styleId="RTFNum254">
    <w:name w:val="RTF_Num 2 54"/>
    <w:rsid w:val="00A036EF"/>
  </w:style>
  <w:style w:type="character" w:customStyle="1" w:styleId="RTFNum264">
    <w:name w:val="RTF_Num 2 64"/>
    <w:rsid w:val="00A036EF"/>
  </w:style>
  <w:style w:type="character" w:customStyle="1" w:styleId="RTFNum274">
    <w:name w:val="RTF_Num 2 74"/>
    <w:rsid w:val="00A036EF"/>
  </w:style>
  <w:style w:type="character" w:customStyle="1" w:styleId="RTFNum284">
    <w:name w:val="RTF_Num 2 84"/>
    <w:rsid w:val="00A036EF"/>
  </w:style>
  <w:style w:type="character" w:customStyle="1" w:styleId="RTFNum294">
    <w:name w:val="RTF_Num 2 94"/>
    <w:rsid w:val="00A036EF"/>
  </w:style>
  <w:style w:type="character" w:customStyle="1" w:styleId="RTFNum2104">
    <w:name w:val="RTF_Num 2 104"/>
    <w:rsid w:val="00A036EF"/>
  </w:style>
  <w:style w:type="character" w:customStyle="1" w:styleId="RTFNum214">
    <w:name w:val="RTF_Num 2 14"/>
    <w:rsid w:val="00A036EF"/>
  </w:style>
  <w:style w:type="character" w:customStyle="1" w:styleId="RTFNum223">
    <w:name w:val="RTF_Num 2 23"/>
    <w:rsid w:val="00A036EF"/>
  </w:style>
  <w:style w:type="character" w:customStyle="1" w:styleId="RTFNum233">
    <w:name w:val="RTF_Num 2 33"/>
    <w:rsid w:val="00A036EF"/>
  </w:style>
  <w:style w:type="character" w:customStyle="1" w:styleId="RTFNum243">
    <w:name w:val="RTF_Num 2 43"/>
    <w:rsid w:val="00A036EF"/>
  </w:style>
  <w:style w:type="character" w:customStyle="1" w:styleId="RTFNum253">
    <w:name w:val="RTF_Num 2 53"/>
    <w:rsid w:val="00A036EF"/>
  </w:style>
  <w:style w:type="character" w:customStyle="1" w:styleId="RTFNum263">
    <w:name w:val="RTF_Num 2 63"/>
    <w:rsid w:val="00A036EF"/>
  </w:style>
  <w:style w:type="character" w:customStyle="1" w:styleId="RTFNum273">
    <w:name w:val="RTF_Num 2 73"/>
    <w:rsid w:val="00A036EF"/>
  </w:style>
  <w:style w:type="character" w:customStyle="1" w:styleId="RTFNum283">
    <w:name w:val="RTF_Num 2 83"/>
    <w:rsid w:val="00A036EF"/>
  </w:style>
  <w:style w:type="character" w:customStyle="1" w:styleId="RTFNum293">
    <w:name w:val="RTF_Num 2 93"/>
    <w:rsid w:val="00A036EF"/>
  </w:style>
  <w:style w:type="character" w:customStyle="1" w:styleId="RTFNum2103">
    <w:name w:val="RTF_Num 2 103"/>
    <w:rsid w:val="00A036EF"/>
  </w:style>
  <w:style w:type="character" w:customStyle="1" w:styleId="RTFNum213">
    <w:name w:val="RTF_Num 2 13"/>
    <w:rsid w:val="00A036EF"/>
  </w:style>
  <w:style w:type="character" w:customStyle="1" w:styleId="RTFNum222">
    <w:name w:val="RTF_Num 2 22"/>
    <w:rsid w:val="00A036EF"/>
  </w:style>
  <w:style w:type="character" w:customStyle="1" w:styleId="RTFNum232">
    <w:name w:val="RTF_Num 2 32"/>
    <w:rsid w:val="00A036EF"/>
  </w:style>
  <w:style w:type="character" w:customStyle="1" w:styleId="RTFNum242">
    <w:name w:val="RTF_Num 2 42"/>
    <w:rsid w:val="00A036EF"/>
  </w:style>
  <w:style w:type="character" w:customStyle="1" w:styleId="RTFNum252">
    <w:name w:val="RTF_Num 2 52"/>
    <w:rsid w:val="00A036EF"/>
  </w:style>
  <w:style w:type="character" w:customStyle="1" w:styleId="RTFNum262">
    <w:name w:val="RTF_Num 2 62"/>
    <w:rsid w:val="00A036EF"/>
  </w:style>
  <w:style w:type="character" w:customStyle="1" w:styleId="RTFNum272">
    <w:name w:val="RTF_Num 2 72"/>
    <w:rsid w:val="00A036EF"/>
  </w:style>
  <w:style w:type="character" w:customStyle="1" w:styleId="RTFNum282">
    <w:name w:val="RTF_Num 2 82"/>
    <w:rsid w:val="00A036EF"/>
  </w:style>
  <w:style w:type="character" w:customStyle="1" w:styleId="RTFNum292">
    <w:name w:val="RTF_Num 2 92"/>
    <w:rsid w:val="00A036EF"/>
  </w:style>
  <w:style w:type="character" w:customStyle="1" w:styleId="RTFNum2102">
    <w:name w:val="RTF_Num 2 102"/>
    <w:rsid w:val="00A036EF"/>
  </w:style>
  <w:style w:type="character" w:customStyle="1" w:styleId="RTFNum212">
    <w:name w:val="RTF_Num 2 12"/>
    <w:rsid w:val="00A036EF"/>
  </w:style>
  <w:style w:type="character" w:customStyle="1" w:styleId="RTFNum221">
    <w:name w:val="RTF_Num 2 21"/>
    <w:rsid w:val="00A036EF"/>
  </w:style>
  <w:style w:type="character" w:customStyle="1" w:styleId="RTFNum231">
    <w:name w:val="RTF_Num 2 31"/>
    <w:rsid w:val="00A036EF"/>
  </w:style>
  <w:style w:type="character" w:customStyle="1" w:styleId="RTFNum241">
    <w:name w:val="RTF_Num 2 41"/>
    <w:rsid w:val="00A036EF"/>
  </w:style>
  <w:style w:type="character" w:customStyle="1" w:styleId="RTFNum251">
    <w:name w:val="RTF_Num 2 51"/>
    <w:rsid w:val="00A036EF"/>
  </w:style>
  <w:style w:type="character" w:customStyle="1" w:styleId="RTFNum261">
    <w:name w:val="RTF_Num 2 61"/>
    <w:rsid w:val="00A036EF"/>
  </w:style>
  <w:style w:type="character" w:customStyle="1" w:styleId="RTFNum271">
    <w:name w:val="RTF_Num 2 71"/>
    <w:rsid w:val="00A036EF"/>
  </w:style>
  <w:style w:type="character" w:customStyle="1" w:styleId="RTFNum281">
    <w:name w:val="RTF_Num 2 81"/>
    <w:rsid w:val="00A036EF"/>
  </w:style>
  <w:style w:type="character" w:customStyle="1" w:styleId="RTFNum291">
    <w:name w:val="RTF_Num 2 91"/>
    <w:rsid w:val="00A036EF"/>
  </w:style>
  <w:style w:type="character" w:customStyle="1" w:styleId="RTFNum2101">
    <w:name w:val="RTF_Num 2 101"/>
    <w:rsid w:val="00A036EF"/>
  </w:style>
  <w:style w:type="character" w:customStyle="1" w:styleId="RTFNum211">
    <w:name w:val="RTF_Num 2 11"/>
    <w:rsid w:val="00A036EF"/>
  </w:style>
  <w:style w:type="character" w:customStyle="1" w:styleId="RTFNum31">
    <w:name w:val="RTF_Num 3 1"/>
    <w:rsid w:val="00A036EF"/>
    <w:rPr>
      <w:noProof w:val="0"/>
    </w:rPr>
  </w:style>
  <w:style w:type="character" w:customStyle="1" w:styleId="RTFNum32">
    <w:name w:val="RTF_Num 3 2"/>
    <w:rsid w:val="00A036EF"/>
    <w:rPr>
      <w:noProof w:val="0"/>
    </w:rPr>
  </w:style>
  <w:style w:type="character" w:customStyle="1" w:styleId="RTFNum33">
    <w:name w:val="RTF_Num 3 3"/>
    <w:rsid w:val="00A036EF"/>
    <w:rPr>
      <w:noProof w:val="0"/>
    </w:rPr>
  </w:style>
  <w:style w:type="character" w:customStyle="1" w:styleId="RTFNum34">
    <w:name w:val="RTF_Num 3 4"/>
    <w:rsid w:val="00A036EF"/>
    <w:rPr>
      <w:noProof w:val="0"/>
    </w:rPr>
  </w:style>
  <w:style w:type="character" w:customStyle="1" w:styleId="RTFNum35">
    <w:name w:val="RTF_Num 3 5"/>
    <w:rsid w:val="00A036EF"/>
    <w:rPr>
      <w:noProof w:val="0"/>
    </w:rPr>
  </w:style>
  <w:style w:type="character" w:customStyle="1" w:styleId="RTFNum36">
    <w:name w:val="RTF_Num 3 6"/>
    <w:rsid w:val="00A036EF"/>
    <w:rPr>
      <w:noProof w:val="0"/>
    </w:rPr>
  </w:style>
  <w:style w:type="character" w:customStyle="1" w:styleId="RTFNum37">
    <w:name w:val="RTF_Num 3 7"/>
    <w:rsid w:val="00A036EF"/>
    <w:rPr>
      <w:noProof w:val="0"/>
    </w:rPr>
  </w:style>
  <w:style w:type="character" w:customStyle="1" w:styleId="RTFNum38">
    <w:name w:val="RTF_Num 3 8"/>
    <w:rsid w:val="00A036EF"/>
    <w:rPr>
      <w:noProof w:val="0"/>
    </w:rPr>
  </w:style>
  <w:style w:type="character" w:customStyle="1" w:styleId="RTFNum39">
    <w:name w:val="RTF_Num 3 9"/>
    <w:rsid w:val="00A036EF"/>
    <w:rPr>
      <w:noProof w:val="0"/>
    </w:rPr>
  </w:style>
  <w:style w:type="character" w:customStyle="1" w:styleId="RTFNum310">
    <w:name w:val="RTF_Num 3 10"/>
    <w:rsid w:val="00A036EF"/>
    <w:rPr>
      <w:noProof w:val="0"/>
    </w:rPr>
  </w:style>
  <w:style w:type="character" w:customStyle="1" w:styleId="RTFNum41">
    <w:name w:val="RTF_Num 4 1"/>
    <w:rsid w:val="00A036EF"/>
    <w:rPr>
      <w:noProof w:val="0"/>
    </w:rPr>
  </w:style>
  <w:style w:type="character" w:customStyle="1" w:styleId="RTFNum42">
    <w:name w:val="RTF_Num 4 2"/>
    <w:rsid w:val="00A036EF"/>
    <w:rPr>
      <w:noProof w:val="0"/>
    </w:rPr>
  </w:style>
  <w:style w:type="character" w:customStyle="1" w:styleId="RTFNum43">
    <w:name w:val="RTF_Num 4 3"/>
    <w:rsid w:val="00A036EF"/>
    <w:rPr>
      <w:noProof w:val="0"/>
    </w:rPr>
  </w:style>
  <w:style w:type="character" w:customStyle="1" w:styleId="RTFNum44">
    <w:name w:val="RTF_Num 4 4"/>
    <w:rsid w:val="00A036EF"/>
    <w:rPr>
      <w:noProof w:val="0"/>
    </w:rPr>
  </w:style>
  <w:style w:type="character" w:customStyle="1" w:styleId="RTFNum45">
    <w:name w:val="RTF_Num 4 5"/>
    <w:rsid w:val="00A036EF"/>
    <w:rPr>
      <w:noProof w:val="0"/>
    </w:rPr>
  </w:style>
  <w:style w:type="character" w:customStyle="1" w:styleId="RTFNum46">
    <w:name w:val="RTF_Num 4 6"/>
    <w:rsid w:val="00A036EF"/>
    <w:rPr>
      <w:noProof w:val="0"/>
    </w:rPr>
  </w:style>
  <w:style w:type="character" w:customStyle="1" w:styleId="RTFNum47">
    <w:name w:val="RTF_Num 4 7"/>
    <w:rsid w:val="00A036EF"/>
    <w:rPr>
      <w:noProof w:val="0"/>
    </w:rPr>
  </w:style>
  <w:style w:type="character" w:customStyle="1" w:styleId="RTFNum48">
    <w:name w:val="RTF_Num 4 8"/>
    <w:rsid w:val="00A036EF"/>
    <w:rPr>
      <w:noProof w:val="0"/>
    </w:rPr>
  </w:style>
  <w:style w:type="character" w:customStyle="1" w:styleId="RTFNum49">
    <w:name w:val="RTF_Num 4 9"/>
    <w:rsid w:val="00A036EF"/>
    <w:rPr>
      <w:noProof w:val="0"/>
    </w:rPr>
  </w:style>
  <w:style w:type="character" w:customStyle="1" w:styleId="RTFNum410">
    <w:name w:val="RTF_Num 4 10"/>
    <w:rsid w:val="00A036EF"/>
    <w:rPr>
      <w:noProof w:val="0"/>
    </w:rPr>
  </w:style>
  <w:style w:type="character" w:customStyle="1" w:styleId="RTFNum51">
    <w:name w:val="RTF_Num 5 1"/>
    <w:rsid w:val="00A036EF"/>
    <w:rPr>
      <w:noProof w:val="0"/>
    </w:rPr>
  </w:style>
  <w:style w:type="character" w:customStyle="1" w:styleId="RTFNum52">
    <w:name w:val="RTF_Num 5 2"/>
    <w:rsid w:val="00A036EF"/>
    <w:rPr>
      <w:noProof w:val="0"/>
    </w:rPr>
  </w:style>
  <w:style w:type="character" w:customStyle="1" w:styleId="RTFNum53">
    <w:name w:val="RTF_Num 5 3"/>
    <w:rsid w:val="00A036EF"/>
    <w:rPr>
      <w:noProof w:val="0"/>
    </w:rPr>
  </w:style>
  <w:style w:type="character" w:customStyle="1" w:styleId="RTFNum54">
    <w:name w:val="RTF_Num 5 4"/>
    <w:rsid w:val="00A036EF"/>
    <w:rPr>
      <w:noProof w:val="0"/>
    </w:rPr>
  </w:style>
  <w:style w:type="character" w:customStyle="1" w:styleId="RTFNum55">
    <w:name w:val="RTF_Num 5 5"/>
    <w:rsid w:val="00A036EF"/>
    <w:rPr>
      <w:noProof w:val="0"/>
    </w:rPr>
  </w:style>
  <w:style w:type="character" w:customStyle="1" w:styleId="RTFNum56">
    <w:name w:val="RTF_Num 5 6"/>
    <w:rsid w:val="00A036EF"/>
    <w:rPr>
      <w:noProof w:val="0"/>
    </w:rPr>
  </w:style>
  <w:style w:type="character" w:customStyle="1" w:styleId="RTFNum57">
    <w:name w:val="RTF_Num 5 7"/>
    <w:rsid w:val="00A036EF"/>
    <w:rPr>
      <w:noProof w:val="0"/>
    </w:rPr>
  </w:style>
  <w:style w:type="character" w:customStyle="1" w:styleId="RTFNum58">
    <w:name w:val="RTF_Num 5 8"/>
    <w:rsid w:val="00A036EF"/>
    <w:rPr>
      <w:noProof w:val="0"/>
    </w:rPr>
  </w:style>
  <w:style w:type="character" w:customStyle="1" w:styleId="RTFNum59">
    <w:name w:val="RTF_Num 5 9"/>
    <w:rsid w:val="00A036EF"/>
    <w:rPr>
      <w:noProof w:val="0"/>
    </w:rPr>
  </w:style>
  <w:style w:type="character" w:customStyle="1" w:styleId="RTFNum510">
    <w:name w:val="RTF_Num 5 10"/>
    <w:rsid w:val="00A036EF"/>
    <w:rPr>
      <w:noProof w:val="0"/>
    </w:rPr>
  </w:style>
  <w:style w:type="character" w:customStyle="1" w:styleId="RTFNum61">
    <w:name w:val="RTF_Num 6 1"/>
    <w:rsid w:val="00A036EF"/>
    <w:rPr>
      <w:noProof w:val="0"/>
    </w:rPr>
  </w:style>
  <w:style w:type="character" w:customStyle="1" w:styleId="RTFNum62">
    <w:name w:val="RTF_Num 6 2"/>
    <w:rsid w:val="00A036EF"/>
    <w:rPr>
      <w:noProof w:val="0"/>
    </w:rPr>
  </w:style>
  <w:style w:type="character" w:customStyle="1" w:styleId="RTFNum63">
    <w:name w:val="RTF_Num 6 3"/>
    <w:rsid w:val="00A036EF"/>
    <w:rPr>
      <w:noProof w:val="0"/>
    </w:rPr>
  </w:style>
  <w:style w:type="character" w:customStyle="1" w:styleId="RTFNum64">
    <w:name w:val="RTF_Num 6 4"/>
    <w:rsid w:val="00A036EF"/>
    <w:rPr>
      <w:noProof w:val="0"/>
    </w:rPr>
  </w:style>
  <w:style w:type="character" w:customStyle="1" w:styleId="RTFNum65">
    <w:name w:val="RTF_Num 6 5"/>
    <w:rsid w:val="00A036EF"/>
    <w:rPr>
      <w:noProof w:val="0"/>
    </w:rPr>
  </w:style>
  <w:style w:type="character" w:customStyle="1" w:styleId="RTFNum66">
    <w:name w:val="RTF_Num 6 6"/>
    <w:rsid w:val="00A036EF"/>
    <w:rPr>
      <w:noProof w:val="0"/>
    </w:rPr>
  </w:style>
  <w:style w:type="character" w:customStyle="1" w:styleId="RTFNum67">
    <w:name w:val="RTF_Num 6 7"/>
    <w:rsid w:val="00A036EF"/>
    <w:rPr>
      <w:noProof w:val="0"/>
    </w:rPr>
  </w:style>
  <w:style w:type="character" w:customStyle="1" w:styleId="RTFNum68">
    <w:name w:val="RTF_Num 6 8"/>
    <w:rsid w:val="00A036EF"/>
    <w:rPr>
      <w:noProof w:val="0"/>
    </w:rPr>
  </w:style>
  <w:style w:type="character" w:customStyle="1" w:styleId="RTFNum69">
    <w:name w:val="RTF_Num 6 9"/>
    <w:rsid w:val="00A036EF"/>
    <w:rPr>
      <w:noProof w:val="0"/>
    </w:rPr>
  </w:style>
  <w:style w:type="character" w:customStyle="1" w:styleId="RTFNum610">
    <w:name w:val="RTF_Num 6 10"/>
    <w:rsid w:val="00A036EF"/>
    <w:rPr>
      <w:noProof w:val="0"/>
    </w:rPr>
  </w:style>
  <w:style w:type="character" w:customStyle="1" w:styleId="RTFNum71">
    <w:name w:val="RTF_Num 7 1"/>
    <w:rsid w:val="00A036EF"/>
    <w:rPr>
      <w:noProof w:val="0"/>
    </w:rPr>
  </w:style>
  <w:style w:type="character" w:customStyle="1" w:styleId="RTFNum81">
    <w:name w:val="RTF_Num 8 1"/>
    <w:rsid w:val="00A036EF"/>
    <w:rPr>
      <w:noProof w:val="0"/>
    </w:rPr>
  </w:style>
  <w:style w:type="character" w:customStyle="1" w:styleId="RTFNum82">
    <w:name w:val="RTF_Num 8 2"/>
    <w:rsid w:val="00A036EF"/>
    <w:rPr>
      <w:noProof w:val="0"/>
    </w:rPr>
  </w:style>
  <w:style w:type="character" w:customStyle="1" w:styleId="RTFNum83">
    <w:name w:val="RTF_Num 8 3"/>
    <w:rsid w:val="00A036EF"/>
    <w:rPr>
      <w:noProof w:val="0"/>
    </w:rPr>
  </w:style>
  <w:style w:type="character" w:customStyle="1" w:styleId="RTFNum84">
    <w:name w:val="RTF_Num 8 4"/>
    <w:rsid w:val="00A036EF"/>
    <w:rPr>
      <w:noProof w:val="0"/>
    </w:rPr>
  </w:style>
  <w:style w:type="character" w:customStyle="1" w:styleId="RTFNum85">
    <w:name w:val="RTF_Num 8 5"/>
    <w:rsid w:val="00A036EF"/>
    <w:rPr>
      <w:noProof w:val="0"/>
    </w:rPr>
  </w:style>
  <w:style w:type="character" w:customStyle="1" w:styleId="RTFNum86">
    <w:name w:val="RTF_Num 8 6"/>
    <w:rsid w:val="00A036EF"/>
    <w:rPr>
      <w:noProof w:val="0"/>
    </w:rPr>
  </w:style>
  <w:style w:type="character" w:customStyle="1" w:styleId="RTFNum87">
    <w:name w:val="RTF_Num 8 7"/>
    <w:rsid w:val="00A036EF"/>
    <w:rPr>
      <w:noProof w:val="0"/>
    </w:rPr>
  </w:style>
  <w:style w:type="character" w:customStyle="1" w:styleId="RTFNum88">
    <w:name w:val="RTF_Num 8 8"/>
    <w:rsid w:val="00A036EF"/>
    <w:rPr>
      <w:noProof w:val="0"/>
    </w:rPr>
  </w:style>
  <w:style w:type="character" w:customStyle="1" w:styleId="RTFNum89">
    <w:name w:val="RTF_Num 8 9"/>
    <w:rsid w:val="00A036EF"/>
    <w:rPr>
      <w:noProof w:val="0"/>
    </w:rPr>
  </w:style>
  <w:style w:type="character" w:customStyle="1" w:styleId="RTFNum810">
    <w:name w:val="RTF_Num 8 10"/>
    <w:rsid w:val="00A036EF"/>
    <w:rPr>
      <w:noProof w:val="0"/>
    </w:rPr>
  </w:style>
  <w:style w:type="character" w:customStyle="1" w:styleId="RTFNum91">
    <w:name w:val="RTF_Num 9 1"/>
    <w:rsid w:val="00A036EF"/>
    <w:rPr>
      <w:noProof w:val="0"/>
    </w:rPr>
  </w:style>
  <w:style w:type="character" w:customStyle="1" w:styleId="RTFNum101">
    <w:name w:val="RTF_Num 10 1"/>
    <w:rsid w:val="00A036EF"/>
    <w:rPr>
      <w:noProof w:val="0"/>
    </w:rPr>
  </w:style>
  <w:style w:type="character" w:customStyle="1" w:styleId="RTFNum111">
    <w:name w:val="RTF_Num 11 1"/>
    <w:rsid w:val="00A036EF"/>
    <w:rPr>
      <w:noProof w:val="0"/>
    </w:rPr>
  </w:style>
  <w:style w:type="character" w:customStyle="1" w:styleId="RTFNum112">
    <w:name w:val="RTF_Num 11 2"/>
    <w:rsid w:val="00A036EF"/>
    <w:rPr>
      <w:noProof w:val="0"/>
    </w:rPr>
  </w:style>
  <w:style w:type="character" w:customStyle="1" w:styleId="RTFNum113">
    <w:name w:val="RTF_Num 11 3"/>
    <w:rsid w:val="00A036EF"/>
    <w:rPr>
      <w:noProof w:val="0"/>
    </w:rPr>
  </w:style>
  <w:style w:type="character" w:customStyle="1" w:styleId="RTFNum114">
    <w:name w:val="RTF_Num 11 4"/>
    <w:rsid w:val="00A036EF"/>
    <w:rPr>
      <w:noProof w:val="0"/>
    </w:rPr>
  </w:style>
  <w:style w:type="character" w:customStyle="1" w:styleId="RTFNum115">
    <w:name w:val="RTF_Num 11 5"/>
    <w:rsid w:val="00A036EF"/>
    <w:rPr>
      <w:noProof w:val="0"/>
    </w:rPr>
  </w:style>
  <w:style w:type="character" w:customStyle="1" w:styleId="RTFNum116">
    <w:name w:val="RTF_Num 11 6"/>
    <w:rsid w:val="00A036EF"/>
    <w:rPr>
      <w:noProof w:val="0"/>
    </w:rPr>
  </w:style>
  <w:style w:type="character" w:customStyle="1" w:styleId="RTFNum117">
    <w:name w:val="RTF_Num 11 7"/>
    <w:rsid w:val="00A036EF"/>
    <w:rPr>
      <w:noProof w:val="0"/>
    </w:rPr>
  </w:style>
  <w:style w:type="character" w:customStyle="1" w:styleId="RTFNum118">
    <w:name w:val="RTF_Num 11 8"/>
    <w:rsid w:val="00A036EF"/>
    <w:rPr>
      <w:noProof w:val="0"/>
    </w:rPr>
  </w:style>
  <w:style w:type="character" w:customStyle="1" w:styleId="RTFNum119">
    <w:name w:val="RTF_Num 11 9"/>
    <w:rsid w:val="00A036EF"/>
    <w:rPr>
      <w:noProof w:val="0"/>
    </w:rPr>
  </w:style>
  <w:style w:type="character" w:customStyle="1" w:styleId="RTFNum1110">
    <w:name w:val="RTF_Num 11 10"/>
    <w:rsid w:val="00A036EF"/>
    <w:rPr>
      <w:noProof w:val="0"/>
    </w:rPr>
  </w:style>
  <w:style w:type="character" w:customStyle="1" w:styleId="RTFNum121">
    <w:name w:val="RTF_Num 12 1"/>
    <w:rsid w:val="00A036EF"/>
    <w:rPr>
      <w:noProof w:val="0"/>
    </w:rPr>
  </w:style>
  <w:style w:type="character" w:customStyle="1" w:styleId="RTFNum122">
    <w:name w:val="RTF_Num 12 2"/>
    <w:rsid w:val="00A036EF"/>
    <w:rPr>
      <w:noProof w:val="0"/>
    </w:rPr>
  </w:style>
  <w:style w:type="character" w:customStyle="1" w:styleId="RTFNum123">
    <w:name w:val="RTF_Num 12 3"/>
    <w:rsid w:val="00A036EF"/>
    <w:rPr>
      <w:noProof w:val="0"/>
    </w:rPr>
  </w:style>
  <w:style w:type="character" w:customStyle="1" w:styleId="RTFNum124">
    <w:name w:val="RTF_Num 12 4"/>
    <w:rsid w:val="00A036EF"/>
    <w:rPr>
      <w:noProof w:val="0"/>
    </w:rPr>
  </w:style>
  <w:style w:type="character" w:customStyle="1" w:styleId="RTFNum125">
    <w:name w:val="RTF_Num 12 5"/>
    <w:rsid w:val="00A036EF"/>
    <w:rPr>
      <w:noProof w:val="0"/>
    </w:rPr>
  </w:style>
  <w:style w:type="character" w:customStyle="1" w:styleId="RTFNum126">
    <w:name w:val="RTF_Num 12 6"/>
    <w:rsid w:val="00A036EF"/>
    <w:rPr>
      <w:noProof w:val="0"/>
    </w:rPr>
  </w:style>
  <w:style w:type="character" w:customStyle="1" w:styleId="RTFNum127">
    <w:name w:val="RTF_Num 12 7"/>
    <w:rsid w:val="00A036EF"/>
    <w:rPr>
      <w:noProof w:val="0"/>
    </w:rPr>
  </w:style>
  <w:style w:type="character" w:customStyle="1" w:styleId="RTFNum128">
    <w:name w:val="RTF_Num 12 8"/>
    <w:rsid w:val="00A036EF"/>
    <w:rPr>
      <w:noProof w:val="0"/>
    </w:rPr>
  </w:style>
  <w:style w:type="character" w:customStyle="1" w:styleId="RTFNum129">
    <w:name w:val="RTF_Num 12 9"/>
    <w:rsid w:val="00A036EF"/>
    <w:rPr>
      <w:noProof w:val="0"/>
    </w:rPr>
  </w:style>
  <w:style w:type="character" w:customStyle="1" w:styleId="RTFNum1210">
    <w:name w:val="RTF_Num 12 10"/>
    <w:rsid w:val="00A036EF"/>
    <w:rPr>
      <w:noProof w:val="0"/>
    </w:rPr>
  </w:style>
  <w:style w:type="character" w:customStyle="1" w:styleId="RTFNum131">
    <w:name w:val="RTF_Num 13 1"/>
    <w:rsid w:val="00A036EF"/>
    <w:rPr>
      <w:rFonts w:ascii="StarSymbol"/>
      <w:noProof w:val="0"/>
      <w:sz w:val="18"/>
    </w:rPr>
  </w:style>
  <w:style w:type="character" w:customStyle="1" w:styleId="RTFNum132">
    <w:name w:val="RTF_Num 13 2"/>
    <w:rsid w:val="00A036EF"/>
    <w:rPr>
      <w:rFonts w:ascii="StarSymbol"/>
      <w:noProof w:val="0"/>
      <w:sz w:val="18"/>
    </w:rPr>
  </w:style>
  <w:style w:type="character" w:customStyle="1" w:styleId="RTFNum133">
    <w:name w:val="RTF_Num 13 3"/>
    <w:rsid w:val="00A036EF"/>
    <w:rPr>
      <w:rFonts w:ascii="StarSymbol"/>
      <w:noProof w:val="0"/>
      <w:sz w:val="18"/>
    </w:rPr>
  </w:style>
  <w:style w:type="character" w:customStyle="1" w:styleId="RTFNum134">
    <w:name w:val="RTF_Num 13 4"/>
    <w:rsid w:val="00A036EF"/>
    <w:rPr>
      <w:rFonts w:ascii="StarSymbol"/>
      <w:noProof w:val="0"/>
      <w:sz w:val="18"/>
    </w:rPr>
  </w:style>
  <w:style w:type="character" w:customStyle="1" w:styleId="RTFNum135">
    <w:name w:val="RTF_Num 13 5"/>
    <w:rsid w:val="00A036EF"/>
    <w:rPr>
      <w:rFonts w:ascii="StarSymbol"/>
      <w:noProof w:val="0"/>
      <w:sz w:val="18"/>
    </w:rPr>
  </w:style>
  <w:style w:type="character" w:customStyle="1" w:styleId="RTFNum136">
    <w:name w:val="RTF_Num 13 6"/>
    <w:rsid w:val="00A036EF"/>
    <w:rPr>
      <w:rFonts w:ascii="StarSymbol"/>
      <w:noProof w:val="0"/>
      <w:sz w:val="18"/>
    </w:rPr>
  </w:style>
  <w:style w:type="character" w:customStyle="1" w:styleId="RTFNum137">
    <w:name w:val="RTF_Num 13 7"/>
    <w:rsid w:val="00A036EF"/>
    <w:rPr>
      <w:rFonts w:ascii="StarSymbol"/>
      <w:noProof w:val="0"/>
      <w:sz w:val="18"/>
    </w:rPr>
  </w:style>
  <w:style w:type="character" w:customStyle="1" w:styleId="RTFNum138">
    <w:name w:val="RTF_Num 13 8"/>
    <w:rsid w:val="00A036EF"/>
    <w:rPr>
      <w:rFonts w:ascii="StarSymbol"/>
      <w:noProof w:val="0"/>
      <w:sz w:val="18"/>
    </w:rPr>
  </w:style>
  <w:style w:type="character" w:customStyle="1" w:styleId="RTFNum139">
    <w:name w:val="RTF_Num 13 9"/>
    <w:rsid w:val="00A036EF"/>
    <w:rPr>
      <w:rFonts w:ascii="StarSymbol"/>
      <w:noProof w:val="0"/>
      <w:sz w:val="18"/>
    </w:rPr>
  </w:style>
  <w:style w:type="character" w:customStyle="1" w:styleId="RTFNum1310">
    <w:name w:val="RTF_Num 13 10"/>
    <w:rsid w:val="00A036EF"/>
    <w:rPr>
      <w:rFonts w:ascii="StarSymbol"/>
      <w:noProof w:val="0"/>
      <w:sz w:val="18"/>
    </w:rPr>
  </w:style>
  <w:style w:type="character" w:customStyle="1" w:styleId="RTFNum141">
    <w:name w:val="RTF_Num 14 1"/>
    <w:rsid w:val="00A036EF"/>
    <w:rPr>
      <w:rFonts w:ascii="StarSymbol"/>
      <w:noProof w:val="0"/>
      <w:sz w:val="18"/>
    </w:rPr>
  </w:style>
  <w:style w:type="character" w:customStyle="1" w:styleId="RTFNum142">
    <w:name w:val="RTF_Num 14 2"/>
    <w:rsid w:val="00A036EF"/>
    <w:rPr>
      <w:rFonts w:ascii="StarSymbol"/>
      <w:noProof w:val="0"/>
      <w:sz w:val="18"/>
    </w:rPr>
  </w:style>
  <w:style w:type="character" w:customStyle="1" w:styleId="RTFNum143">
    <w:name w:val="RTF_Num 14 3"/>
    <w:rsid w:val="00A036EF"/>
    <w:rPr>
      <w:rFonts w:ascii="StarSymbol"/>
      <w:noProof w:val="0"/>
      <w:sz w:val="18"/>
    </w:rPr>
  </w:style>
  <w:style w:type="character" w:customStyle="1" w:styleId="RTFNum144">
    <w:name w:val="RTF_Num 14 4"/>
    <w:rsid w:val="00A036EF"/>
    <w:rPr>
      <w:rFonts w:ascii="StarSymbol"/>
      <w:noProof w:val="0"/>
      <w:sz w:val="18"/>
    </w:rPr>
  </w:style>
  <w:style w:type="character" w:customStyle="1" w:styleId="RTFNum145">
    <w:name w:val="RTF_Num 14 5"/>
    <w:rsid w:val="00A036EF"/>
    <w:rPr>
      <w:rFonts w:ascii="StarSymbol"/>
      <w:noProof w:val="0"/>
      <w:sz w:val="18"/>
    </w:rPr>
  </w:style>
  <w:style w:type="character" w:customStyle="1" w:styleId="RTFNum146">
    <w:name w:val="RTF_Num 14 6"/>
    <w:rsid w:val="00A036EF"/>
    <w:rPr>
      <w:rFonts w:ascii="StarSymbol"/>
      <w:noProof w:val="0"/>
      <w:sz w:val="18"/>
    </w:rPr>
  </w:style>
  <w:style w:type="character" w:customStyle="1" w:styleId="RTFNum147">
    <w:name w:val="RTF_Num 14 7"/>
    <w:rsid w:val="00A036EF"/>
    <w:rPr>
      <w:rFonts w:ascii="StarSymbol"/>
      <w:noProof w:val="0"/>
      <w:sz w:val="18"/>
    </w:rPr>
  </w:style>
  <w:style w:type="character" w:customStyle="1" w:styleId="RTFNum148">
    <w:name w:val="RTF_Num 14 8"/>
    <w:rsid w:val="00A036EF"/>
    <w:rPr>
      <w:rFonts w:ascii="StarSymbol"/>
      <w:noProof w:val="0"/>
      <w:sz w:val="18"/>
    </w:rPr>
  </w:style>
  <w:style w:type="character" w:customStyle="1" w:styleId="RTFNum149">
    <w:name w:val="RTF_Num 14 9"/>
    <w:rsid w:val="00A036EF"/>
    <w:rPr>
      <w:rFonts w:ascii="StarSymbol"/>
      <w:noProof w:val="0"/>
      <w:sz w:val="18"/>
    </w:rPr>
  </w:style>
  <w:style w:type="character" w:customStyle="1" w:styleId="RTFNum1410">
    <w:name w:val="RTF_Num 14 10"/>
    <w:rsid w:val="00A036EF"/>
    <w:rPr>
      <w:rFonts w:ascii="StarSymbol"/>
      <w:noProof w:val="0"/>
      <w:sz w:val="18"/>
    </w:rPr>
  </w:style>
  <w:style w:type="character" w:customStyle="1" w:styleId="RTFNum151">
    <w:name w:val="RTF_Num 15 1"/>
    <w:rsid w:val="00A036EF"/>
    <w:rPr>
      <w:rFonts w:ascii="StarSymbol"/>
      <w:noProof w:val="0"/>
      <w:sz w:val="18"/>
    </w:rPr>
  </w:style>
  <w:style w:type="character" w:customStyle="1" w:styleId="RTFNum152">
    <w:name w:val="RTF_Num 15 2"/>
    <w:rsid w:val="00A036EF"/>
    <w:rPr>
      <w:rFonts w:ascii="StarSymbol"/>
      <w:noProof w:val="0"/>
      <w:sz w:val="18"/>
    </w:rPr>
  </w:style>
  <w:style w:type="character" w:customStyle="1" w:styleId="RTFNum153">
    <w:name w:val="RTF_Num 15 3"/>
    <w:rsid w:val="00A036EF"/>
    <w:rPr>
      <w:rFonts w:ascii="StarSymbol"/>
      <w:noProof w:val="0"/>
      <w:sz w:val="18"/>
    </w:rPr>
  </w:style>
  <w:style w:type="character" w:customStyle="1" w:styleId="RTFNum154">
    <w:name w:val="RTF_Num 15 4"/>
    <w:rsid w:val="00A036EF"/>
    <w:rPr>
      <w:rFonts w:ascii="StarSymbol"/>
      <w:noProof w:val="0"/>
      <w:sz w:val="18"/>
    </w:rPr>
  </w:style>
  <w:style w:type="character" w:customStyle="1" w:styleId="RTFNum155">
    <w:name w:val="RTF_Num 15 5"/>
    <w:rsid w:val="00A036EF"/>
    <w:rPr>
      <w:rFonts w:ascii="StarSymbol"/>
      <w:noProof w:val="0"/>
      <w:sz w:val="18"/>
    </w:rPr>
  </w:style>
  <w:style w:type="character" w:customStyle="1" w:styleId="RTFNum156">
    <w:name w:val="RTF_Num 15 6"/>
    <w:rsid w:val="00A036EF"/>
    <w:rPr>
      <w:rFonts w:ascii="StarSymbol"/>
      <w:noProof w:val="0"/>
      <w:sz w:val="18"/>
    </w:rPr>
  </w:style>
  <w:style w:type="character" w:customStyle="1" w:styleId="RTFNum157">
    <w:name w:val="RTF_Num 15 7"/>
    <w:rsid w:val="00A036EF"/>
    <w:rPr>
      <w:rFonts w:ascii="StarSymbol"/>
      <w:noProof w:val="0"/>
      <w:sz w:val="18"/>
    </w:rPr>
  </w:style>
  <w:style w:type="character" w:customStyle="1" w:styleId="RTFNum158">
    <w:name w:val="RTF_Num 15 8"/>
    <w:rsid w:val="00A036EF"/>
    <w:rPr>
      <w:rFonts w:ascii="StarSymbol"/>
      <w:noProof w:val="0"/>
      <w:sz w:val="18"/>
    </w:rPr>
  </w:style>
  <w:style w:type="character" w:customStyle="1" w:styleId="RTFNum159">
    <w:name w:val="RTF_Num 15 9"/>
    <w:rsid w:val="00A036EF"/>
    <w:rPr>
      <w:rFonts w:ascii="StarSymbol"/>
      <w:noProof w:val="0"/>
      <w:sz w:val="18"/>
    </w:rPr>
  </w:style>
  <w:style w:type="character" w:customStyle="1" w:styleId="RTFNum1510">
    <w:name w:val="RTF_Num 15 10"/>
    <w:rsid w:val="00A036EF"/>
    <w:rPr>
      <w:rFonts w:ascii="StarSymbol"/>
      <w:noProof w:val="0"/>
      <w:sz w:val="18"/>
    </w:rPr>
  </w:style>
  <w:style w:type="character" w:customStyle="1" w:styleId="RTFNum161">
    <w:name w:val="RTF_Num 16 1"/>
    <w:rsid w:val="00A036EF"/>
    <w:rPr>
      <w:rFonts w:ascii="StarSymbol"/>
      <w:noProof w:val="0"/>
      <w:sz w:val="18"/>
    </w:rPr>
  </w:style>
  <w:style w:type="character" w:customStyle="1" w:styleId="RTFNum162">
    <w:name w:val="RTF_Num 16 2"/>
    <w:rsid w:val="00A036EF"/>
    <w:rPr>
      <w:rFonts w:ascii="StarSymbol"/>
      <w:noProof w:val="0"/>
      <w:sz w:val="18"/>
    </w:rPr>
  </w:style>
  <w:style w:type="character" w:customStyle="1" w:styleId="RTFNum163">
    <w:name w:val="RTF_Num 16 3"/>
    <w:rsid w:val="00A036EF"/>
    <w:rPr>
      <w:rFonts w:ascii="StarSymbol"/>
      <w:noProof w:val="0"/>
      <w:sz w:val="18"/>
    </w:rPr>
  </w:style>
  <w:style w:type="character" w:customStyle="1" w:styleId="RTFNum164">
    <w:name w:val="RTF_Num 16 4"/>
    <w:rsid w:val="00A036EF"/>
    <w:rPr>
      <w:rFonts w:ascii="StarSymbol"/>
      <w:noProof w:val="0"/>
      <w:sz w:val="18"/>
    </w:rPr>
  </w:style>
  <w:style w:type="character" w:customStyle="1" w:styleId="RTFNum165">
    <w:name w:val="RTF_Num 16 5"/>
    <w:rsid w:val="00A036EF"/>
    <w:rPr>
      <w:rFonts w:ascii="StarSymbol"/>
      <w:noProof w:val="0"/>
      <w:sz w:val="18"/>
    </w:rPr>
  </w:style>
  <w:style w:type="character" w:customStyle="1" w:styleId="RTFNum166">
    <w:name w:val="RTF_Num 16 6"/>
    <w:rsid w:val="00A036EF"/>
    <w:rPr>
      <w:rFonts w:ascii="StarSymbol"/>
      <w:noProof w:val="0"/>
      <w:sz w:val="18"/>
    </w:rPr>
  </w:style>
  <w:style w:type="character" w:customStyle="1" w:styleId="RTFNum167">
    <w:name w:val="RTF_Num 16 7"/>
    <w:rsid w:val="00A036EF"/>
    <w:rPr>
      <w:rFonts w:ascii="StarSymbol"/>
      <w:noProof w:val="0"/>
      <w:sz w:val="18"/>
    </w:rPr>
  </w:style>
  <w:style w:type="character" w:customStyle="1" w:styleId="RTFNum168">
    <w:name w:val="RTF_Num 16 8"/>
    <w:rsid w:val="00A036EF"/>
    <w:rPr>
      <w:rFonts w:ascii="StarSymbol"/>
      <w:noProof w:val="0"/>
      <w:sz w:val="18"/>
    </w:rPr>
  </w:style>
  <w:style w:type="character" w:customStyle="1" w:styleId="RTFNum169">
    <w:name w:val="RTF_Num 16 9"/>
    <w:rsid w:val="00A036EF"/>
    <w:rPr>
      <w:rFonts w:ascii="StarSymbol"/>
      <w:noProof w:val="0"/>
      <w:sz w:val="18"/>
    </w:rPr>
  </w:style>
  <w:style w:type="character" w:customStyle="1" w:styleId="RTFNum1610">
    <w:name w:val="RTF_Num 16 10"/>
    <w:rsid w:val="00A036EF"/>
    <w:rPr>
      <w:rFonts w:ascii="StarSymbol"/>
      <w:noProof w:val="0"/>
      <w:sz w:val="18"/>
    </w:rPr>
  </w:style>
  <w:style w:type="character" w:customStyle="1" w:styleId="RTFNum171">
    <w:name w:val="RTF_Num 17 1"/>
    <w:rsid w:val="00A036EF"/>
    <w:rPr>
      <w:rFonts w:ascii="StarSymbol"/>
      <w:noProof w:val="0"/>
      <w:sz w:val="18"/>
    </w:rPr>
  </w:style>
  <w:style w:type="character" w:customStyle="1" w:styleId="RTFNum172">
    <w:name w:val="RTF_Num 17 2"/>
    <w:rsid w:val="00A036EF"/>
    <w:rPr>
      <w:rFonts w:ascii="StarSymbol"/>
      <w:noProof w:val="0"/>
      <w:sz w:val="18"/>
    </w:rPr>
  </w:style>
  <w:style w:type="character" w:customStyle="1" w:styleId="RTFNum173">
    <w:name w:val="RTF_Num 17 3"/>
    <w:rsid w:val="00A036EF"/>
    <w:rPr>
      <w:rFonts w:ascii="StarSymbol"/>
      <w:noProof w:val="0"/>
      <w:sz w:val="18"/>
    </w:rPr>
  </w:style>
  <w:style w:type="character" w:customStyle="1" w:styleId="RTFNum174">
    <w:name w:val="RTF_Num 17 4"/>
    <w:rsid w:val="00A036EF"/>
    <w:rPr>
      <w:rFonts w:ascii="StarSymbol"/>
      <w:noProof w:val="0"/>
      <w:sz w:val="18"/>
    </w:rPr>
  </w:style>
  <w:style w:type="character" w:customStyle="1" w:styleId="RTFNum175">
    <w:name w:val="RTF_Num 17 5"/>
    <w:rsid w:val="00A036EF"/>
    <w:rPr>
      <w:rFonts w:ascii="StarSymbol"/>
      <w:noProof w:val="0"/>
      <w:sz w:val="18"/>
    </w:rPr>
  </w:style>
  <w:style w:type="character" w:customStyle="1" w:styleId="RTFNum176">
    <w:name w:val="RTF_Num 17 6"/>
    <w:rsid w:val="00A036EF"/>
    <w:rPr>
      <w:rFonts w:ascii="StarSymbol"/>
      <w:noProof w:val="0"/>
      <w:sz w:val="18"/>
    </w:rPr>
  </w:style>
  <w:style w:type="character" w:customStyle="1" w:styleId="RTFNum177">
    <w:name w:val="RTF_Num 17 7"/>
    <w:rsid w:val="00A036EF"/>
    <w:rPr>
      <w:rFonts w:ascii="StarSymbol"/>
      <w:noProof w:val="0"/>
      <w:sz w:val="18"/>
    </w:rPr>
  </w:style>
  <w:style w:type="character" w:customStyle="1" w:styleId="RTFNum178">
    <w:name w:val="RTF_Num 17 8"/>
    <w:rsid w:val="00A036EF"/>
    <w:rPr>
      <w:rFonts w:ascii="StarSymbol"/>
      <w:noProof w:val="0"/>
      <w:sz w:val="18"/>
    </w:rPr>
  </w:style>
  <w:style w:type="character" w:customStyle="1" w:styleId="RTFNum179">
    <w:name w:val="RTF_Num 17 9"/>
    <w:rsid w:val="00A036EF"/>
    <w:rPr>
      <w:rFonts w:ascii="StarSymbol"/>
      <w:noProof w:val="0"/>
      <w:sz w:val="18"/>
    </w:rPr>
  </w:style>
  <w:style w:type="character" w:customStyle="1" w:styleId="RTFNum1710">
    <w:name w:val="RTF_Num 17 10"/>
    <w:rsid w:val="00A036EF"/>
    <w:rPr>
      <w:rFonts w:ascii="StarSymbol"/>
      <w:noProof w:val="0"/>
      <w:sz w:val="18"/>
    </w:rPr>
  </w:style>
  <w:style w:type="character" w:customStyle="1" w:styleId="RTFNum181">
    <w:name w:val="RTF_Num 18 1"/>
    <w:rsid w:val="00A036EF"/>
    <w:rPr>
      <w:noProof w:val="0"/>
    </w:rPr>
  </w:style>
  <w:style w:type="character" w:customStyle="1" w:styleId="RTFNum182">
    <w:name w:val="RTF_Num 18 2"/>
    <w:rsid w:val="00A036EF"/>
    <w:rPr>
      <w:noProof w:val="0"/>
    </w:rPr>
  </w:style>
  <w:style w:type="character" w:customStyle="1" w:styleId="RTFNum183">
    <w:name w:val="RTF_Num 18 3"/>
    <w:rsid w:val="00A036EF"/>
    <w:rPr>
      <w:noProof w:val="0"/>
    </w:rPr>
  </w:style>
  <w:style w:type="character" w:customStyle="1" w:styleId="RTFNum184">
    <w:name w:val="RTF_Num 18 4"/>
    <w:rsid w:val="00A036EF"/>
    <w:rPr>
      <w:noProof w:val="0"/>
    </w:rPr>
  </w:style>
  <w:style w:type="character" w:customStyle="1" w:styleId="RTFNum185">
    <w:name w:val="RTF_Num 18 5"/>
    <w:rsid w:val="00A036EF"/>
    <w:rPr>
      <w:noProof w:val="0"/>
    </w:rPr>
  </w:style>
  <w:style w:type="character" w:customStyle="1" w:styleId="RTFNum186">
    <w:name w:val="RTF_Num 18 6"/>
    <w:rsid w:val="00A036EF"/>
    <w:rPr>
      <w:noProof w:val="0"/>
    </w:rPr>
  </w:style>
  <w:style w:type="character" w:customStyle="1" w:styleId="RTFNum187">
    <w:name w:val="RTF_Num 18 7"/>
    <w:rsid w:val="00A036EF"/>
    <w:rPr>
      <w:noProof w:val="0"/>
    </w:rPr>
  </w:style>
  <w:style w:type="character" w:customStyle="1" w:styleId="RTFNum188">
    <w:name w:val="RTF_Num 18 8"/>
    <w:rsid w:val="00A036EF"/>
    <w:rPr>
      <w:noProof w:val="0"/>
    </w:rPr>
  </w:style>
  <w:style w:type="character" w:customStyle="1" w:styleId="RTFNum189">
    <w:name w:val="RTF_Num 18 9"/>
    <w:rsid w:val="00A036EF"/>
    <w:rPr>
      <w:noProof w:val="0"/>
    </w:rPr>
  </w:style>
  <w:style w:type="character" w:customStyle="1" w:styleId="RTFNum1810">
    <w:name w:val="RTF_Num 18 10"/>
    <w:rsid w:val="00A036EF"/>
    <w:rPr>
      <w:noProof w:val="0"/>
    </w:rPr>
  </w:style>
  <w:style w:type="character" w:customStyle="1" w:styleId="RTFNum191">
    <w:name w:val="RTF_Num 19 1"/>
    <w:rsid w:val="00A036EF"/>
    <w:rPr>
      <w:rFonts w:ascii="StarSymbol"/>
      <w:noProof w:val="0"/>
      <w:sz w:val="18"/>
    </w:rPr>
  </w:style>
  <w:style w:type="character" w:customStyle="1" w:styleId="RTFNum192">
    <w:name w:val="RTF_Num 19 2"/>
    <w:rsid w:val="00A036EF"/>
    <w:rPr>
      <w:rFonts w:ascii="StarSymbol"/>
      <w:noProof w:val="0"/>
      <w:sz w:val="18"/>
    </w:rPr>
  </w:style>
  <w:style w:type="character" w:customStyle="1" w:styleId="RTFNum193">
    <w:name w:val="RTF_Num 19 3"/>
    <w:rsid w:val="00A036EF"/>
    <w:rPr>
      <w:rFonts w:ascii="StarSymbol"/>
      <w:noProof w:val="0"/>
      <w:sz w:val="18"/>
    </w:rPr>
  </w:style>
  <w:style w:type="character" w:customStyle="1" w:styleId="RTFNum194">
    <w:name w:val="RTF_Num 19 4"/>
    <w:rsid w:val="00A036EF"/>
    <w:rPr>
      <w:rFonts w:ascii="StarSymbol"/>
      <w:noProof w:val="0"/>
      <w:sz w:val="18"/>
    </w:rPr>
  </w:style>
  <w:style w:type="character" w:customStyle="1" w:styleId="RTFNum195">
    <w:name w:val="RTF_Num 19 5"/>
    <w:rsid w:val="00A036EF"/>
    <w:rPr>
      <w:rFonts w:ascii="StarSymbol"/>
      <w:noProof w:val="0"/>
      <w:sz w:val="18"/>
    </w:rPr>
  </w:style>
  <w:style w:type="character" w:customStyle="1" w:styleId="RTFNum196">
    <w:name w:val="RTF_Num 19 6"/>
    <w:rsid w:val="00A036EF"/>
    <w:rPr>
      <w:rFonts w:ascii="StarSymbol"/>
      <w:noProof w:val="0"/>
      <w:sz w:val="18"/>
    </w:rPr>
  </w:style>
  <w:style w:type="character" w:customStyle="1" w:styleId="RTFNum197">
    <w:name w:val="RTF_Num 19 7"/>
    <w:rsid w:val="00A036EF"/>
    <w:rPr>
      <w:rFonts w:ascii="StarSymbol"/>
      <w:noProof w:val="0"/>
      <w:sz w:val="18"/>
    </w:rPr>
  </w:style>
  <w:style w:type="character" w:customStyle="1" w:styleId="RTFNum198">
    <w:name w:val="RTF_Num 19 8"/>
    <w:rsid w:val="00A036EF"/>
    <w:rPr>
      <w:rFonts w:ascii="StarSymbol"/>
      <w:noProof w:val="0"/>
      <w:sz w:val="18"/>
    </w:rPr>
  </w:style>
  <w:style w:type="character" w:customStyle="1" w:styleId="RTFNum199">
    <w:name w:val="RTF_Num 19 9"/>
    <w:rsid w:val="00A036EF"/>
    <w:rPr>
      <w:rFonts w:ascii="StarSymbol"/>
      <w:noProof w:val="0"/>
      <w:sz w:val="18"/>
    </w:rPr>
  </w:style>
  <w:style w:type="character" w:customStyle="1" w:styleId="RTFNum1910">
    <w:name w:val="RTF_Num 19 10"/>
    <w:rsid w:val="00A036EF"/>
    <w:rPr>
      <w:rFonts w:ascii="StarSymbol"/>
      <w:noProof w:val="0"/>
      <w:sz w:val="18"/>
    </w:rPr>
  </w:style>
  <w:style w:type="character" w:customStyle="1" w:styleId="RTFNum201">
    <w:name w:val="RTF_Num 20 1"/>
    <w:rsid w:val="00A036EF"/>
    <w:rPr>
      <w:noProof w:val="0"/>
    </w:rPr>
  </w:style>
  <w:style w:type="character" w:customStyle="1" w:styleId="RTFNum202">
    <w:name w:val="RTF_Num 20 2"/>
    <w:rsid w:val="00A036EF"/>
    <w:rPr>
      <w:noProof w:val="0"/>
    </w:rPr>
  </w:style>
  <w:style w:type="character" w:customStyle="1" w:styleId="RTFNum203">
    <w:name w:val="RTF_Num 20 3"/>
    <w:rsid w:val="00A036EF"/>
    <w:rPr>
      <w:noProof w:val="0"/>
    </w:rPr>
  </w:style>
  <w:style w:type="character" w:customStyle="1" w:styleId="RTFNum204">
    <w:name w:val="RTF_Num 20 4"/>
    <w:rsid w:val="00A036EF"/>
    <w:rPr>
      <w:noProof w:val="0"/>
    </w:rPr>
  </w:style>
  <w:style w:type="character" w:customStyle="1" w:styleId="RTFNum205">
    <w:name w:val="RTF_Num 20 5"/>
    <w:rsid w:val="00A036EF"/>
    <w:rPr>
      <w:noProof w:val="0"/>
    </w:rPr>
  </w:style>
  <w:style w:type="character" w:customStyle="1" w:styleId="RTFNum206">
    <w:name w:val="RTF_Num 20 6"/>
    <w:rsid w:val="00A036EF"/>
    <w:rPr>
      <w:noProof w:val="0"/>
    </w:rPr>
  </w:style>
  <w:style w:type="character" w:customStyle="1" w:styleId="RTFNum207">
    <w:name w:val="RTF_Num 20 7"/>
    <w:rsid w:val="00A036EF"/>
    <w:rPr>
      <w:noProof w:val="0"/>
    </w:rPr>
  </w:style>
  <w:style w:type="character" w:customStyle="1" w:styleId="RTFNum208">
    <w:name w:val="RTF_Num 20 8"/>
    <w:rsid w:val="00A036EF"/>
    <w:rPr>
      <w:noProof w:val="0"/>
    </w:rPr>
  </w:style>
  <w:style w:type="character" w:customStyle="1" w:styleId="RTFNum209">
    <w:name w:val="RTF_Num 20 9"/>
    <w:rsid w:val="00A036EF"/>
    <w:rPr>
      <w:noProof w:val="0"/>
    </w:rPr>
  </w:style>
  <w:style w:type="character" w:customStyle="1" w:styleId="RTFNum2010">
    <w:name w:val="RTF_Num 20 10"/>
    <w:rsid w:val="00A036EF"/>
    <w:rPr>
      <w:noProof w:val="0"/>
    </w:rPr>
  </w:style>
  <w:style w:type="character" w:customStyle="1" w:styleId="Szmozsiszimblumok">
    <w:name w:val="Számozási szimbólumok"/>
    <w:rsid w:val="00A036EF"/>
    <w:rPr>
      <w:noProof w:val="0"/>
      <w:color w:val="000000"/>
    </w:rPr>
  </w:style>
  <w:style w:type="character" w:customStyle="1" w:styleId="Felsorolsjelek">
    <w:name w:val="Felsorolásjelek"/>
    <w:rsid w:val="00A036EF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rsid w:val="00A036E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036EF"/>
  </w:style>
  <w:style w:type="paragraph" w:styleId="Szvegtrzsbehzssal">
    <w:name w:val="Body Text Indent"/>
    <w:basedOn w:val="Norml"/>
    <w:rsid w:val="00A036EF"/>
    <w:pPr>
      <w:spacing w:after="120"/>
      <w:ind w:left="283"/>
    </w:pPr>
    <w:rPr>
      <w:sz w:val="20"/>
      <w:szCs w:val="20"/>
    </w:rPr>
  </w:style>
  <w:style w:type="paragraph" w:styleId="Szvegtrzs2">
    <w:name w:val="Body Text 2"/>
    <w:basedOn w:val="Norml"/>
    <w:rsid w:val="00A036EF"/>
    <w:pPr>
      <w:spacing w:after="120" w:line="480" w:lineRule="auto"/>
    </w:pPr>
    <w:rPr>
      <w:sz w:val="20"/>
      <w:szCs w:val="20"/>
    </w:rPr>
  </w:style>
  <w:style w:type="paragraph" w:styleId="Cm">
    <w:name w:val="Title"/>
    <w:basedOn w:val="Norml"/>
    <w:qFormat/>
    <w:rsid w:val="00A036EF"/>
    <w:pPr>
      <w:spacing w:after="480"/>
      <w:jc w:val="center"/>
    </w:pPr>
    <w:rPr>
      <w:b/>
      <w:bCs/>
      <w:sz w:val="32"/>
      <w:szCs w:val="20"/>
    </w:rPr>
  </w:style>
  <w:style w:type="paragraph" w:styleId="llb">
    <w:name w:val="footer"/>
    <w:basedOn w:val="Norml"/>
    <w:rsid w:val="00A036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bjegyzetszveg">
    <w:name w:val="footnote text"/>
    <w:basedOn w:val="Norml"/>
    <w:semiHidden/>
    <w:rsid w:val="00A036EF"/>
    <w:rPr>
      <w:sz w:val="20"/>
      <w:szCs w:val="20"/>
    </w:rPr>
  </w:style>
  <w:style w:type="character" w:styleId="Lbjegyzet-hivatkozs">
    <w:name w:val="footnote reference"/>
    <w:semiHidden/>
    <w:rsid w:val="00A036EF"/>
    <w:rPr>
      <w:vertAlign w:val="superscript"/>
    </w:rPr>
  </w:style>
  <w:style w:type="character" w:styleId="Hiperhivatkozs">
    <w:name w:val="Hyperlink"/>
    <w:rsid w:val="00A036EF"/>
    <w:rPr>
      <w:color w:val="0000FF"/>
      <w:u w:val="single"/>
    </w:rPr>
  </w:style>
  <w:style w:type="paragraph" w:styleId="Szvegtrzs3">
    <w:name w:val="Body Text 3"/>
    <w:basedOn w:val="Norml"/>
    <w:rsid w:val="00A036EF"/>
    <w:pPr>
      <w:spacing w:after="120"/>
    </w:pPr>
    <w:rPr>
      <w:sz w:val="16"/>
      <w:szCs w:val="16"/>
    </w:rPr>
  </w:style>
  <w:style w:type="paragraph" w:customStyle="1" w:styleId="Default">
    <w:name w:val="Default"/>
    <w:rsid w:val="00A036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rsid w:val="00A036EF"/>
    <w:pPr>
      <w:spacing w:before="100" w:beforeAutospacing="1" w:after="100" w:afterAutospacing="1"/>
    </w:pPr>
    <w:rPr>
      <w:color w:val="000000"/>
    </w:rPr>
  </w:style>
  <w:style w:type="paragraph" w:styleId="Dokumentumtrkp">
    <w:name w:val="Document Map"/>
    <w:basedOn w:val="Norml"/>
    <w:semiHidden/>
    <w:rsid w:val="009340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aszerbekezds1">
    <w:name w:val="Listaszerű bekezdés1"/>
    <w:basedOn w:val="Norml"/>
    <w:rsid w:val="004879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rsid w:val="00B250EA"/>
    <w:pPr>
      <w:spacing w:before="60"/>
      <w:jc w:val="both"/>
    </w:pPr>
    <w:rPr>
      <w:noProof/>
      <w:sz w:val="24"/>
      <w:szCs w:val="24"/>
    </w:rPr>
  </w:style>
  <w:style w:type="character" w:styleId="Kiemels">
    <w:name w:val="Emphasis"/>
    <w:basedOn w:val="Bekezdsalapbettpusa"/>
    <w:qFormat/>
    <w:rsid w:val="00A260AF"/>
    <w:rPr>
      <w:b/>
      <w:bCs/>
      <w:i w:val="0"/>
      <w:iCs w:val="0"/>
    </w:rPr>
  </w:style>
  <w:style w:type="character" w:customStyle="1" w:styleId="st">
    <w:name w:val="st"/>
    <w:basedOn w:val="Bekezdsalapbettpusa"/>
    <w:rsid w:val="00A260AF"/>
  </w:style>
  <w:style w:type="paragraph" w:styleId="Buborkszveg">
    <w:name w:val="Balloon Text"/>
    <w:basedOn w:val="Norml"/>
    <w:link w:val="BuborkszvegChar"/>
    <w:rsid w:val="005371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3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Városi Önkormányzat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str103</dc:creator>
  <cp:keywords/>
  <cp:lastModifiedBy>Orbánné Katika</cp:lastModifiedBy>
  <cp:revision>2</cp:revision>
  <cp:lastPrinted>2015-05-18T14:24:00Z</cp:lastPrinted>
  <dcterms:created xsi:type="dcterms:W3CDTF">2015-05-18T14:26:00Z</dcterms:created>
  <dcterms:modified xsi:type="dcterms:W3CDTF">2015-05-18T14:26:00Z</dcterms:modified>
</cp:coreProperties>
</file>