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273FF1">
        <w:rPr>
          <w:rFonts w:ascii="Times New Roman" w:hAnsi="Times New Roman"/>
          <w:b/>
        </w:rPr>
        <w:t>testületének 2019. február 2</w:t>
      </w:r>
      <w:r w:rsidR="003F3030">
        <w:rPr>
          <w:rFonts w:ascii="Times New Roman" w:hAnsi="Times New Roman"/>
          <w:b/>
        </w:rPr>
        <w:t>8-á</w:t>
      </w:r>
      <w:r w:rsidR="006650D5">
        <w:rPr>
          <w:rFonts w:ascii="Times New Roman" w:hAnsi="Times New Roman"/>
          <w:b/>
        </w:rPr>
        <w:t>n megtartott</w:t>
      </w:r>
      <w:r w:rsidR="00273FF1">
        <w:rPr>
          <w:rFonts w:ascii="Times New Roman" w:hAnsi="Times New Roman"/>
          <w:b/>
        </w:rPr>
        <w:t xml:space="preserve"> rendes</w:t>
      </w:r>
      <w:r w:rsidR="00881FE5">
        <w:rPr>
          <w:rFonts w:ascii="Times New Roman" w:hAnsi="Times New Roman"/>
          <w:b/>
        </w:rPr>
        <w:t xml:space="preserve">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0C40FD" w:rsidRPr="000C40FD" w:rsidRDefault="000C40FD" w:rsidP="000C40FD">
      <w:pPr>
        <w:rPr>
          <w:rFonts w:ascii="Times New Roman" w:eastAsia="Times New Roman" w:hAnsi="Times New Roman"/>
          <w:b/>
          <w:lang w:eastAsia="hu-HU"/>
        </w:rPr>
      </w:pPr>
    </w:p>
    <w:p w:rsidR="000C40FD" w:rsidRPr="000C40FD" w:rsidRDefault="000C40FD" w:rsidP="000C40FD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38</w:t>
      </w:r>
      <w:r w:rsidRPr="000C40FD">
        <w:rPr>
          <w:rFonts w:ascii="Times New Roman" w:eastAsia="Times New Roman" w:hAnsi="Times New Roman"/>
          <w:b/>
          <w:lang w:eastAsia="hu-HU"/>
        </w:rPr>
        <w:t>/2019</w:t>
      </w:r>
      <w:r>
        <w:rPr>
          <w:rFonts w:ascii="Times New Roman" w:eastAsia="Times New Roman" w:hAnsi="Times New Roman"/>
          <w:b/>
          <w:lang w:eastAsia="hu-HU"/>
        </w:rPr>
        <w:t>. (II.28.</w:t>
      </w:r>
      <w:r w:rsidRPr="000C40FD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0C40FD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0C40FD">
        <w:rPr>
          <w:rFonts w:ascii="Times New Roman" w:eastAsia="Times New Roman" w:hAnsi="Times New Roman"/>
          <w:b/>
          <w:lang w:eastAsia="hu-HU"/>
        </w:rPr>
        <w:t>.</w:t>
      </w:r>
    </w:p>
    <w:p w:rsidR="000C40FD" w:rsidRPr="000C40FD" w:rsidRDefault="000C40FD" w:rsidP="000C40FD">
      <w:pPr>
        <w:jc w:val="left"/>
        <w:rPr>
          <w:rFonts w:ascii="Times New Roman" w:eastAsia="Times New Roman" w:hAnsi="Times New Roman"/>
          <w:lang w:eastAsia="hu-HU"/>
        </w:rPr>
      </w:pPr>
    </w:p>
    <w:p w:rsidR="000C40FD" w:rsidRPr="000C40FD" w:rsidRDefault="000C40FD" w:rsidP="000C40FD">
      <w:pPr>
        <w:jc w:val="left"/>
        <w:rPr>
          <w:rFonts w:ascii="Times New Roman" w:eastAsia="Times New Roman" w:hAnsi="Times New Roman"/>
          <w:lang w:eastAsia="hu-HU"/>
        </w:rPr>
      </w:pPr>
    </w:p>
    <w:p w:rsidR="000C40FD" w:rsidRPr="000C40FD" w:rsidRDefault="000C40FD" w:rsidP="000C40FD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0C40FD" w:rsidRPr="000C40FD" w:rsidRDefault="000C40FD" w:rsidP="000C40FD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0C40FD" w:rsidRPr="000C40FD" w:rsidRDefault="000C40FD" w:rsidP="000C40FD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  <w:r w:rsidRPr="000C40FD">
        <w:rPr>
          <w:rFonts w:ascii="Times New Roman" w:eastAsia="Times New Roman" w:hAnsi="Times New Roman"/>
          <w:b/>
          <w:snapToGrid w:val="0"/>
          <w:lang w:eastAsia="hu-HU"/>
        </w:rPr>
        <w:t>A Törökszentmiklóson működő civil szervezetek 2019. évi program-, és önerő támogatásról szóló pályázat kiírásáról</w:t>
      </w:r>
    </w:p>
    <w:p w:rsidR="000C40FD" w:rsidRPr="000C40FD" w:rsidRDefault="000C40FD" w:rsidP="000C40FD">
      <w:pPr>
        <w:jc w:val="left"/>
        <w:rPr>
          <w:rFonts w:ascii="Times New Roman" w:eastAsia="Times New Roman" w:hAnsi="Times New Roman"/>
          <w:lang w:eastAsia="hu-HU"/>
        </w:rPr>
      </w:pPr>
    </w:p>
    <w:p w:rsidR="000C40FD" w:rsidRPr="000C40FD" w:rsidRDefault="000C40FD" w:rsidP="000C40FD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C40FD">
        <w:rPr>
          <w:rFonts w:ascii="Times New Roman" w:eastAsia="Times New Roman" w:hAnsi="Times New Roman"/>
          <w:snapToGrid w:val="0"/>
          <w:lang w:eastAsia="hu-HU"/>
        </w:rPr>
        <w:t>Törökszentmiklós Városi Önkormányzat Képviselő-testülete a törökszentmiklósi civil szervezetek 2019. évi támogatásának pályázati kiírásait, pályázati és elszámolási adatlapját, bírálati szempontsorát a határozat melléklete szerint elfogadja.</w:t>
      </w:r>
    </w:p>
    <w:p w:rsidR="000C40FD" w:rsidRPr="000C40FD" w:rsidRDefault="000C40FD" w:rsidP="000C40FD">
      <w:pPr>
        <w:widowControl w:val="0"/>
        <w:jc w:val="left"/>
        <w:rPr>
          <w:rFonts w:ascii="Times New Roman" w:eastAsia="Times New Roman" w:hAnsi="Times New Roman"/>
          <w:snapToGrid w:val="0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C40FD">
        <w:rPr>
          <w:rFonts w:ascii="Times New Roman" w:eastAsia="Times New Roman" w:hAnsi="Times New Roman"/>
          <w:snapToGrid w:val="0"/>
          <w:lang w:eastAsia="hu-HU"/>
        </w:rPr>
        <w:t>A nyertes pályázatok igazolásának kiadásával a pályázati önrész folyósításához felhatalmazza a polgármestert.</w:t>
      </w:r>
    </w:p>
    <w:p w:rsidR="000C40FD" w:rsidRPr="000C40FD" w:rsidRDefault="000C40FD" w:rsidP="000C40FD">
      <w:pPr>
        <w:ind w:left="720"/>
        <w:contextualSpacing/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0C40FD" w:rsidRPr="000C40FD" w:rsidRDefault="000C40FD" w:rsidP="000C40FD">
      <w:pPr>
        <w:widowControl w:val="0"/>
        <w:ind w:left="360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0C40FD" w:rsidRPr="000C40FD" w:rsidRDefault="000C40FD" w:rsidP="000C40FD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C40FD">
        <w:rPr>
          <w:rFonts w:ascii="Times New Roman" w:eastAsia="Times New Roman" w:hAnsi="Times New Roman"/>
          <w:snapToGrid w:val="0"/>
          <w:u w:val="single"/>
          <w:lang w:eastAsia="hu-HU"/>
        </w:rPr>
        <w:t>Felelős</w:t>
      </w:r>
      <w:r w:rsidRPr="000C40FD">
        <w:rPr>
          <w:rFonts w:ascii="Times New Roman" w:eastAsia="Times New Roman" w:hAnsi="Times New Roman"/>
          <w:snapToGrid w:val="0"/>
          <w:lang w:eastAsia="hu-HU"/>
        </w:rPr>
        <w:t>: Dr. Libor Imre jegyző</w:t>
      </w:r>
    </w:p>
    <w:p w:rsidR="000C40FD" w:rsidRPr="000C40FD" w:rsidRDefault="000C40FD" w:rsidP="000C40FD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0C40FD">
        <w:rPr>
          <w:rFonts w:ascii="Times New Roman" w:eastAsia="Times New Roman" w:hAnsi="Times New Roman"/>
          <w:snapToGrid w:val="0"/>
          <w:u w:val="single"/>
          <w:lang w:eastAsia="hu-HU"/>
        </w:rPr>
        <w:t>Határidő:</w:t>
      </w:r>
      <w:r w:rsidRPr="000C40FD">
        <w:rPr>
          <w:rFonts w:ascii="Times New Roman" w:eastAsia="Times New Roman" w:hAnsi="Times New Roman"/>
          <w:snapToGrid w:val="0"/>
          <w:lang w:eastAsia="hu-HU"/>
        </w:rPr>
        <w:t xml:space="preserve"> Azonnal</w:t>
      </w:r>
    </w:p>
    <w:p w:rsidR="000C40FD" w:rsidRPr="000C40FD" w:rsidRDefault="000C40FD" w:rsidP="000C40FD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0C40FD" w:rsidRPr="000C40FD" w:rsidRDefault="000C40FD" w:rsidP="000C40FD">
      <w:pPr>
        <w:widowControl w:val="0"/>
        <w:ind w:left="360" w:firstLine="207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0C40FD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0C40FD" w:rsidRPr="000C40FD" w:rsidRDefault="000C40FD" w:rsidP="000C40F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C40FD">
        <w:rPr>
          <w:rFonts w:ascii="Times New Roman" w:eastAsia="Times New Roman" w:hAnsi="Times New Roman"/>
          <w:lang w:eastAsia="hu-HU"/>
        </w:rPr>
        <w:t xml:space="preserve"> Markót Imre, polgármester</w:t>
      </w:r>
    </w:p>
    <w:p w:rsidR="000C40FD" w:rsidRPr="000C40FD" w:rsidRDefault="000C40FD" w:rsidP="000C40F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C40FD">
        <w:rPr>
          <w:rFonts w:ascii="Times New Roman" w:eastAsia="Times New Roman" w:hAnsi="Times New Roman"/>
          <w:lang w:eastAsia="hu-HU"/>
        </w:rPr>
        <w:t xml:space="preserve"> Dr. Libor Imre, jegyző</w:t>
      </w:r>
    </w:p>
    <w:p w:rsidR="000C40FD" w:rsidRPr="000C40FD" w:rsidRDefault="000C40FD" w:rsidP="000C40F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C40FD">
        <w:rPr>
          <w:rFonts w:ascii="Times New Roman" w:eastAsia="Times New Roman" w:hAnsi="Times New Roman"/>
          <w:lang w:eastAsia="hu-HU"/>
        </w:rPr>
        <w:t xml:space="preserve"> Polgármesteri kabinet</w:t>
      </w:r>
    </w:p>
    <w:p w:rsidR="000C40FD" w:rsidRPr="000C40FD" w:rsidRDefault="000C40FD" w:rsidP="000C40F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C40FD">
        <w:rPr>
          <w:rFonts w:ascii="Times New Roman" w:eastAsia="Times New Roman" w:hAnsi="Times New Roman"/>
          <w:lang w:eastAsia="hu-HU"/>
        </w:rPr>
        <w:t xml:space="preserve"> Közpénzügyi Osztály</w:t>
      </w:r>
    </w:p>
    <w:p w:rsidR="000C40FD" w:rsidRPr="000C40FD" w:rsidRDefault="000C40FD" w:rsidP="000C40FD">
      <w:pPr>
        <w:numPr>
          <w:ilvl w:val="2"/>
          <w:numId w:val="2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0C40FD">
        <w:rPr>
          <w:rFonts w:ascii="Times New Roman" w:eastAsia="Times New Roman" w:hAnsi="Times New Roman"/>
          <w:lang w:eastAsia="hu-HU"/>
        </w:rPr>
        <w:t xml:space="preserve"> Irattár</w:t>
      </w:r>
    </w:p>
    <w:p w:rsidR="006B795A" w:rsidRDefault="006B795A">
      <w:pPr>
        <w:rPr>
          <w:rFonts w:ascii="Times New Roman" w:hAnsi="Times New Roman"/>
        </w:rPr>
      </w:pPr>
    </w:p>
    <w:p w:rsidR="006B795A" w:rsidRDefault="006B795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0C40FD" w:rsidRDefault="000C40FD">
      <w:pPr>
        <w:jc w:val="left"/>
        <w:rPr>
          <w:rFonts w:ascii="Times New Roman" w:hAnsi="Times New Roman"/>
        </w:rPr>
        <w:sectPr w:rsidR="000C40FD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  <w:t xml:space="preserve">Pályázati felhívás </w:t>
      </w:r>
      <w:proofErr w:type="gramStart"/>
      <w:r w:rsidRPr="000C40FD"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  <w:t>program támogatásra</w:t>
      </w:r>
      <w:proofErr w:type="gramEnd"/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Törökszentmiklósi civil szervezetek 2019. évi támogatásának pályázati kiírásáról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Törökszentmiklós Városi Önkormányzat törökszentmiklósi civil szervezetek támogatásának elveit és feltételeit figyelembe véve, pályázatot hirdet a helyi civil szervezetek 2019. évi programjainak támogatására 4 millió forint keretösszegben.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Pályázatot nyújthatnak be azok a párton kívüli szervezetek, egyesületek, alapítványok, amelyek </w:t>
      </w:r>
      <w:r w:rsidRPr="000C40FD">
        <w:rPr>
          <w:rFonts w:ascii="Garamond" w:eastAsia="Times New Roman" w:hAnsi="Garamond"/>
          <w:bCs/>
          <w:i/>
          <w:snapToGrid w:val="0"/>
          <w:sz w:val="24"/>
          <w:szCs w:val="24"/>
          <w:u w:val="single"/>
          <w:lang w:eastAsia="hu-HU"/>
        </w:rPr>
        <w:t>az egyesülési jogról, a közhasznú jogállásról, valamint a civil szervezetek működéséről és támogatásáról szóló 2011. évi CLXXV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. tv. szerinti, a </w:t>
      </w:r>
      <w:proofErr w:type="gramStart"/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szervezet létesítő</w:t>
      </w:r>
      <w:proofErr w:type="gramEnd"/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 okiratában szereplő, közhasznú és egyéb társadalmilag elismert  tevékenységet folytatnak,és amely szervezetek: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22"/>
        </w:numPr>
        <w:jc w:val="left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törökszentmiklósi székhellyel bejegyzettek,</w:t>
      </w:r>
    </w:p>
    <w:p w:rsidR="000C40FD" w:rsidRPr="000C40FD" w:rsidRDefault="000C40FD" w:rsidP="000C40FD">
      <w:pPr>
        <w:widowControl w:val="0"/>
        <w:numPr>
          <w:ilvl w:val="0"/>
          <w:numId w:val="22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országos, megyei szervezetek helyi kirendeltségei, klubjai, telephelyei</w:t>
      </w:r>
    </w:p>
    <w:p w:rsidR="000C40FD" w:rsidRPr="000C40FD" w:rsidRDefault="000C40FD" w:rsidP="000C40FD">
      <w:pPr>
        <w:widowControl w:val="0"/>
        <w:numPr>
          <w:ilvl w:val="0"/>
          <w:numId w:val="22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vagy helyi kulturális intézmény klubjai</w:t>
      </w:r>
    </w:p>
    <w:p w:rsidR="000C40FD" w:rsidRPr="000C40FD" w:rsidRDefault="000C40FD" w:rsidP="000C40FD">
      <w:pPr>
        <w:widowControl w:val="0"/>
        <w:ind w:left="36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 célja: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Jelen pályázat a civil társadalom erősítését, a civil szervezetek társadalmi szerepvállalásának segítését szolgálja az általuk szervezett programok költségeinek támogatása által.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A.</w:t>
      </w:r>
      <w:proofErr w:type="gramStart"/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)kategória</w:t>
      </w:r>
      <w:proofErr w:type="gramEnd"/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ind w:left="56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 szervezetet és a várost is érintő (évfordulók; hagyományos, kulturális, egészség megőrzésével, épített és természeti környezetvédelemmel kapcsolatos rendezvények; gyermek- és ifjúságvédelmi, szociális tevékenységgel, neveléssel- oktatással kapcsolatos programok) olyan 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komplex kulturális nagyrendezvények</w:t>
      </w:r>
      <w:r w:rsidRPr="000C40FD">
        <w:rPr>
          <w:rFonts w:ascii="Garamond" w:eastAsia="Times New Roman" w:hAnsi="Garamond"/>
          <w:snapToGrid w:val="0"/>
          <w:sz w:val="24"/>
          <w:szCs w:val="24"/>
          <w:vertAlign w:val="superscript"/>
          <w:lang w:eastAsia="hu-HU"/>
        </w:rPr>
        <w:footnoteReference w:id="1"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támogatása, mely a város lakossága előtt nyílt, s amelyek a város polgárai részére illetve a civil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szervezet(</w:t>
      </w:r>
      <w:proofErr w:type="spellStart"/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ek</w:t>
      </w:r>
      <w:proofErr w:type="spell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) által képviselt társadalmi csoportból minél több embernek nyújtanak programot. Kiemelten kezelendők a több civil szervezet összefogása által, közös szervezésben megvalósítandó, komplex programok.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B.</w:t>
      </w:r>
      <w:proofErr w:type="gramStart"/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)kategória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ind w:left="56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szervezetet érintő évfordulók; hagyományos, kulturális, egészség megőrzésével, épített és természeti környezetvédelemmel kapcsolatos rendezvények; gyermek- és ifjúságvédelmi, szociális tevékenységgel, neveléssel- oktatással kapcsolatos szervezetek programjainak támogatása, mely programok a civil szervezet által képviselt csoport számára nyíltak.</w:t>
      </w:r>
    </w:p>
    <w:p w:rsidR="000C40FD" w:rsidRPr="000C40FD" w:rsidRDefault="000C40FD" w:rsidP="000C40FD">
      <w:pPr>
        <w:widowControl w:val="0"/>
        <w:ind w:left="56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 feltételei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lang w:eastAsia="hu-HU"/>
        </w:rPr>
        <w:t>: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 pályázat tartalmazza: 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rendezvény, tevékenység, esemény tervezetét, időpontját, elvárható eredményeit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az érintett csoportok/célcsoportok megnevezését,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programon részt vevők várható létszámát,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az együttműködő partnerek megnevezését,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részletes költségvetés elkészítését, mely tartalmazza: a saját forrást (önrészt), a kért pályázati támogatás összegét és a teljes költséget is, valamint rövid szöveges indoklását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egy szervezet csak egy programmal pályázhat, mindkét kategóriára pályázat benyújtása nem lehetséges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 megvalósítandó program összes költségének 20 %-át lehet működési kiadásként 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elszámolni. </w:t>
      </w:r>
    </w:p>
    <w:p w:rsidR="000C40FD" w:rsidRPr="000C40FD" w:rsidRDefault="000C40FD" w:rsidP="000C40FD">
      <w:pPr>
        <w:widowControl w:val="0"/>
        <w:numPr>
          <w:ilvl w:val="1"/>
          <w:numId w:val="20"/>
        </w:numPr>
        <w:tabs>
          <w:tab w:val="num" w:pos="935"/>
        </w:tabs>
        <w:ind w:left="935" w:hanging="374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nem fogadható el olyan pályázat, amelyben 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lang w:eastAsia="hu-HU"/>
        </w:rPr>
        <w:t>kizárólag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étkezéshez kérik a támogatást, de a megvalósult program részeleme lehet étkezés, maximum a teljes költség 20%-ig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A pályázathoz csatolni kell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:</w:t>
      </w: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Amennyiben bármilyen módosulás állt be, vagy 2018-ban az önkormányzati felhívásra </w:t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>nem nyújtott be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arról, hogy a szervezetnek köztartozása, közüzemi tartozása nincs;</w:t>
      </w: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arról, hogy a szervezet a program megvalósításához megfelelő tárgyi és szakmai feltételekkel rendelkezik;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Nyilatkozatot arról, hogy szervezet elszámolás és adategyeztetés terén együttműködik az önkormányzattal; 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 szervezet 2019. évben más szervezetekhez és intézményekhez benyújtott pályázatairól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előző évi tevékenységének szakmai beszámolóját.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2019. évi munkatervét (</w:t>
      </w:r>
      <w:proofErr w:type="spell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max</w:t>
      </w:r>
      <w:proofErr w:type="spell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. 1 oldal)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Pályázatból kizáró okok: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előző évi önkormányzati támogatással részben, vagy egészben nem számolt el;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az önkormányzattól 2019-ban már támogatásban részesült a pályázat szerinti programra;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Szervezet 2018. január 1-jét követően került törvényesen bejegyzésre;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Hiányos pályázati dokumentáció. (Aláírás-, bélyegző-, hiánya; hiányos adatok)</w:t>
      </w:r>
    </w:p>
    <w:p w:rsidR="000C40FD" w:rsidRPr="000C40FD" w:rsidRDefault="000C40FD" w:rsidP="000C40FD">
      <w:pPr>
        <w:widowControl w:val="0"/>
        <w:ind w:left="36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Támogatásban nem részesülhetnek: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Pártok, munkaadói és munkavállalói érdekképviseletek, valamint az egyházi célra felajánlható SZJA 1% hatálya alá eső szervezetek;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Közalapítványok</w:t>
      </w:r>
    </w:p>
    <w:p w:rsid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Azon szervezetek, amelyeknek lejárt, az önkormányzat felé fennálló, közüzemi vagy köztartozása van.</w:t>
      </w:r>
    </w:p>
    <w:p w:rsidR="000C40FD" w:rsidRPr="000C40FD" w:rsidRDefault="000C40FD" w:rsidP="000C40FD">
      <w:pPr>
        <w:widowControl w:val="0"/>
        <w:ind w:left="360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Pályázati elszámolás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tabs>
          <w:tab w:val="left" w:pos="284"/>
        </w:tabs>
        <w:ind w:left="709" w:hanging="425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A program megszervezéséhez felhasznált pénzeszközök és a vállalt önerő felhasználásáról a pályázók kötelesek részletes pénzügyi (számlákkal igazolt) és szakmai elszámolást adni legkésőbb 2020. január 25. napjáig.</w:t>
      </w:r>
    </w:p>
    <w:p w:rsidR="000C40FD" w:rsidRPr="000C40FD" w:rsidRDefault="000C40FD" w:rsidP="000C40FD">
      <w:pPr>
        <w:widowControl w:val="0"/>
        <w:tabs>
          <w:tab w:val="left" w:pos="284"/>
        </w:tabs>
        <w:ind w:left="709" w:hanging="425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A támogatási összeg odaítélésekor a szervezet által vállalt önerő 100%-át veszi figyelembe az önkormányzat, a két tétel összege biztosítja a program biztos megvalósulását, ezért minden esetben a pályázatban megjelölt önrész 100%-val kötelesek elszámolni.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 benyújtásának határideje: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2019. március 12.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Pályázatot postai úton vagy személyesen a pályázati határidő betartásával papír formátumban fogadunk el a következő címre: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Törökszentmiklósi Polgármesteri Hivatal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Polgármesteri kabinet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5200 Törökszentmiklós, Kossuth Lajos utca 135.</w:t>
      </w: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Hiánypótlásra legfeljebb 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egy alkalommal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van lehetőség, a Polgármesteri Kabinet írásbeli felszólítására.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Pályázati adatlap átvehető: 2019. március 1-től munkanapokon 8.00-16.00 óra között a Polgármesteri Hivatal 216 – </w:t>
      </w:r>
      <w:proofErr w:type="spell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os</w:t>
      </w:r>
      <w:proofErr w:type="spell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 irodájában, vagy letölthető </w:t>
      </w:r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</w:t>
      </w:r>
      <w:proofErr w:type="gramEnd"/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</w:t>
      </w:r>
      <w:hyperlink r:id="rId9" w:history="1">
        <w:r w:rsidRPr="000C40FD">
          <w:rPr>
            <w:rFonts w:ascii="Garamond" w:eastAsia="Times New Roman" w:hAnsi="Garamond"/>
            <w:b/>
            <w:snapToGrid w:val="0"/>
            <w:sz w:val="24"/>
            <w:szCs w:val="24"/>
            <w:u w:val="single"/>
            <w:lang w:eastAsia="hu-HU"/>
          </w:rPr>
          <w:t>www.torokszentmiklos.hu</w:t>
        </w:r>
      </w:hyperlink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honlapról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  <w:t>Pályázati felhívás pályázati önerő támogatásra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Törökszentmiklósi civil szervezetek 2019. évi támogatásának pályázati kiírásáról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Törökszentmiklós Városi Önkormányzat törökszentmiklósi civil szervezetek támogatásának elveit és feltételeit figyelembe véve, pályázatot hirdet a helyi civil szervezetek 2019. évi pályázati önerő támogatására 400 </w:t>
      </w:r>
      <w:proofErr w:type="spell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eFt</w:t>
      </w:r>
      <w:proofErr w:type="spell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keretösszegben.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Pályázatot nyújthatnak be azok a párton kívüli szervezetek, egyesületek, alapítványok, amelyek </w:t>
      </w:r>
      <w:r w:rsidRPr="000C40FD">
        <w:rPr>
          <w:rFonts w:ascii="Garamond" w:eastAsia="Times New Roman" w:hAnsi="Garamond"/>
          <w:bCs/>
          <w:i/>
          <w:snapToGrid w:val="0"/>
          <w:sz w:val="24"/>
          <w:szCs w:val="24"/>
          <w:u w:val="single"/>
          <w:lang w:eastAsia="hu-HU"/>
        </w:rPr>
        <w:t>az egyesülési jogról, a közhasznú jogállásról, valamint a civil szervezetek működéséről és támogatásáról szóló 2011. évi CLXXV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. tv. szerinti, a </w:t>
      </w:r>
      <w:proofErr w:type="gramStart"/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szervezet létesítő</w:t>
      </w:r>
      <w:proofErr w:type="gramEnd"/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 okiratában szereplő, közhasznú és egyéb társadalmilag elismert  tevékenységet folytatnak,és amely szervezetek: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numPr>
          <w:ilvl w:val="0"/>
          <w:numId w:val="22"/>
        </w:numPr>
        <w:jc w:val="left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törökszentmiklósi székhellyel bejegyzettek,</w:t>
      </w:r>
    </w:p>
    <w:p w:rsidR="000C40FD" w:rsidRPr="000C40FD" w:rsidRDefault="000C40FD" w:rsidP="000C40FD">
      <w:pPr>
        <w:widowControl w:val="0"/>
        <w:numPr>
          <w:ilvl w:val="0"/>
          <w:numId w:val="22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 xml:space="preserve">vagy országos, megyei szervezetek helyi kirendeltségei, klubjai, telephelyei 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 célja: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Jelen pályázat a civil társadalom erősítését, a civil szervezetek társadalmi szerepvállalásának segítését szolgálja az önkormányzaton kívüli szervezetekhez, intézményekhez benyújtott pályázatok önerejének támogatásával.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A pályázat feltételei: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ind w:left="426" w:hanging="1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- egy szervezet maximum 2 pályázathoz kérhet önrészt és összesen maximum 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200 ezer Ft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támogatásban részesülhet;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- pályázati önrész csak az önkormányzaton kívüli szervezetekhez, intézményekhez benyújtott pályázat beadását 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lang w:eastAsia="hu-HU"/>
        </w:rPr>
        <w:t xml:space="preserve">megelőzően, de legalább annak beadásával </w:t>
      </w:r>
      <w:proofErr w:type="spellStart"/>
      <w:r w:rsidRPr="000C40FD">
        <w:rPr>
          <w:rFonts w:ascii="Garamond" w:eastAsia="Times New Roman" w:hAnsi="Garamond"/>
          <w:i/>
          <w:snapToGrid w:val="0"/>
          <w:sz w:val="24"/>
          <w:szCs w:val="24"/>
          <w:lang w:eastAsia="hu-HU"/>
        </w:rPr>
        <w:t>egyidőben</w:t>
      </w:r>
      <w:proofErr w:type="spell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igényelhető; kivéve, amennyiben a pályázati határidő jelen pályázati kiírást megelőzi</w:t>
      </w:r>
    </w:p>
    <w:p w:rsidR="000C40FD" w:rsidRPr="000C40FD" w:rsidRDefault="000C40FD" w:rsidP="000C40FD">
      <w:pPr>
        <w:widowControl w:val="0"/>
        <w:ind w:left="426" w:hanging="1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- pályázati önrész folyósítása csak nyertes pályázat esetén, az aláírt támogatási szerződés bemutatása után lehetséges; </w:t>
      </w:r>
    </w:p>
    <w:p w:rsidR="000C40FD" w:rsidRPr="000C40FD" w:rsidRDefault="000C40FD" w:rsidP="000C40FD">
      <w:pPr>
        <w:widowControl w:val="0"/>
        <w:ind w:left="426" w:hanging="1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az önrész igazolása a nyertes pályázati anyag bemutatását követően a polgármester feladata;</w:t>
      </w:r>
    </w:p>
    <w:p w:rsidR="000C40FD" w:rsidRPr="000C40FD" w:rsidRDefault="000C40FD" w:rsidP="000C40FD">
      <w:pPr>
        <w:widowControl w:val="0"/>
        <w:numPr>
          <w:ilvl w:val="0"/>
          <w:numId w:val="30"/>
        </w:numPr>
        <w:tabs>
          <w:tab w:val="num" w:pos="374"/>
        </w:tabs>
        <w:ind w:left="374" w:hanging="187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amennyiben a pályázaton elnyert összeg kevesebb a pályázó által igényelt összegnél, úgy az önkormányzati támogatás a megnyert pályázati összeg/ igényelt pályázati összeg arányában csökken.</w:t>
      </w: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 xml:space="preserve">A pályázat tartalmazza: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 rendezvény, tevékenység, esemény tervezetét, időpontját, elvárható eredményeit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az érintett csoportok/célcsoportok megnevezését,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 programon részt vevők várható létszámát,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az együttműködő partnerek megnevezését,</w:t>
      </w:r>
    </w:p>
    <w:p w:rsidR="000C40FD" w:rsidRPr="000C40FD" w:rsidRDefault="000C40FD" w:rsidP="000C40FD">
      <w:pPr>
        <w:widowControl w:val="0"/>
        <w:ind w:left="426" w:hanging="1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a részletes költségvetés elkészítését, mely tartalmazza: a kért önerő pályázati támogatás összegét és az önkormányzaton kívüli szervezetekhez, intézményekhez benyújtott pályázatok teljes költségét is</w:t>
      </w:r>
    </w:p>
    <w:p w:rsidR="000C40FD" w:rsidRPr="000C40FD" w:rsidRDefault="000C40FD" w:rsidP="000C40FD">
      <w:pPr>
        <w:widowControl w:val="0"/>
        <w:ind w:left="426" w:hanging="1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- rövid szöveges indoklást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A pályázathoz csatolni kell</w:t>
      </w:r>
      <w:r w:rsidRPr="000C40FD"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  <w:t>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Az önkormányzaton kívüli szervezetekhez, intézményekhez benyújtott pályázat adatlapjának hitelesített másolatát.</w:t>
      </w: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Amennyiben bármilyen módosulás állt be, vagy 2018-ban az önkormányzati felhívásra </w:t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>nem nyújtott be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0C40FD" w:rsidRPr="000C40FD" w:rsidRDefault="000C40FD" w:rsidP="000C40FD">
      <w:pPr>
        <w:widowControl w:val="0"/>
        <w:numPr>
          <w:ilvl w:val="0"/>
          <w:numId w:val="13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arról, hogy a szervezetnek köztartozása, közüzemi tartozása nincs;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arról, hogy a szervezet a program megvalósításához megfelelő tárgyi és szakmai feltételekkel rendelkezik;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Nyilatkozatot arról, hogy szervezet elszámolás és adategyeztetés terén együttműködik az önkormányzattal; 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Nyilatkozatot a szervezet 2019. évben más szervezetekhez és intézményekhez benyújtott pályázatairól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előző évi tevékenységének szakmai beszámolóját.</w:t>
      </w:r>
    </w:p>
    <w:p w:rsidR="000C40FD" w:rsidRPr="000C40FD" w:rsidRDefault="000C40FD" w:rsidP="000C40FD">
      <w:pPr>
        <w:widowControl w:val="0"/>
        <w:numPr>
          <w:ilvl w:val="0"/>
          <w:numId w:val="1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 szervezet 2019. évi munkatervét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( </w:t>
      </w:r>
      <w:proofErr w:type="spell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max</w:t>
      </w:r>
      <w:proofErr w:type="spellEnd"/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. 1 oldal)</w:t>
      </w:r>
    </w:p>
    <w:p w:rsidR="000C40FD" w:rsidRPr="000C40FD" w:rsidRDefault="000C40FD" w:rsidP="000C40FD">
      <w:pPr>
        <w:widowControl w:val="0"/>
        <w:ind w:left="36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Pályázatból kizáró okok: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előző évi önkormányzati támogatással részben, vagy egészben nem számolt el;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szervezet az önkormányzattól 2019-ben már támogatásban részesült a pályázat szerinti programra;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Szervezet 2018. január 1-jét követően került törvényesen bejegyzésre;</w:t>
      </w:r>
    </w:p>
    <w:p w:rsidR="000C40FD" w:rsidRPr="000C40FD" w:rsidRDefault="000C40FD" w:rsidP="000C40FD">
      <w:pPr>
        <w:widowControl w:val="0"/>
        <w:numPr>
          <w:ilvl w:val="0"/>
          <w:numId w:val="1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Hiányos pályázati dokumentáció. (Aláírás-, bélyegző-, hiánya; hiányos adatok)</w:t>
      </w:r>
    </w:p>
    <w:p w:rsidR="000C40FD" w:rsidRPr="000C40FD" w:rsidRDefault="000C40FD" w:rsidP="000C40FD">
      <w:pPr>
        <w:widowControl w:val="0"/>
        <w:ind w:left="36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Támogatásban nem részesülhetnek: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Pártok, munkaadói és munkavállalói érdekképviseletek, valamint az egyházi célra felajánlható SZJA 1% hatálya alá eső szervezetek;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Közalapítványok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Azon szervezetek, amelyeknek lejárt, az önkormányzat felé fennálló, közüzemi vagy köztartozása van.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i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u w:val="single"/>
          <w:lang w:eastAsia="hu-HU"/>
        </w:rPr>
        <w:t>Pályázati elszámolás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:</w:t>
      </w:r>
    </w:p>
    <w:p w:rsidR="000C40FD" w:rsidRPr="000C40FD" w:rsidRDefault="000C40FD" w:rsidP="000C40FD">
      <w:pPr>
        <w:widowControl w:val="0"/>
        <w:numPr>
          <w:ilvl w:val="0"/>
          <w:numId w:val="15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 pályázat megvalósulásáról az önkormányzaton kívüli szervezetekhez, intézményekhez benyújtott pályázatok elszámolásával egyidejűleg a pályázók kötelesek részletes pénzügyi és szakmai elszámolást adni legkésőbb 2020. január 25-ig. </w:t>
      </w:r>
    </w:p>
    <w:p w:rsidR="000C40FD" w:rsidRPr="000C40FD" w:rsidRDefault="000C40FD" w:rsidP="000C40FD">
      <w:pPr>
        <w:widowControl w:val="0"/>
        <w:ind w:left="720"/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 benyújtásának határideje: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2019. december 1-ig folyamatosan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Pályázatot postai úton vagy személyesen a pályázati határidő betartásával papír formátumban fogadunk el a következő címre:</w:t>
      </w:r>
    </w:p>
    <w:p w:rsid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  <w:t>Törökszentmiklósi Polgármesteri Hivatal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  <w:t>Polgármesteri kabinet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  <w:t>5200 Törökszentmiklós, Kossuth Lajos utca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b/>
          <w:i/>
          <w:snapToGrid w:val="0"/>
          <w:sz w:val="24"/>
          <w:szCs w:val="24"/>
          <w:lang w:eastAsia="hu-HU"/>
        </w:rPr>
        <w:t>135.</w:t>
      </w: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Hiánypótlásra legfeljebb 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egy alkalommal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van lehetőség, a Polgármesteri Kabinet írásbeli felszólítására.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Pályázati adatlap átvehető: 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2019. március 1-től munkanapokon 8.00-16.00 óra között 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Polgármesteri Hivatal 216 – </w:t>
      </w:r>
      <w:proofErr w:type="spellStart"/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os</w:t>
      </w:r>
      <w:proofErr w:type="spell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 irodájában</w:t>
      </w:r>
      <w:proofErr w:type="gram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,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vagy letölthető </w:t>
      </w:r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</w:t>
      </w:r>
      <w:proofErr w:type="gramEnd"/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</w:t>
      </w:r>
      <w:hyperlink r:id="rId10" w:history="1">
        <w:r w:rsidRPr="000C40FD">
          <w:rPr>
            <w:rFonts w:ascii="Garamond" w:eastAsia="Times New Roman" w:hAnsi="Garamond"/>
            <w:b/>
            <w:snapToGrid w:val="0"/>
            <w:sz w:val="24"/>
            <w:szCs w:val="24"/>
            <w:u w:val="single"/>
            <w:lang w:eastAsia="hu-HU"/>
          </w:rPr>
          <w:t>www.torokszentmiklos.hu</w:t>
        </w:r>
      </w:hyperlink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honlapról</w:t>
      </w:r>
    </w:p>
    <w:p w:rsidR="000C40FD" w:rsidRPr="000C40FD" w:rsidRDefault="000C40FD" w:rsidP="000C40FD">
      <w:pPr>
        <w:tabs>
          <w:tab w:val="center" w:pos="1701"/>
          <w:tab w:val="center" w:pos="7371"/>
        </w:tabs>
        <w:jc w:val="left"/>
        <w:rPr>
          <w:rFonts w:ascii="Garamond" w:eastAsia="Times New Roman" w:hAnsi="Garamond"/>
          <w:i/>
          <w:iCs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sectPr w:rsidR="000C40FD" w:rsidRPr="000C40FD" w:rsidSect="00B06195">
          <w:pgSz w:w="11907" w:h="16840"/>
          <w:pgMar w:top="1135" w:right="1418" w:bottom="993" w:left="1418" w:header="709" w:footer="739" w:gutter="0"/>
          <w:cols w:space="708"/>
          <w:titlePg/>
          <w:docGrid w:linePitch="254"/>
        </w:sect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PÁLYÁZATI ŰRLAP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törökszentmiklósi civil szervezetek 2019. évi tevékenységének támogatására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A pályázat kiírója: Törökszentmiklós Városi Önkormányzat Képviselő-testülete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1"/>
        </w:numPr>
        <w:jc w:val="left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RÉSZ: A PÁLYÁZÓ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10"/>
        </w:numPr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 PÁLYÁZÓ ADATAI</w:t>
      </w:r>
    </w:p>
    <w:p w:rsidR="000C40FD" w:rsidRPr="000C40FD" w:rsidRDefault="000C40FD" w:rsidP="000C40FD">
      <w:pPr>
        <w:widowControl w:val="0"/>
        <w:ind w:left="28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1.1. A pályázó megnevezése: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9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Cím: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E-mail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Telefon:</w:t>
      </w:r>
    </w:p>
    <w:p w:rsidR="000C40FD" w:rsidRPr="000C40FD" w:rsidRDefault="000C40FD" w:rsidP="000C40FD">
      <w:pPr>
        <w:widowControl w:val="0"/>
        <w:numPr>
          <w:ilvl w:val="1"/>
          <w:numId w:val="9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pályázó szervezet típusa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:          közhasznú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alapítvány                              egyesület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(Kérjük, megfelelőt húzza alá!)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9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Képviselője (a pályázó nevében aláírásra jogosult!) személy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1.4.1. Neve: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1.4.2. Telefon: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1.4.3. E-mail: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9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kapcsolatért felelős személy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1.5.1. Neve: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1.5.2. Telefon: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1.5.3. E-mail: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9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 Pályázó bankszámla száma, pénzintézet megnevezése:</w:t>
      </w: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591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1.6.2. Adószáma: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8"/>
        </w:numPr>
        <w:jc w:val="left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RÉSZ: PROGRAM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7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Pályázati kategória (Kérjük, a megfelelőt húzza alá!)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I./ Program költségek támogatása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 xml:space="preserve">A)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kategória(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Komplex rendezvények)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B) kategória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II../ Pályázati önrész támogatása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6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Pályázati program rövid leírása:_______________________________________________________________________</w:t>
      </w:r>
      <w:r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____________________________________________________________________</w:t>
      </w:r>
    </w:p>
    <w:p w:rsidR="000C40FD" w:rsidRPr="000C40FD" w:rsidRDefault="000C40FD" w:rsidP="000C40FD">
      <w:pPr>
        <w:widowControl w:val="0"/>
        <w:ind w:left="3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___________________________________________________</w:t>
      </w:r>
    </w:p>
    <w:tbl>
      <w:tblPr>
        <w:tblpPr w:leftFromText="141" w:rightFromText="141" w:vertAnchor="text" w:horzAnchor="margin" w:tblpXSpec="center" w:tblpY="191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417"/>
        <w:gridCol w:w="1134"/>
        <w:gridCol w:w="1134"/>
        <w:gridCol w:w="990"/>
      </w:tblGrid>
      <w:tr w:rsidR="000C40FD" w:rsidRPr="000C40FD" w:rsidTr="00703813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Esemény, tevékenység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Várható létszám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Együttműködő partnerek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 xml:space="preserve">Saját forrás (ezer Ft-ban és a teljes összeghez viszonyítva </w:t>
            </w:r>
            <w:proofErr w:type="spellStart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%ban</w:t>
            </w:r>
            <w:proofErr w:type="spellEnd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 xml:space="preserve"> is </w:t>
            </w:r>
            <w:proofErr w:type="gramStart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megadva )</w:t>
            </w:r>
            <w:proofErr w:type="gramEnd"/>
          </w:p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 xml:space="preserve">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Pályázati támogatás kérelem</w:t>
            </w: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 xml:space="preserve"> (ezer </w:t>
            </w:r>
            <w:proofErr w:type="gramStart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Ft-ban )</w:t>
            </w:r>
            <w:proofErr w:type="gram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Teljes költség (</w:t>
            </w:r>
            <w:proofErr w:type="spellStart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eFt-ban</w:t>
            </w:r>
            <w:proofErr w:type="spellEnd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)</w:t>
            </w: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(saját forrás+</w:t>
            </w:r>
            <w:proofErr w:type="spellStart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>pályá-zati</w:t>
            </w:r>
            <w:proofErr w:type="spellEnd"/>
            <w:r w:rsidRPr="000C40FD">
              <w:rPr>
                <w:rFonts w:ascii="Garamond" w:eastAsia="Times New Roman" w:hAnsi="Garamond"/>
                <w:b/>
                <w:i/>
                <w:snapToGrid w:val="0"/>
                <w:sz w:val="24"/>
                <w:szCs w:val="24"/>
                <w:lang w:eastAsia="hu-HU"/>
              </w:rPr>
              <w:t xml:space="preserve"> támogatás kérelem összege)</w:t>
            </w:r>
          </w:p>
        </w:tc>
      </w:tr>
      <w:tr w:rsidR="000C40FD" w:rsidRPr="000C40FD" w:rsidTr="00703813"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52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52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0C40FD" w:rsidRPr="000C40FD" w:rsidRDefault="000C40FD" w:rsidP="000C40FD">
      <w:pPr>
        <w:widowControl w:val="0"/>
        <w:ind w:left="343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(Részletes programot mellékletként csatolja!)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5"/>
        </w:numPr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 MEGVALÓSÍTÁS</w:t>
      </w:r>
    </w:p>
    <w:p w:rsidR="000C40FD" w:rsidRPr="000C40FD" w:rsidRDefault="000C40FD" w:rsidP="000C40FD">
      <w:pPr>
        <w:widowControl w:val="0"/>
        <w:numPr>
          <w:ilvl w:val="2"/>
          <w:numId w:val="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Kezdeti időpontja:_________________év __________________hó ____________nap</w:t>
      </w:r>
    </w:p>
    <w:p w:rsidR="000C40FD" w:rsidRPr="000C40FD" w:rsidRDefault="000C40FD" w:rsidP="000C40FD">
      <w:pPr>
        <w:widowControl w:val="0"/>
        <w:numPr>
          <w:ilvl w:val="2"/>
          <w:numId w:val="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befejezés időpontja:______________év __________________hó ____________nap</w:t>
      </w:r>
    </w:p>
    <w:p w:rsidR="000C40FD" w:rsidRPr="000C40FD" w:rsidRDefault="000C40FD" w:rsidP="000C40FD">
      <w:pPr>
        <w:widowControl w:val="0"/>
        <w:numPr>
          <w:ilvl w:val="2"/>
          <w:numId w:val="4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Megvalósítás helyszíne: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0"/>
          <w:numId w:val="3"/>
        </w:numPr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EGYÉB ADATOK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1"/>
        </w:numPr>
        <w:jc w:val="left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pályázó egyéb közlendői: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Dátum:_____________________________ 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.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........................................................</w:t>
      </w:r>
      <w:proofErr w:type="gramEnd"/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500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 Szervezet vezetőjének aláírása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br w:type="page"/>
      </w:r>
    </w:p>
    <w:p w:rsidR="000C40FD" w:rsidRPr="000C40FD" w:rsidRDefault="000C40FD" w:rsidP="000C40FD">
      <w:pPr>
        <w:widowControl w:val="0"/>
        <w:jc w:val="righ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Mellékletek</w:t>
      </w:r>
    </w:p>
    <w:p w:rsidR="000C40FD" w:rsidRPr="000C40FD" w:rsidRDefault="000C40FD" w:rsidP="000C40FD">
      <w:pPr>
        <w:widowControl w:val="0"/>
        <w:jc w:val="righ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numPr>
          <w:ilvl w:val="1"/>
          <w:numId w:val="12"/>
        </w:numPr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sz. NYILATKOZAT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Alulírott,_____________________________________________________________(név)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(z)______________________________________________________________(szervezet)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képviseletében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kijelentem, hogy szervezetünknek közüzemi, és köztartozása nincsen.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Törökszentmiklós, 2019. __________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hó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______nap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       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aláírás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2. sz. NYILATKOZAT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Alulírott,________________________________________________________________(név)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(z)________________________________________________________________(szervezet)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képviseletében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kijelentem, hogy a szervezet a program megvalósításához megfelelő tárgyi és szakmai feltételekkel rendelkezik..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Törökszentmiklós, 2019. __________hó ______nap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        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aláírás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3. sz. NYILATKOZAT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Alulírott,________________________________________________________________(név)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(z)________________________________________________________________(szervezet)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képviseletében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kijelentem, hogy szervezetünk pályázati elszámolás és egyeztetés terén együttműködik az önkormányzattal.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Törökszentmiklós, 2019. __________hó ______nap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                                                                                                                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aláírás</w:t>
      </w:r>
      <w:proofErr w:type="gramEnd"/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4. sz. NYILATKOZAT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Alulírott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,</w:t>
      </w:r>
      <w:r w:rsidRPr="000C40FD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            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>,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>( név)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(z) </w:t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                        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,(szervezet) képviseletében kijelentem, hogy szervezetünk az elmúlt évben a következő pályázatokban vett részt: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u w:val="single"/>
          <w:lang w:eastAsia="hu-HU"/>
        </w:rPr>
        <w:tab/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(pályázat címének, nyertes pályázat esetén az összeg feltüntetésével)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Törökszentmiklós, 2019. __________hó ______nap</w:t>
      </w:r>
    </w:p>
    <w:p w:rsidR="000C40FD" w:rsidRPr="000C40FD" w:rsidRDefault="000C40FD" w:rsidP="000C40FD">
      <w:pPr>
        <w:widowControl w:val="0"/>
        <w:ind w:left="625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                                                                                                                      Aláírás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br w:type="page"/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PÁLYÁZATI BESZÁMOLÓ ŰRLAP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törökszentmiklósi civil szervezetek 2019. évi tevékenységének támogatására kiírt nyertes pályázat elszámolásához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15"/>
        <w:gridCol w:w="4733"/>
      </w:tblGrid>
      <w:tr w:rsidR="000C40FD" w:rsidRPr="000C40FD" w:rsidTr="00703813">
        <w:tc>
          <w:tcPr>
            <w:tcW w:w="0" w:type="auto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Pályázó megnevezése</w:t>
            </w:r>
          </w:p>
        </w:tc>
        <w:tc>
          <w:tcPr>
            <w:tcW w:w="4733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0" w:type="auto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Pályázati program megnevezése</w:t>
            </w:r>
          </w:p>
        </w:tc>
        <w:tc>
          <w:tcPr>
            <w:tcW w:w="4733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0" w:type="auto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Pályázati program kezdési és befejezési időpontja</w:t>
            </w:r>
          </w:p>
        </w:tc>
        <w:tc>
          <w:tcPr>
            <w:tcW w:w="4733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0" w:type="auto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Pályázati program megvalósításának helyszíne</w:t>
            </w:r>
          </w:p>
        </w:tc>
        <w:tc>
          <w:tcPr>
            <w:tcW w:w="4733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0" w:type="auto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 xml:space="preserve">Beszámolót készítő személy neve, </w:t>
            </w:r>
          </w:p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 xml:space="preserve">Elérhetősége </w:t>
            </w:r>
            <w:r w:rsidRPr="000C40FD"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  <w:t>(telefon, e-mail)</w:t>
            </w:r>
          </w:p>
        </w:tc>
        <w:tc>
          <w:tcPr>
            <w:tcW w:w="4733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SZAKMAI BESZÁMOLÓ</w:t>
      </w: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A megvalósult pályázati program rövid leírása (</w:t>
      </w:r>
      <w:proofErr w:type="spell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max</w:t>
      </w:r>
      <w:proofErr w:type="spell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. 2  A/4-es oldal+4-5 db fotó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) !</w:t>
      </w:r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 ! !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Amennyiben a megvalósított program eltér a pályázatban foglaltaktól</w:t>
      </w:r>
      <w:proofErr w:type="gramStart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,ennek</w:t>
      </w:r>
      <w:proofErr w:type="gramEnd"/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 xml:space="preserve"> indokai: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sectPr w:rsidR="000C40FD" w:rsidRPr="000C40FD" w:rsidSect="00B06195">
          <w:pgSz w:w="11907" w:h="16840"/>
          <w:pgMar w:top="1135" w:right="1418" w:bottom="993" w:left="1418" w:header="709" w:footer="739" w:gutter="0"/>
          <w:cols w:space="708"/>
          <w:titlePg/>
          <w:docGrid w:linePitch="254"/>
        </w:sectPr>
      </w:pP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PÉNZÜGYI BESZÁMOLÓ</w:t>
      </w:r>
    </w:p>
    <w:p w:rsid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left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164"/>
        <w:gridCol w:w="2064"/>
        <w:gridCol w:w="2229"/>
      </w:tblGrid>
      <w:tr w:rsidR="000C40FD" w:rsidRPr="000C40FD" w:rsidTr="00703813">
        <w:tc>
          <w:tcPr>
            <w:tcW w:w="2518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tabs>
                <w:tab w:val="left" w:pos="1843"/>
              </w:tabs>
              <w:ind w:right="-83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Önkormányzati     támogatás</w:t>
            </w:r>
            <w:proofErr w:type="gram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         </w:t>
            </w: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     Költségek </w:t>
            </w:r>
          </w:p>
          <w:p w:rsidR="000C40FD" w:rsidRPr="000C40FD" w:rsidRDefault="000C40FD" w:rsidP="000C40FD">
            <w:pPr>
              <w:widowControl w:val="0"/>
              <w:ind w:left="-417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proofErr w:type="spellStart"/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fu</w:t>
            </w:r>
            <w:proofErr w:type="spell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funkciója</w:t>
            </w:r>
            <w:proofErr w:type="gram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     indoka </w:t>
            </w: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Számlák </w:t>
            </w: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Számlák összege </w:t>
            </w:r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tételesen(</w:t>
            </w:r>
            <w:proofErr w:type="spellStart"/>
            <w:proofErr w:type="gram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ÁFÁ-val</w:t>
            </w:r>
            <w:proofErr w:type="spell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)</w:t>
            </w:r>
          </w:p>
        </w:tc>
      </w:tr>
      <w:tr w:rsidR="000C40FD" w:rsidRPr="000C40FD" w:rsidTr="00703813">
        <w:tc>
          <w:tcPr>
            <w:tcW w:w="2518" w:type="dxa"/>
            <w:vMerge w:val="restart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ind w:right="-108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Összesen támogatásra elszámolt:</w:t>
            </w: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8975" w:type="dxa"/>
            <w:gridSpan w:val="4"/>
            <w:shd w:val="clear" w:color="auto" w:fill="auto"/>
          </w:tcPr>
          <w:p w:rsid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tabs>
                <w:tab w:val="left" w:pos="1843"/>
              </w:tabs>
              <w:ind w:right="-83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Önrész           </w:t>
            </w: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     Költségek </w:t>
            </w:r>
          </w:p>
          <w:p w:rsidR="000C40FD" w:rsidRPr="000C40FD" w:rsidRDefault="000C40FD" w:rsidP="000C40FD">
            <w:pPr>
              <w:widowControl w:val="0"/>
              <w:ind w:left="-417"/>
              <w:jc w:val="left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proofErr w:type="spellStart"/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fu</w:t>
            </w:r>
            <w:proofErr w:type="spell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funkciója</w:t>
            </w:r>
            <w:proofErr w:type="gram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       indoka </w:t>
            </w: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Számlák </w:t>
            </w: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 xml:space="preserve">Számlák összege </w:t>
            </w:r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tételesen(</w:t>
            </w:r>
            <w:proofErr w:type="spellStart"/>
            <w:proofErr w:type="gram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ÁFÁ-val</w:t>
            </w:r>
            <w:proofErr w:type="spellEnd"/>
            <w:r w:rsidRPr="000C40FD">
              <w:rPr>
                <w:rFonts w:ascii="Garamond" w:eastAsia="Times New Roman" w:hAnsi="Garamond"/>
                <w:b/>
                <w:snapToGrid w:val="0"/>
                <w:lang w:eastAsia="hu-HU"/>
              </w:rPr>
              <w:t>)</w:t>
            </w:r>
          </w:p>
        </w:tc>
      </w:tr>
      <w:tr w:rsidR="000C40FD" w:rsidRPr="000C40FD" w:rsidTr="00703813">
        <w:tc>
          <w:tcPr>
            <w:tcW w:w="2518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 w:val="restart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vMerge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064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229" w:type="dxa"/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Összesen önrészre elszámolt: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ind w:right="-108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 xml:space="preserve">Programköltségek </w:t>
            </w:r>
            <w:proofErr w:type="gramStart"/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összesen</w:t>
            </w:r>
            <w:r w:rsidRPr="000C40FD"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  <w:t>(</w:t>
            </w:r>
            <w:proofErr w:type="gramEnd"/>
            <w:r w:rsidRPr="000C40FD">
              <w:rPr>
                <w:rFonts w:ascii="Garamond" w:eastAsia="Times New Roman" w:hAnsi="Garamond"/>
                <w:snapToGrid w:val="0"/>
                <w:lang w:eastAsia="hu-HU"/>
              </w:rPr>
              <w:t>önkormányzati támogatás+ önrész):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center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0FD" w:rsidRPr="000C40FD" w:rsidRDefault="000C40FD" w:rsidP="000C40FD">
            <w:pPr>
              <w:widowControl w:val="0"/>
              <w:jc w:val="left"/>
              <w:rPr>
                <w:rFonts w:ascii="Garamond" w:eastAsia="Times New Roman" w:hAnsi="Garamond"/>
                <w:b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lang w:eastAsia="hu-HU"/>
        </w:rPr>
      </w:pPr>
      <w:r w:rsidRPr="000C40FD">
        <w:rPr>
          <w:rFonts w:ascii="Garamond" w:eastAsia="Times New Roman" w:hAnsi="Garamond"/>
          <w:snapToGrid w:val="0"/>
          <w:lang w:eastAsia="hu-HU"/>
        </w:rPr>
        <w:t>*A pénzügyi elszámoláshoz kérjük csatolni a program megvalósításához kapcsolódó számlák, bizonylatok záradékolt, hitelesített fénymásolatát.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Dátum</w:t>
      </w:r>
      <w:proofErr w:type="gram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 xml:space="preserve">:_____________________________  </w:t>
      </w:r>
      <w:proofErr w:type="spellStart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ph</w:t>
      </w:r>
      <w:proofErr w:type="spellEnd"/>
      <w:proofErr w:type="gramEnd"/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>.</w:t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.........................................................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napToGrid w:val="0"/>
          <w:sz w:val="24"/>
          <w:szCs w:val="24"/>
          <w:lang w:eastAsia="hu-HU"/>
        </w:rPr>
        <w:tab/>
        <w:t>Aláírás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jc w:val="center"/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caps/>
          <w:snapToGrid w:val="0"/>
          <w:sz w:val="24"/>
          <w:szCs w:val="24"/>
          <w:u w:val="single"/>
          <w:lang w:eastAsia="hu-HU"/>
        </w:rPr>
        <w:t>Pénzügyi elszámolás útmutató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1.</w:t>
      </w:r>
      <w:r w:rsidRPr="000C40FD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Formai követelmények: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Az elszámolást az általános forgalmi adóról szóló 2007. évi CXXVII. törvény, a számvitelről szóló 2000. évi C. törvényben leírt tartalmi és alaki követelményeknek megfelelő számlák megküldésével kell megtenni. A számla dátuma kapcsolódjon a programhoz és a kiállításnál tartsák be a vonatkozó jogszabályokat.</w:t>
      </w:r>
    </w:p>
    <w:p w:rsidR="000C40FD" w:rsidRPr="000C40FD" w:rsidRDefault="000C40FD" w:rsidP="000C40FD">
      <w:pPr>
        <w:widowControl w:val="0"/>
        <w:rPr>
          <w:rFonts w:ascii="Garamond" w:eastAsia="Times New Roman" w:hAnsi="Garamond"/>
          <w:snapToGrid w:val="0"/>
          <w:sz w:val="24"/>
          <w:szCs w:val="24"/>
          <w:lang w:eastAsia="hu-HU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pénzügyi elszámolást a teljes költségvetésről (kapott támogatás összegről, valamint az önrészről) kell elkészíteni, a támogatási szerződéshez mellékelt forma szerint. Az önrésznél a más szervezettől kapott támogatást is fel kell tüntetni, ha az vállalt önrész része.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Elszámoláskor benyújtandó számlákra és bizonylatokra vonatkozó előírások:</w:t>
      </w:r>
    </w:p>
    <w:p w:rsidR="000C40FD" w:rsidRPr="000C40FD" w:rsidRDefault="000C40FD" w:rsidP="000C40F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Az elszámolt számlák csak formailag megfelelően és hiánytalanul kitöltötten fogadhatók el, ezért a számla átvételekor ellenőrizze, hogy a számla alakilag és tartalmilag megfelel-e a jogszabályoknak, valamint, hogy számszakilag is megfelelően legyen kitöltve. Kérjük, hogy az alábbi adatok meglétét és olvashatóságát feltétlenül ellenőrizze benyújtás előtt:</w:t>
      </w:r>
    </w:p>
    <w:p w:rsidR="000C40FD" w:rsidRPr="000C40FD" w:rsidRDefault="000C40FD" w:rsidP="000C40F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számla megnevezés</w:t>
      </w:r>
    </w:p>
    <w:p w:rsidR="000C40FD" w:rsidRPr="000C40FD" w:rsidRDefault="000C40FD" w:rsidP="000C40F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számla sorszám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szállító neve, címe, adószáma; 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vevő neve, címe;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mennyiségi egység, mennyiség és egységár, 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ÁFA mértéke, 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számla kiállításának dátuma, teljesítés dátuma, kifizetés határidő, </w:t>
      </w:r>
    </w:p>
    <w:p w:rsidR="000C40FD" w:rsidRPr="000C40FD" w:rsidRDefault="000C40FD" w:rsidP="000C40F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fizetés módjának (készpénzes vagy átutalásos) feltüntetése.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  <w:u w:val="single"/>
        </w:rPr>
      </w:pPr>
      <w:r w:rsidRPr="000C40FD">
        <w:rPr>
          <w:rFonts w:ascii="Garamond" w:hAnsi="Garamond"/>
          <w:b/>
          <w:sz w:val="24"/>
          <w:szCs w:val="24"/>
          <w:u w:val="single"/>
        </w:rPr>
        <w:t xml:space="preserve">2.Tartalmi követelmények: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támogatás az adott napra, időtartamra meghirdetett és a pályázatban szereplő programra használható fel, kivéve, ha az időjárási és egyéb okok miatt a program egy másik napon kerül megrendezésre. Nem elfogadható, ha a program az adott napon megrendezésre kerül, de kiadást egy másik napon történő tevékenységre is elszámolnak.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Fontos a pályázati beszámoló űrlap teljes kitöltése, illetve a részletes szakmai beszámoló, mellyel a költségek is indokolhatóak.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pályázatban benyújtott program és a megvalósult program közötti eltéréseket meg kell indokolni a szakmai beszámoló részben.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pályázati beszámoló űrlapon és a szakmai beszámolóban a program időpontjának és a helyszínének megjelölése alapul szolgál a számlák elfogadásának. A benyújtott számlák </w:t>
      </w:r>
      <w:r w:rsidRPr="000C40FD">
        <w:rPr>
          <w:rFonts w:ascii="Garamond" w:hAnsi="Garamond"/>
          <w:sz w:val="24"/>
          <w:szCs w:val="24"/>
          <w:u w:val="single"/>
        </w:rPr>
        <w:t>teljesítési dátuma nem lehet későbbi a program megvalósulásának dátumánál</w:t>
      </w:r>
      <w:r w:rsidRPr="000C40FD">
        <w:rPr>
          <w:rFonts w:ascii="Garamond" w:hAnsi="Garamond"/>
          <w:sz w:val="24"/>
          <w:szCs w:val="24"/>
        </w:rPr>
        <w:t>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pénzügyi elszámolásban a </w:t>
      </w:r>
      <w:r w:rsidRPr="000C40FD">
        <w:rPr>
          <w:rFonts w:ascii="Garamond" w:hAnsi="Garamond"/>
          <w:sz w:val="24"/>
          <w:szCs w:val="24"/>
          <w:u w:val="single"/>
        </w:rPr>
        <w:t>funkciónál jelölni kell</w:t>
      </w:r>
      <w:r w:rsidRPr="000C40FD">
        <w:rPr>
          <w:rFonts w:ascii="Garamond" w:hAnsi="Garamond"/>
          <w:sz w:val="24"/>
          <w:szCs w:val="24"/>
        </w:rPr>
        <w:t xml:space="preserve">, hogy a kiadás a pályázattal kapcsolatos, működési költség, vagy étkezési költség. A </w:t>
      </w:r>
      <w:r w:rsidRPr="000C40FD">
        <w:rPr>
          <w:rFonts w:ascii="Garamond" w:hAnsi="Garamond"/>
          <w:sz w:val="24"/>
          <w:szCs w:val="24"/>
          <w:u w:val="single"/>
        </w:rPr>
        <w:t>költségek indoklásánál</w:t>
      </w:r>
      <w:r w:rsidRPr="000C40FD">
        <w:rPr>
          <w:rFonts w:ascii="Garamond" w:hAnsi="Garamond"/>
          <w:sz w:val="24"/>
          <w:szCs w:val="24"/>
        </w:rPr>
        <w:t xml:space="preserve"> 1-2 szóban le kell írni, hogy hogyan kapcsolódik az adott kiadás a programhoz.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b/>
          <w:sz w:val="24"/>
          <w:szCs w:val="24"/>
          <w:u w:val="single"/>
        </w:rPr>
        <w:t>Program költségeként</w:t>
      </w:r>
      <w:r w:rsidRPr="000C40FD">
        <w:rPr>
          <w:rFonts w:ascii="Garamond" w:hAnsi="Garamond"/>
          <w:sz w:val="24"/>
          <w:szCs w:val="24"/>
        </w:rPr>
        <w:t xml:space="preserve"> a támogatás terhére elszámolhatók azok a kiadások, melyek a </w:t>
      </w:r>
      <w:r w:rsidRPr="000C40FD">
        <w:rPr>
          <w:rFonts w:ascii="Garamond" w:hAnsi="Garamond"/>
          <w:sz w:val="24"/>
          <w:szCs w:val="24"/>
          <w:u w:val="single"/>
        </w:rPr>
        <w:t>program megvalósításával kapcsolatosak</w:t>
      </w:r>
      <w:r w:rsidRPr="000C40FD">
        <w:rPr>
          <w:rFonts w:ascii="Garamond" w:hAnsi="Garamond"/>
          <w:sz w:val="24"/>
          <w:szCs w:val="24"/>
        </w:rPr>
        <w:t xml:space="preserve"> –a számla tartalma kapcsolódik a programhoz-, valamint </w:t>
      </w:r>
      <w:r w:rsidRPr="000C40FD">
        <w:rPr>
          <w:rFonts w:ascii="Garamond" w:hAnsi="Garamond"/>
          <w:sz w:val="24"/>
          <w:szCs w:val="24"/>
          <w:u w:val="single"/>
        </w:rPr>
        <w:t>felhasználásra kerülnek</w:t>
      </w:r>
      <w:r w:rsidRPr="000C40FD">
        <w:rPr>
          <w:rFonts w:ascii="Garamond" w:hAnsi="Garamond"/>
          <w:sz w:val="24"/>
          <w:szCs w:val="24"/>
        </w:rPr>
        <w:t xml:space="preserve"> a program megvalósítása során.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Így pl.: Gyermekek kirándulására kapott támogatás esetén a programmal kapcsolatos kiadás lehet: utazási költség, belépő, idegenvezetés, programdíj, vagy a programmal kapcsolatos ismeretterjesztő anyag fénymásolása, megvásárlása, ami kiosztásra kerül a gyermekeknek. Ebben az esetben nem a programmal kapcsolatos, ha társasjátékot, kirakót, festéket, esővízgyűjtőt stb. vásárolnak, mert a kiránduláshoz kapták a támogatást.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b/>
          <w:sz w:val="24"/>
          <w:szCs w:val="24"/>
          <w:u w:val="single"/>
        </w:rPr>
        <w:t>Működési költségként</w:t>
      </w:r>
      <w:r w:rsidRPr="000C40FD">
        <w:rPr>
          <w:rFonts w:ascii="Garamond" w:hAnsi="Garamond"/>
          <w:sz w:val="24"/>
          <w:szCs w:val="24"/>
        </w:rPr>
        <w:t xml:space="preserve"> a támogatás terhére elszámolni a támogatási összeg maximum 20%-át lehet. Ezek azok a költségek, melyek a </w:t>
      </w:r>
      <w:r w:rsidRPr="000C40FD">
        <w:rPr>
          <w:rFonts w:ascii="Garamond" w:hAnsi="Garamond"/>
          <w:sz w:val="24"/>
          <w:szCs w:val="24"/>
          <w:u w:val="single"/>
        </w:rPr>
        <w:t>program megvalósítása során merülhetnek fel</w:t>
      </w:r>
      <w:r w:rsidRPr="000C40FD">
        <w:rPr>
          <w:rFonts w:ascii="Garamond" w:hAnsi="Garamond"/>
          <w:sz w:val="24"/>
          <w:szCs w:val="24"/>
        </w:rPr>
        <w:t>, de nem kizárólagosan kerülnek felhasználásra a programban, illetve nem egyértelműen köthetők a programhoz. Ezeknél a költségeknél a funkció megjelölésénél működési kiadást kell feltüntetni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b/>
          <w:sz w:val="24"/>
          <w:szCs w:val="24"/>
        </w:rPr>
        <w:t>Ezek a költségek lehetnek</w:t>
      </w:r>
      <w:r w:rsidRPr="000C40FD">
        <w:rPr>
          <w:rFonts w:ascii="Garamond" w:hAnsi="Garamond"/>
          <w:sz w:val="24"/>
          <w:szCs w:val="24"/>
        </w:rPr>
        <w:t xml:space="preserve">: Postai, irodai költségek, internet és telefon díjak. Egységes megjelenést, vagy reklám célját szolgáló tárgyak, melyek a későbbiek során is használhatók pl.: logózott pólók, táskák stb.. Az adott szervezet tevékenységét hirdető, reklámozó és tájékoztatást nyújtó anyagok és ezek előállításával kapcsolatos költségek.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b/>
          <w:sz w:val="24"/>
          <w:szCs w:val="24"/>
        </w:rPr>
        <w:t>Nem elszámolhatóak a támogatás terhére i</w:t>
      </w:r>
      <w:r w:rsidRPr="000C40FD">
        <w:rPr>
          <w:rFonts w:ascii="Garamond" w:hAnsi="Garamond"/>
          <w:sz w:val="24"/>
          <w:szCs w:val="24"/>
        </w:rPr>
        <w:t>rodai, vagy egyéb gépek, berendezések, közüzemi számlák (internet és telefon kivételével) csak az önrésznél.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programhoz kapcsolódóan beszerezni és a támogatás terhére elszámolni olyan eszközöket, melyek nem használódnak el a program során és tovább használhatja a civil szervezet csak abban az esetben lehetséges, ha annak szükségessége az indoklásból –szakmai beszámoló- kiderül!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b/>
          <w:sz w:val="24"/>
          <w:szCs w:val="24"/>
          <w:u w:val="single"/>
        </w:rPr>
        <w:t>Étkezési költségként</w:t>
      </w:r>
      <w:r w:rsidRPr="000C40FD">
        <w:rPr>
          <w:rFonts w:ascii="Garamond" w:hAnsi="Garamond"/>
          <w:sz w:val="24"/>
          <w:szCs w:val="24"/>
        </w:rPr>
        <w:t xml:space="preserve"> a támogatás terhére elszámolni az összes programköltség 20%-át lehet.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Étkezési költségnél olyan költségek kerülhetnek elszámolásra, melyek nem a program közvetlen célját szolgálják és csak kísérő eleme a programnak pl.: üdítő, ásványvíz, kávé, cukor, igénybe vett éttermi szolgáltatás, vagy saját előállítás esetén a hozzávalók.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Az ételek előállításához, elfogyasztásához kapcsolódó </w:t>
      </w:r>
      <w:r w:rsidRPr="000C40FD">
        <w:rPr>
          <w:rFonts w:ascii="Garamond" w:hAnsi="Garamond"/>
          <w:sz w:val="24"/>
          <w:szCs w:val="24"/>
          <w:u w:val="single"/>
        </w:rPr>
        <w:t>tartós eszközök</w:t>
      </w:r>
      <w:r w:rsidRPr="000C40FD">
        <w:rPr>
          <w:rFonts w:ascii="Garamond" w:hAnsi="Garamond"/>
          <w:sz w:val="24"/>
          <w:szCs w:val="24"/>
        </w:rPr>
        <w:t xml:space="preserve">, mint pl.: bogrács, üstház, nem egyszer használatos tányér és evőeszköz csak az </w:t>
      </w:r>
      <w:r w:rsidRPr="000C40FD">
        <w:rPr>
          <w:rFonts w:ascii="Garamond" w:hAnsi="Garamond"/>
          <w:sz w:val="24"/>
          <w:szCs w:val="24"/>
          <w:u w:val="single"/>
        </w:rPr>
        <w:t>önrész terhére számolhatók</w:t>
      </w:r>
      <w:r w:rsidRPr="000C40FD">
        <w:rPr>
          <w:rFonts w:ascii="Garamond" w:hAnsi="Garamond"/>
          <w:sz w:val="24"/>
          <w:szCs w:val="24"/>
        </w:rPr>
        <w:t xml:space="preserve"> el.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  <w:u w:val="single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spacing w:before="6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számlák záradékolása minden esetben kötelező, és számszerűen rá kell vezetni mind a támogatásra, mind az önerőre elszámolt összegek esetén. A támogatásra záradékolni csak a kiutalt támogatás összegéig lehet! Azt a számlát, amely teljes összegében már nem fér bele a támogatásra elszámolható keretbe, meg kell bontani támogatásra és önerőre elszámolt összegekre, amit a pénzügyi elszámolásnál is a megfelelő helyekre kell külön-külön felvezetni. A számlákat, ha nem tartalmazzák a kerekítés összegét, akkor a kerekítés nélkül, a számlán szereplő végösszegben kell felvezetni.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Az elszámolás során hiányos, vagy hiányosan kitöltött, olvashatatlan vagy nem eredeti aláírással benyújtott bizonylat másolat nem fogadható el. A számlát vagy pénzügyi bizonylatot a Kedvezményezett, azaz a szerződő fél, civil szervezet nevére kell kiállítani. A szerződésre hivatkozó számlákhoz csatolni kell a hivatkozott szerződéseket, illetve utazási költség elszámolásához – ha megrendelt autóbusszal történik - számlához mellékelni kell a menetlevelet.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pénzügyi beszámolóban a támogatásnál felsorolt összegek együttesen a kapott támogatás összegével kell, hogy megegyezzen, míg az önrésznél feltüntetett összegek együttesen legalább el kell, hogy érje a pályázatban vállalt önerő összegét.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  <w:u w:val="single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  <w:u w:val="single"/>
        </w:rPr>
      </w:pPr>
      <w:r w:rsidRPr="000C40FD">
        <w:rPr>
          <w:rFonts w:ascii="Garamond" w:hAnsi="Garamond"/>
          <w:b/>
          <w:sz w:val="24"/>
          <w:szCs w:val="24"/>
          <w:u w:val="single"/>
        </w:rPr>
        <w:t xml:space="preserve">Záradékolás és hitelesítés: </w:t>
      </w: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>A költségeket igazoló pénzügyi bizonylatokat, számlákat záradékolni, majd hitelesíteni kell a következő módon:</w:t>
      </w:r>
    </w:p>
    <w:p w:rsidR="000C40FD" w:rsidRPr="000C40FD" w:rsidRDefault="000C40FD" w:rsidP="000C40FD">
      <w:pPr>
        <w:widowControl w:val="0"/>
        <w:numPr>
          <w:ilvl w:val="0"/>
          <w:numId w:val="26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bizonylat, számla eredeti példányára rá kell vezetni, hogy </w:t>
      </w:r>
      <w:r w:rsidRPr="000C40FD">
        <w:rPr>
          <w:rFonts w:ascii="Garamond" w:hAnsi="Garamond"/>
          <w:b/>
          <w:sz w:val="24"/>
          <w:szCs w:val="24"/>
        </w:rPr>
        <w:t>"</w:t>
      </w:r>
      <w:r w:rsidRPr="000C40FD">
        <w:rPr>
          <w:rFonts w:ascii="Garamond" w:hAnsi="Garamond"/>
          <w:b/>
          <w:sz w:val="24"/>
          <w:szCs w:val="24"/>
        </w:rPr>
        <w:tab/>
        <w:t>…</w:t>
      </w:r>
      <w:proofErr w:type="gramStart"/>
      <w:r w:rsidRPr="000C40FD">
        <w:rPr>
          <w:rFonts w:ascii="Garamond" w:hAnsi="Garamond"/>
          <w:b/>
          <w:sz w:val="24"/>
          <w:szCs w:val="24"/>
        </w:rPr>
        <w:t>………………</w:t>
      </w:r>
      <w:proofErr w:type="gramEnd"/>
      <w:r w:rsidRPr="000C40FD">
        <w:rPr>
          <w:rFonts w:ascii="Garamond" w:hAnsi="Garamond"/>
          <w:b/>
          <w:sz w:val="24"/>
          <w:szCs w:val="24"/>
        </w:rPr>
        <w:t xml:space="preserve"> Ft a …………………………………..pályázati program Önkormányzati támogatás terhére, …………………………Ft önerő terhére elszámolva" </w:t>
      </w:r>
      <w:r w:rsidRPr="000C40FD">
        <w:rPr>
          <w:rFonts w:ascii="Garamond" w:hAnsi="Garamond"/>
          <w:sz w:val="24"/>
          <w:szCs w:val="24"/>
        </w:rPr>
        <w:t>(=záradékolás),</w:t>
      </w:r>
    </w:p>
    <w:p w:rsidR="000C40FD" w:rsidRPr="000C40FD" w:rsidRDefault="000C40FD" w:rsidP="000C40F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bizonylatot ezt követően le kell </w:t>
      </w:r>
      <w:r w:rsidRPr="000C40FD">
        <w:rPr>
          <w:rFonts w:ascii="Garamond" w:hAnsi="Garamond"/>
          <w:b/>
          <w:sz w:val="24"/>
          <w:szCs w:val="24"/>
        </w:rPr>
        <w:t>fénymásolni,</w:t>
      </w:r>
      <w:r w:rsidRPr="000C40FD">
        <w:rPr>
          <w:rFonts w:ascii="Garamond" w:hAnsi="Garamond"/>
          <w:sz w:val="24"/>
          <w:szCs w:val="24"/>
        </w:rPr>
        <w:t xml:space="preserve"> majd </w:t>
      </w:r>
    </w:p>
    <w:p w:rsidR="000C40FD" w:rsidRPr="000C40FD" w:rsidRDefault="000C40FD" w:rsidP="000C40F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másolatra </w:t>
      </w:r>
      <w:r w:rsidRPr="000C40FD">
        <w:rPr>
          <w:rFonts w:ascii="Garamond" w:hAnsi="Garamond"/>
          <w:sz w:val="24"/>
          <w:szCs w:val="24"/>
          <w:u w:val="single"/>
        </w:rPr>
        <w:t>kék tollal</w:t>
      </w:r>
      <w:r w:rsidRPr="000C40FD">
        <w:rPr>
          <w:rFonts w:ascii="Garamond" w:hAnsi="Garamond"/>
          <w:sz w:val="24"/>
          <w:szCs w:val="24"/>
        </w:rPr>
        <w:t xml:space="preserve"> vagy pecséttel rá kell vezetni, hogy </w:t>
      </w:r>
      <w:r w:rsidRPr="000C40FD">
        <w:rPr>
          <w:rFonts w:ascii="Garamond" w:hAnsi="Garamond"/>
          <w:b/>
          <w:sz w:val="24"/>
          <w:szCs w:val="24"/>
        </w:rPr>
        <w:t>"A másolat az eredetivel mindenben megegyezik."</w:t>
      </w:r>
      <w:r w:rsidRPr="000C40FD">
        <w:rPr>
          <w:rFonts w:ascii="Garamond" w:hAnsi="Garamond"/>
          <w:sz w:val="24"/>
          <w:szCs w:val="24"/>
        </w:rPr>
        <w:t xml:space="preserve"> (vagy ezzel megegyező tartalmú záradékszöveg),</w:t>
      </w:r>
    </w:p>
    <w:p w:rsidR="000C40FD" w:rsidRPr="000C40FD" w:rsidRDefault="000C40FD" w:rsidP="000C40FD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ezután a fénymásolatot a </w:t>
      </w:r>
      <w:r w:rsidRPr="000C40FD">
        <w:rPr>
          <w:rFonts w:ascii="Garamond" w:hAnsi="Garamond"/>
          <w:b/>
          <w:sz w:val="24"/>
          <w:szCs w:val="24"/>
        </w:rPr>
        <w:t>képviselőnek vagy meghatalmazottnak</w:t>
      </w:r>
      <w:r w:rsidRPr="000C40FD">
        <w:rPr>
          <w:rFonts w:ascii="Garamond" w:hAnsi="Garamond"/>
          <w:sz w:val="24"/>
          <w:szCs w:val="24"/>
        </w:rPr>
        <w:t xml:space="preserve"> </w:t>
      </w:r>
      <w:r w:rsidRPr="000C40FD">
        <w:rPr>
          <w:rFonts w:ascii="Garamond" w:hAnsi="Garamond"/>
          <w:sz w:val="24"/>
          <w:szCs w:val="24"/>
          <w:u w:val="single"/>
        </w:rPr>
        <w:t xml:space="preserve">kék tollal </w:t>
      </w:r>
      <w:r w:rsidRPr="000C40FD">
        <w:rPr>
          <w:rFonts w:ascii="Garamond" w:hAnsi="Garamond"/>
          <w:sz w:val="24"/>
          <w:szCs w:val="24"/>
        </w:rPr>
        <w:t>aláírásával és dátummal kell ellátnia.</w:t>
      </w:r>
    </w:p>
    <w:p w:rsidR="000C40FD" w:rsidRPr="000C40FD" w:rsidRDefault="000C40FD" w:rsidP="000C40FD">
      <w:pPr>
        <w:widowControl w:val="0"/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</w:p>
    <w:p w:rsidR="000C40FD" w:rsidRPr="000C40FD" w:rsidRDefault="000C40FD" w:rsidP="000C40FD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0C40FD">
        <w:rPr>
          <w:rFonts w:ascii="Garamond" w:hAnsi="Garamond"/>
          <w:sz w:val="24"/>
          <w:szCs w:val="24"/>
        </w:rPr>
        <w:t xml:space="preserve">A hitelesítést a szervezet </w:t>
      </w:r>
      <w:r w:rsidRPr="000C40FD">
        <w:rPr>
          <w:rFonts w:ascii="Garamond" w:hAnsi="Garamond"/>
          <w:b/>
          <w:sz w:val="24"/>
          <w:szCs w:val="24"/>
        </w:rPr>
        <w:t>hivatalos képviseletére jogosult személynek</w:t>
      </w:r>
      <w:r w:rsidRPr="000C40FD">
        <w:rPr>
          <w:rFonts w:ascii="Garamond" w:hAnsi="Garamond"/>
          <w:sz w:val="24"/>
          <w:szCs w:val="24"/>
        </w:rPr>
        <w:t xml:space="preserve"> kell elvégeznie. A képviselő akadályoztatás </w:t>
      </w:r>
      <w:proofErr w:type="gramStart"/>
      <w:r w:rsidRPr="000C40FD">
        <w:rPr>
          <w:rFonts w:ascii="Garamond" w:hAnsi="Garamond"/>
          <w:sz w:val="24"/>
          <w:szCs w:val="24"/>
        </w:rPr>
        <w:t>a</w:t>
      </w:r>
      <w:proofErr w:type="gramEnd"/>
      <w:r w:rsidRPr="000C40FD">
        <w:rPr>
          <w:rFonts w:ascii="Garamond" w:hAnsi="Garamond"/>
          <w:sz w:val="24"/>
          <w:szCs w:val="24"/>
        </w:rPr>
        <w:t xml:space="preserve"> esetén meghatalmazott személy is eljárhat, ebben az esetben a képviselő által aláírt </w:t>
      </w:r>
      <w:r w:rsidRPr="000C40FD">
        <w:rPr>
          <w:rFonts w:ascii="Garamond" w:hAnsi="Garamond"/>
          <w:sz w:val="24"/>
          <w:szCs w:val="24"/>
          <w:u w:val="single"/>
        </w:rPr>
        <w:t>alakszerű meghatalmazás</w:t>
      </w:r>
      <w:r w:rsidRPr="000C40FD">
        <w:rPr>
          <w:rFonts w:ascii="Garamond" w:hAnsi="Garamond"/>
          <w:sz w:val="24"/>
          <w:szCs w:val="24"/>
        </w:rPr>
        <w:t xml:space="preserve"> csatolása szükséges. (Az alakszerű meghatalmazáson szerepelnie kell a meghatalmazó, a meghatalmazott és az aláírásokat hitelesítő két tanú nevének, lakcímének és aláírásának. )</w:t>
      </w:r>
    </w:p>
    <w:p w:rsidR="000C40FD" w:rsidRPr="000C40FD" w:rsidRDefault="000C40FD" w:rsidP="000C40FD">
      <w:pPr>
        <w:widowControl w:val="0"/>
        <w:rPr>
          <w:rFonts w:ascii="Times New Roman" w:eastAsia="Times New Roman" w:hAnsi="Times New Roman"/>
          <w:snapToGrid w:val="0"/>
          <w:sz w:val="24"/>
          <w:szCs w:val="20"/>
          <w:lang w:eastAsia="hu-HU"/>
        </w:rPr>
      </w:pPr>
      <w:bookmarkStart w:id="0" w:name="_GoBack"/>
      <w:bookmarkEnd w:id="0"/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  <w:sectPr w:rsidR="000C40FD" w:rsidRPr="000C40FD" w:rsidSect="000C40FD">
          <w:pgSz w:w="11907" w:h="16840"/>
          <w:pgMar w:top="1135" w:right="1418" w:bottom="993" w:left="1418" w:header="709" w:footer="739" w:gutter="0"/>
          <w:cols w:space="708"/>
          <w:titlePg/>
          <w:docGrid w:linePitch="254"/>
        </w:sect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caps/>
          <w:sz w:val="24"/>
          <w:szCs w:val="24"/>
          <w:lang w:eastAsia="hu-HU"/>
        </w:rPr>
        <w:t>Kitöltési útmutató segédlet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közpénzekből nyújtott támogatások átláthatóságáról szóló 2007. évi CLXXXI. törvényt a közpénzekből nyújtott támogatások fokozottabb átláthatóságának megteremtése érdekében alkották. A törvény életbe lépése óta először szükséges pályázatok kapcsán nyilatkozatot tenni arról, hogy bármely természetes személy, társadalmi szervezet, vagy gazdasági társaság érintett, ill. összeférhetetlen- 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e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a jogszabály alapján.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kialakult ellentmondásos helyzetet kezelendő, jelen segédletet fogalmaztuk az Önök számára a szükséges iratok pontos kitölthetőségéhez.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u w:val="single"/>
          <w:lang w:eastAsia="hu-HU"/>
        </w:rPr>
        <w:t>Ennek lépései a következők: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1.)A törvény alapján a „Nyilatkozat” dokumentumot </w:t>
      </w:r>
      <w:r w:rsidRPr="000C40FD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>MINDEN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>pályázatot benyújtó, vagy egyedi támogatási kérelmet igénylő szervezetnek ki kell töltenie!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u w:val="single"/>
          <w:lang w:eastAsia="hu-HU"/>
        </w:rPr>
        <w:t>Kitöltendő sorok a „Nyilatkozat”esetében: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Pályázó neve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Egyéb szervezet esetén székhelye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vételi okirat száma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vevő szerv megnevezése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2.)Törökszentmiklósi szervezetek esetén a 8.§(1) bekezdése szerinti érintettség állhat, ill. nem állhat fenn.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Amennyiben a törvény 2.§(1) bekezdésének e) pontjában meghatározott 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„ nem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kizárt közjogi képviselő”, azaz  a helyi önkormányzat képviselő testületének, vagy képviselő-testülete bizottságának tagja, vagy annak közeli hozzátartozója az adott civil szervezetben bármilyen vezető tisztséget betölt, (vezetőségi tag, kuratórium vezetője), akkor az adott szervezet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b/>
          <w:i/>
          <w:sz w:val="24"/>
          <w:szCs w:val="24"/>
          <w:u w:val="single"/>
          <w:lang w:eastAsia="hu-HU"/>
        </w:rPr>
        <w:t>érintett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a törvény szerint.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Így a 2. pontot kell kitölteni, a törvény 8.§(1) bekezdésében megjelölt b), c), 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vagy  e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>) pontját beírva a pontok helyére.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3.)Amennyiben a szervezet vezetőségében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nincs ilyen személy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>, úgy a szervezetnél az érintettség nem áll fenn, tehát a” Közzétételi Kérelmet” sem kell kitöltenie.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Amennyiben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fennáll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az érintettség, úgy viszont a törvény értelmében </w:t>
      </w:r>
      <w:r w:rsidRPr="000C40FD">
        <w:rPr>
          <w:rFonts w:ascii="Garamond" w:eastAsia="Times New Roman" w:hAnsi="Garamond"/>
          <w:b/>
          <w:i/>
          <w:sz w:val="24"/>
          <w:szCs w:val="24"/>
          <w:u w:val="single"/>
          <w:lang w:eastAsia="hu-HU"/>
        </w:rPr>
        <w:t>kötelező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kérni a közzétételt, a mellékelt űrlap kitöltésével.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u w:val="single"/>
          <w:lang w:eastAsia="hu-HU"/>
        </w:rPr>
        <w:t>Kitöltendő sorok a „Közzétételi Kérelem” esetében: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Pályázó neve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Egyéb szervezet esetén székhelye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vételi okirat száma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vevő szerv megnevezése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Jelen pályázati kiírás esetében az 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e)</w:t>
      </w:r>
      <w:proofErr w:type="spell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-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>vel</w:t>
      </w:r>
      <w:proofErr w:type="spell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jelölt pontra vonatkozókat szükséges kitölteni.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Az érintettség fennállását a megfelelő körbe tett X jelzéssel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Az érintett személy nevének és pozíciójának beírása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második pontozott vonalra a szervezet nevének, székhelyének beírása 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felsorolt tisztségek közül az érintett személy tisztségének aláhúzása</w:t>
      </w:r>
    </w:p>
    <w:p w:rsidR="000C40FD" w:rsidRPr="000C40FD" w:rsidRDefault="000C40FD" w:rsidP="000C40FD">
      <w:pPr>
        <w:numPr>
          <w:ilvl w:val="0"/>
          <w:numId w:val="2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közeli hozzátartozói kapcsolat megjelölése aláhúzással (ha van ilyen)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Figyelem!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Az iratokat minden esetben az aláírásra jogosult képviselő aláírásával és a szervezet hivatalos pecsétjével (ha rendelkezik vele) kell ellátni, egyébként az érvénytelen!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Az érintettség csak abban az esetben jelenti a pályázatból való kizárást, ha a szervezet nem teszi meg jelen nyilatkozatokat!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NYILATKOZAT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Pályázó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Természetes személy lakcíme: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Születési helye, ideje: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Gazdasági társaság esetén székhelye: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Cégjegyzékszáma: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Adószáma: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Egyéb szervezet esetén székhelye: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vételi okirat száma:</w:t>
      </w:r>
    </w:p>
    <w:p w:rsidR="000C40FD" w:rsidRPr="000C40FD" w:rsidRDefault="000C40FD" w:rsidP="000C40FD">
      <w:pPr>
        <w:pBdr>
          <w:bottom w:val="single" w:sz="12" w:space="1" w:color="auto"/>
        </w:pBd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vevő szerv megnevezése:</w:t>
      </w:r>
    </w:p>
    <w:p w:rsidR="000C40FD" w:rsidRPr="000C40FD" w:rsidRDefault="000C40FD" w:rsidP="000C40FD">
      <w:pPr>
        <w:pBdr>
          <w:bottom w:val="single" w:sz="12" w:space="1" w:color="auto"/>
        </w:pBd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2007. évi CLXXXI. törvény (</w:t>
      </w:r>
      <w:proofErr w:type="spell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Knyt</w:t>
      </w:r>
      <w:proofErr w:type="spell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.)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– 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6. § (1) bekezdése szerinti összeférhetetlenség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0BAB" wp14:editId="17896448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10795" r="889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FD" w:rsidRDefault="000C40FD" w:rsidP="000C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NbLJ4s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0C40FD" w:rsidRDefault="000C40FD" w:rsidP="000C40FD"/>
                  </w:txbxContent>
                </v:textbox>
              </v:shape>
            </w:pict>
          </mc:Fallback>
        </mc:AlternateConten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ab/>
        <w:t xml:space="preserve">1. nem áll fenn vagy </w:t>
      </w:r>
    </w:p>
    <w:p w:rsidR="000C40FD" w:rsidRPr="000C40FD" w:rsidRDefault="000C40FD" w:rsidP="000C40FD">
      <w:pPr>
        <w:ind w:firstLine="708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2. fennáll </w:t>
      </w: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az …pont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alapján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68DA3" wp14:editId="28A494D0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FD" w:rsidRDefault="000C40FD" w:rsidP="000C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G4muks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0C40FD" w:rsidRDefault="000C40FD" w:rsidP="000C40FD"/>
                  </w:txbxContent>
                </v:textbox>
              </v:shape>
            </w:pict>
          </mc:Fallback>
        </mc:AlternateConten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– 8. § (1) bekezdése szerinti érintettség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noProof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noProof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b/>
          <w:noProof/>
          <w:sz w:val="24"/>
          <w:szCs w:val="24"/>
          <w:lang w:eastAsia="hu-HU"/>
        </w:rPr>
        <w:tab/>
        <w:t xml:space="preserve">1. nem áll fenn vagy </w:t>
      </w:r>
    </w:p>
    <w:p w:rsidR="000C40FD" w:rsidRPr="000C40FD" w:rsidRDefault="000C40FD" w:rsidP="000C40FD">
      <w:pPr>
        <w:ind w:firstLine="708"/>
        <w:jc w:val="left"/>
        <w:rPr>
          <w:rFonts w:ascii="Garamond" w:eastAsia="Times New Roman" w:hAnsi="Garamond"/>
          <w:b/>
          <w:noProof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noProof/>
          <w:sz w:val="24"/>
          <w:szCs w:val="24"/>
          <w:lang w:eastAsia="hu-HU"/>
        </w:rPr>
        <w:t>2. fennáll az …pont alapján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Az összeférhetetlenség vagy az érintettség alapjául szolgáló körülmény leírása: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Kijelentem, hogy az összeférhetetlenség megszüntetésére az alábbiak szerint intézkedtem: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Kelt: Törökszentmiklós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,…………….</w:t>
      </w:r>
      <w:proofErr w:type="gramEnd"/>
    </w:p>
    <w:p w:rsidR="000C40FD" w:rsidRPr="000C40FD" w:rsidRDefault="000C40FD" w:rsidP="000C40FD">
      <w:pPr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Aláírás/Cégszerű aláírás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KÖZZÉTÉTELI KÉRELEM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közpénzekből nyújtott támogatások átláthatóságáról szóló 2007. évi CLXXXI. törvény  8. § (1) bekezdés szerinti érintettségéről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Pályázó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Természetes személy lakcíme: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Születési helye, ideje: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Gazdasági társaság esetén székhelye: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Cégjegyzékszáma: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Adószáma: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Egyéb szervezet esetén székhelye: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Képviselőjének neve: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vételi okirat száma: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Nyilvántartásba vevő szerv megnevezése: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___________________________________________________________________________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numPr>
          <w:ilvl w:val="0"/>
          <w:numId w:val="28"/>
        </w:num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(Kizárólag természetes </w:t>
      </w:r>
      <w:proofErr w:type="gramStart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személy pályázó</w:t>
      </w:r>
      <w:proofErr w:type="gramEnd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esetén!). </w:t>
      </w: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Indoklás: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Munkavégzésre irányuló jogviszonyban állok az alábbi szervezettel (a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szervezet neve, székhelye beírandó)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numPr>
          <w:ilvl w:val="0"/>
          <w:numId w:val="28"/>
        </w:num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Nem kizárt közjogi tisztségviselő vagyok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(Kizárólag természetes </w:t>
      </w:r>
      <w:proofErr w:type="gramStart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személy pályázó</w:t>
      </w:r>
      <w:proofErr w:type="gramEnd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esetén!)</w:t>
      </w: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Indoklás: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Az alábbiakban felsorolt tisztségek valamelyikével rendelkezem (a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kívánt rész aláhúzandó):</w:t>
      </w:r>
    </w:p>
    <w:p w:rsidR="000C40FD" w:rsidRPr="000C40FD" w:rsidRDefault="000C40FD" w:rsidP="000C40FD">
      <w:pPr>
        <w:autoSpaceDE w:val="0"/>
        <w:autoSpaceDN w:val="0"/>
        <w:adjustRightInd w:val="0"/>
        <w:outlineLvl w:val="0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autoSpaceDE w:val="0"/>
        <w:autoSpaceDN w:val="0"/>
        <w:adjustRightInd w:val="0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köztársasági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0C40FD">
        <w:rPr>
          <w:rFonts w:ascii="Garamond" w:eastAsia="Times New Roman" w:hAnsi="Garamond"/>
          <w:sz w:val="24"/>
          <w:szCs w:val="24"/>
          <w:lang w:eastAsia="hu-HU"/>
        </w:rPr>
        <w:t>Knyt</w:t>
      </w:r>
      <w:proofErr w:type="spellEnd"/>
      <w:r w:rsidRPr="000C40FD">
        <w:rPr>
          <w:rFonts w:ascii="Garamond" w:eastAsia="Times New Roman" w:hAnsi="Garamond"/>
          <w:sz w:val="24"/>
          <w:szCs w:val="24"/>
          <w:lang w:eastAsia="hu-HU"/>
        </w:rPr>
        <w:t>. 2. § (1) bekezdés d) pont alá nem tartozó - vezetője és helyettesei, regionális fejlesztési tanács tagja</w:t>
      </w:r>
    </w:p>
    <w:p w:rsidR="000C40FD" w:rsidRPr="000C40FD" w:rsidRDefault="000C40FD" w:rsidP="000C40FD">
      <w:pPr>
        <w:autoSpaceDE w:val="0"/>
        <w:autoSpaceDN w:val="0"/>
        <w:adjustRightInd w:val="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autoSpaceDE w:val="0"/>
        <w:autoSpaceDN w:val="0"/>
        <w:adjustRightInd w:val="0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Az a)</w:t>
      </w:r>
      <w:proofErr w:type="spell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-b</w:t>
      </w:r>
      <w:proofErr w:type="spell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) pont alá tartozó személy közeli hozzátartozója vagyok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(Kizárólag természetes </w:t>
      </w:r>
      <w:proofErr w:type="gramStart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személy pályázó</w:t>
      </w:r>
      <w:proofErr w:type="gramEnd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esetén!)</w:t>
      </w:r>
    </w:p>
    <w:p w:rsidR="000C40FD" w:rsidRPr="000C40FD" w:rsidRDefault="000C40FD" w:rsidP="000C40FD">
      <w:pPr>
        <w:autoSpaceDE w:val="0"/>
        <w:autoSpaceDN w:val="0"/>
        <w:adjustRightInd w:val="0"/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Indoklás: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- Közeli hozzátartozóm</w:t>
      </w: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- Közeli hozzátartozóm nem kizárt közjogi tisztségviselő.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kívánt rész aláhúzandó!)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közeli hozzátartozói kapcsolat megjelölése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kívánt rész aláhúzandó):</w:t>
      </w:r>
    </w:p>
    <w:p w:rsidR="000C40FD" w:rsidRPr="000C40FD" w:rsidRDefault="000C40FD" w:rsidP="000C40FD">
      <w:pPr>
        <w:ind w:right="150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iCs/>
          <w:sz w:val="24"/>
          <w:szCs w:val="24"/>
          <w:lang w:eastAsia="hu-HU"/>
        </w:rPr>
        <w:t xml:space="preserve"> 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házastárs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, </w:t>
      </w:r>
      <w:proofErr w:type="spellStart"/>
      <w:r w:rsidRPr="000C40FD">
        <w:rPr>
          <w:rFonts w:ascii="Garamond" w:eastAsia="Times New Roman" w:hAnsi="Garamond"/>
          <w:sz w:val="24"/>
          <w:szCs w:val="24"/>
          <w:lang w:eastAsia="hu-HU"/>
        </w:rPr>
        <w:t>egyeneságbeli</w:t>
      </w:r>
      <w:proofErr w:type="spell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rokon, örökbefogadott, mostoha- és neveltgyermek, örökbefogadó-, mostoha- és nevelőszülő, testvér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numPr>
          <w:ilvl w:val="0"/>
          <w:numId w:val="28"/>
        </w:numPr>
        <w:autoSpaceDE w:val="0"/>
        <w:autoSpaceDN w:val="0"/>
        <w:adjustRightInd w:val="0"/>
        <w:jc w:val="left"/>
        <w:outlineLvl w:val="0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 pályázóként megjelölt szervezet olyan gazdasági társaság, amely az a)</w:t>
      </w:r>
      <w:proofErr w:type="spell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-c</w:t>
      </w:r>
      <w:proofErr w:type="spell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) pontban megjelölt személy tulajdonában áll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(Kizárólag gazdasági </w:t>
      </w:r>
      <w:proofErr w:type="gramStart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társaság pályázó</w:t>
      </w:r>
      <w:proofErr w:type="gramEnd"/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esetén!).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Indoklás: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Az érintett tulajdonos. Szervezet megnevezése, amellyel munkavégzésre irányuló jogviszonyban áll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(a szervezet neve, székhelye beírandó):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………………………………………………………………………………………………...…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………………………………………………………………………………………………...…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Közjogi tisztségének megjelölése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tisztség beírandó):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……………………………………………………………………………...…………………...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közeli hozzátartozói kapcsolat megjelölése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kívánt rész aláhúzandó):</w:t>
      </w:r>
    </w:p>
    <w:p w:rsidR="000C40FD" w:rsidRPr="000C40FD" w:rsidRDefault="000C40FD" w:rsidP="000C40FD">
      <w:pPr>
        <w:ind w:right="150"/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házastárs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, </w:t>
      </w:r>
      <w:proofErr w:type="spellStart"/>
      <w:r w:rsidRPr="000C40FD">
        <w:rPr>
          <w:rFonts w:ascii="Garamond" w:eastAsia="Times New Roman" w:hAnsi="Garamond"/>
          <w:sz w:val="24"/>
          <w:szCs w:val="24"/>
          <w:lang w:eastAsia="hu-HU"/>
        </w:rPr>
        <w:t>egyeneságbeli</w:t>
      </w:r>
      <w:proofErr w:type="spell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rokon, örökbefogadott, mostoha- és neveltgyermek, örökbefogadó-, mostoha- és nevelőszülő, testvér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e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) A pályázóként megjelölt gazdasági társaság, alapítvány, társadalmi szervezet, egyház, vagy szakszervezet tekintetében az érintettség fennáll, mert </w:t>
      </w:r>
    </w:p>
    <w:p w:rsidR="000C40FD" w:rsidRPr="000C40FD" w:rsidRDefault="000C40FD" w:rsidP="000C40FD">
      <w:pPr>
        <w:numPr>
          <w:ilvl w:val="0"/>
          <w:numId w:val="29"/>
        </w:num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vezető tisztségviselője</w:t>
      </w:r>
    </w:p>
    <w:p w:rsidR="000C40FD" w:rsidRPr="000C40FD" w:rsidRDefault="000C40FD" w:rsidP="000C40FD">
      <w:pPr>
        <w:numPr>
          <w:ilvl w:val="0"/>
          <w:numId w:val="29"/>
        </w:num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az </w:t>
      </w: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alapítvány kezelő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szervének, szervezetének tagja, tisztségviselője,</w:t>
      </w:r>
    </w:p>
    <w:p w:rsidR="000C40FD" w:rsidRPr="000C40FD" w:rsidRDefault="000C40FD" w:rsidP="000C40FD">
      <w:pPr>
        <w:numPr>
          <w:ilvl w:val="0"/>
          <w:numId w:val="29"/>
        </w:num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vagy társadalmi szervezet ügyintéző, vagy képviseleti szervének tagja  </w:t>
      </w: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Indokolás: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Az érintettséget megalapozó személy társaságban betöltött pozíciója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pozíció beírandó):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……………………………………………………………………………….………………….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szervezet megnevezése, amellyel munkavégzésre irányuló jogviszonyban áll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szervezet neve, székhelye beírandó):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.…………………………………………………………………………………………………..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Közjogi tisztség megjelölése (a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kívánt rész aláhúzandó):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bCs/>
          <w:sz w:val="24"/>
          <w:szCs w:val="24"/>
          <w:lang w:eastAsia="hu-HU"/>
        </w:rPr>
        <w:t>köztársasági</w:t>
      </w:r>
      <w:proofErr w:type="gramEnd"/>
      <w:r w:rsidRPr="000C40FD">
        <w:rPr>
          <w:rFonts w:ascii="Garamond" w:eastAsia="Times New Roman" w:hAnsi="Garamond"/>
          <w:bCs/>
          <w:sz w:val="24"/>
          <w:szCs w:val="24"/>
          <w:lang w:eastAsia="hu-HU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közeli hozzátartozói kapcsolat megjelölése 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(a kívánt rész aláhúzandó):</w:t>
      </w:r>
    </w:p>
    <w:p w:rsidR="000C40FD" w:rsidRPr="000C40FD" w:rsidRDefault="000C40FD" w:rsidP="000C40FD">
      <w:pPr>
        <w:ind w:right="150"/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házastárs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, </w:t>
      </w:r>
      <w:proofErr w:type="spellStart"/>
      <w:r w:rsidRPr="000C40FD">
        <w:rPr>
          <w:rFonts w:ascii="Garamond" w:eastAsia="Times New Roman" w:hAnsi="Garamond"/>
          <w:sz w:val="24"/>
          <w:szCs w:val="24"/>
          <w:lang w:eastAsia="hu-HU"/>
        </w:rPr>
        <w:t>egyeneságbeli</w:t>
      </w:r>
      <w:proofErr w:type="spell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rokon, örökbefogadott, mostoha- és neveltgyermek, örökbefogadó-, mostoha- és nevelőszülő, testvér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Kelt: Törökszentmiklós</w:t>
      </w: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, …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>………..</w:t>
      </w:r>
    </w:p>
    <w:p w:rsidR="000C40FD" w:rsidRPr="000C40FD" w:rsidRDefault="000C40FD" w:rsidP="000C40FD">
      <w:pPr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0C40FD" w:rsidRPr="000C40FD" w:rsidRDefault="000C40FD" w:rsidP="000C40FD">
      <w:pPr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Aláírás/Cégszerű aláírás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Bírálati szempontok </w:t>
      </w:r>
      <w:proofErr w:type="gramStart"/>
      <w:r w:rsidRPr="000C40FD">
        <w:rPr>
          <w:rFonts w:ascii="Garamond" w:eastAsia="Times New Roman" w:hAnsi="Garamond"/>
          <w:b/>
          <w:caps/>
          <w:sz w:val="24"/>
          <w:szCs w:val="24"/>
          <w:lang w:eastAsia="hu-HU"/>
        </w:rPr>
        <w:t>a</w:t>
      </w:r>
      <w:proofErr w:type="gramEnd"/>
      <w:r w:rsidRPr="000C40FD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 helyi civil szervezetek</w:t>
      </w:r>
    </w:p>
    <w:p w:rsidR="000C40FD" w:rsidRPr="000C40FD" w:rsidRDefault="000C40FD" w:rsidP="000C40FD">
      <w:pPr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caps/>
          <w:sz w:val="24"/>
          <w:szCs w:val="24"/>
          <w:lang w:eastAsia="hu-HU"/>
        </w:rPr>
        <w:t>2019. évi pályázatainak elbírálásához</w:t>
      </w: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10"/>
        <w:gridCol w:w="24"/>
        <w:gridCol w:w="58"/>
        <w:gridCol w:w="860"/>
      </w:tblGrid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Formai feltételek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Igen- </w:t>
            </w: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 pont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Nem- </w:t>
            </w: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0 pont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szervezet rendelkezik érvényes bírósági bejegyzéssel, és alapszabállyal, azt a pályázathoz szükség szerint mellékelte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szervezetnek köztartozása, közüzemi tartozása nincsen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szervezet, az előző évben kapott önkormányzati támogatással a szerződésben foglaltaknak megfelelően elszámolt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left"/>
              <w:outlineLvl w:val="0"/>
              <w:rPr>
                <w:rFonts w:ascii="Garamond" w:eastAsia="Times New Roman" w:hAnsi="Garamond"/>
                <w:bCs/>
                <w:kern w:val="32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Cs/>
                <w:kern w:val="32"/>
                <w:sz w:val="24"/>
                <w:szCs w:val="24"/>
                <w:lang w:eastAsia="hu-HU"/>
              </w:rPr>
              <w:t>A szervezet pályázatát a kiírásnak megfelelően időben megküldte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left"/>
              <w:outlineLvl w:val="0"/>
              <w:rPr>
                <w:rFonts w:ascii="Garamond" w:eastAsia="Times New Roman" w:hAnsi="Garamond"/>
                <w:bCs/>
                <w:kern w:val="32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Cs/>
                <w:kern w:val="32"/>
                <w:sz w:val="24"/>
                <w:szCs w:val="24"/>
                <w:lang w:eastAsia="hu-HU"/>
              </w:rPr>
              <w:t>A szervezet pályázatában formai hiba nem szerepel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left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    </w:t>
            </w: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0C40FD" w:rsidRPr="000C40FD" w:rsidRDefault="000C40FD" w:rsidP="000C40FD">
            <w:pPr>
              <w:keepNext/>
              <w:jc w:val="left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 </w:t>
            </w:r>
          </w:p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  <w:tcBorders>
              <w:left w:val="nil"/>
              <w:right w:val="nil"/>
            </w:tcBorders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Tartalmi bírálati szempontok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Szervezet személyi és tárgyi feltételei a pályázat megvalósítását lehetővé teszik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keepNext/>
              <w:jc w:val="center"/>
              <w:outlineLvl w:val="1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Szervezet tevékenységét nem 2018. január 1-jén kezdte meg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Szervezet elszámolás, adategyeztetés terén együttműködik az önkormányzattal.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Szervezet önkormányzati pályázaton túl más sikeres pályázatban is részt vett 2018-ban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beadott pályázatnak van-e előzménye? Ha igen hányadik ilyen típusú programot szervezik?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…</w:t>
            </w:r>
            <w:proofErr w:type="gramStart"/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……</w:t>
            </w:r>
            <w:proofErr w:type="gramEnd"/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Pályázat költségvetése tartalmaz-e önerőt, ha igen, hány %-ot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………%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Pályázat megvalósítása a javasolt támogatási összeg megléte esetén biztosított.</w:t>
            </w:r>
          </w:p>
        </w:tc>
        <w:tc>
          <w:tcPr>
            <w:tcW w:w="1134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18" w:type="dxa"/>
            <w:gridSpan w:val="2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rPr>
          <w:cantSplit/>
        </w:trPr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programmal önkormányzati közérdekű cél valósul-e meg?</w:t>
            </w:r>
          </w:p>
        </w:tc>
        <w:tc>
          <w:tcPr>
            <w:tcW w:w="1192" w:type="dxa"/>
            <w:gridSpan w:val="3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860" w:type="dxa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rPr>
          <w:cantSplit/>
        </w:trPr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program nem részesül az önkormányzati költségvetésből más módon is támogatásban</w:t>
            </w:r>
          </w:p>
        </w:tc>
        <w:tc>
          <w:tcPr>
            <w:tcW w:w="1192" w:type="dxa"/>
            <w:gridSpan w:val="3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860" w:type="dxa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  <w:tr w:rsidR="000C40FD" w:rsidRPr="000C40FD" w:rsidTr="00703813">
        <w:trPr>
          <w:cantSplit/>
        </w:trPr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pályázati programban résztvevők várható létszáma</w:t>
            </w:r>
          </w:p>
        </w:tc>
        <w:tc>
          <w:tcPr>
            <w:tcW w:w="2052" w:type="dxa"/>
            <w:gridSpan w:val="4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…</w:t>
            </w:r>
            <w:proofErr w:type="gramStart"/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…………….</w:t>
            </w:r>
            <w:proofErr w:type="gramEnd"/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fő     </w:t>
            </w:r>
          </w:p>
        </w:tc>
      </w:tr>
      <w:tr w:rsidR="000C40FD" w:rsidRPr="000C40FD" w:rsidTr="00703813">
        <w:trPr>
          <w:cantSplit/>
        </w:trPr>
        <w:tc>
          <w:tcPr>
            <w:tcW w:w="7158" w:type="dxa"/>
          </w:tcPr>
          <w:p w:rsidR="000C40FD" w:rsidRPr="000C40FD" w:rsidRDefault="000C40FD" w:rsidP="000C40FD">
            <w:pPr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Nevelési- oktatási, ill. egyéb intézményekhez kötődő szervezetek saját rendezvényeinek támogatása valósul-e meg?</w:t>
            </w:r>
          </w:p>
        </w:tc>
        <w:tc>
          <w:tcPr>
            <w:tcW w:w="1110" w:type="dxa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42" w:type="dxa"/>
            <w:gridSpan w:val="3"/>
          </w:tcPr>
          <w:p w:rsidR="000C40FD" w:rsidRPr="000C40FD" w:rsidRDefault="000C40FD" w:rsidP="000C40FD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0C40F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Nem</w:t>
            </w:r>
          </w:p>
        </w:tc>
      </w:tr>
    </w:tbl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:rsidR="000C40FD" w:rsidRPr="000C40FD" w:rsidRDefault="000C40FD" w:rsidP="000C40FD">
      <w:pPr>
        <w:jc w:val="left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u w:val="single"/>
          <w:lang w:eastAsia="hu-HU"/>
        </w:rPr>
        <w:t>Pályázat elbírálásánál plusz pontot jelentenek:</w:t>
      </w:r>
    </w:p>
    <w:p w:rsidR="000C40FD" w:rsidRPr="000C40FD" w:rsidRDefault="000C40FD" w:rsidP="000C40FD">
      <w:pPr>
        <w:numPr>
          <w:ilvl w:val="0"/>
          <w:numId w:val="1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A pályázati önerő nagyságának aránya a rendezvény teljes költségéhez viszonyítva: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10-25%-ot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1 pont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26-50%-ot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2 pont</w:t>
      </w:r>
    </w:p>
    <w:p w:rsidR="000C40FD" w:rsidRPr="000C40FD" w:rsidRDefault="000C40FD" w:rsidP="000C40FD">
      <w:pPr>
        <w:numPr>
          <w:ilvl w:val="0"/>
          <w:numId w:val="1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Más helyi civilszervezettel közösen valósítja meg programját, </w:t>
      </w:r>
    </w:p>
    <w:p w:rsidR="000C40FD" w:rsidRPr="000C40FD" w:rsidRDefault="000C40FD" w:rsidP="000C40FD">
      <w:pPr>
        <w:ind w:left="360" w:firstLine="360"/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vagy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komplex rendezvényt valósít meg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2 pont</w:t>
      </w:r>
    </w:p>
    <w:p w:rsidR="000C40FD" w:rsidRPr="000C40FD" w:rsidRDefault="000C40FD" w:rsidP="000C40FD">
      <w:pPr>
        <w:numPr>
          <w:ilvl w:val="0"/>
          <w:numId w:val="17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Törökszentmiklóson élő gyermek és ifjúsági korosztály részére biztosít programot.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1 pont</w:t>
      </w:r>
    </w:p>
    <w:p w:rsidR="000C40FD" w:rsidRPr="000C40FD" w:rsidRDefault="000C40FD" w:rsidP="000C40FD">
      <w:pPr>
        <w:numPr>
          <w:ilvl w:val="0"/>
          <w:numId w:val="19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város és a szervezet alaptevékenységéhez kapcsolódó évfordulók, </w:t>
      </w:r>
    </w:p>
    <w:p w:rsidR="000C40FD" w:rsidRPr="000C40FD" w:rsidRDefault="000C40FD" w:rsidP="000C40FD">
      <w:pPr>
        <w:ind w:firstLine="720"/>
        <w:jc w:val="left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0C40FD">
        <w:rPr>
          <w:rFonts w:ascii="Garamond" w:eastAsia="Times New Roman" w:hAnsi="Garamond"/>
          <w:sz w:val="24"/>
          <w:szCs w:val="24"/>
          <w:lang w:eastAsia="hu-HU"/>
        </w:rPr>
        <w:t>megemlékezések</w:t>
      </w:r>
      <w:proofErr w:type="gramEnd"/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 programjának támogatását kérik.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 xml:space="preserve">                                 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>1 pont</w:t>
      </w:r>
    </w:p>
    <w:p w:rsidR="000C40FD" w:rsidRPr="000C40FD" w:rsidRDefault="000C40FD" w:rsidP="000C40FD">
      <w:pPr>
        <w:numPr>
          <w:ilvl w:val="0"/>
          <w:numId w:val="18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A szervezet más szervezetekhez illetve intézményekhez is nyújtott be pályázatot.                          </w:t>
      </w:r>
    </w:p>
    <w:p w:rsidR="000C40FD" w:rsidRPr="000C40FD" w:rsidRDefault="000C40FD" w:rsidP="000C40FD">
      <w:pPr>
        <w:ind w:left="7092" w:firstLine="696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>1 pont</w:t>
      </w:r>
    </w:p>
    <w:p w:rsidR="000C40FD" w:rsidRPr="000C40FD" w:rsidRDefault="000C40FD" w:rsidP="000C40FD">
      <w:pPr>
        <w:numPr>
          <w:ilvl w:val="0"/>
          <w:numId w:val="18"/>
        </w:numPr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sz w:val="24"/>
          <w:szCs w:val="24"/>
          <w:lang w:eastAsia="hu-HU"/>
        </w:rPr>
        <w:t xml:space="preserve">Országos hatókörű szervezet munkájába igazoltan kapcsolódik be, és a szervezet ajánlásával bír </w:t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</w:r>
      <w:r w:rsidRPr="000C40FD">
        <w:rPr>
          <w:rFonts w:ascii="Garamond" w:eastAsia="Times New Roman" w:hAnsi="Garamond"/>
          <w:sz w:val="24"/>
          <w:szCs w:val="24"/>
          <w:lang w:eastAsia="hu-HU"/>
        </w:rPr>
        <w:tab/>
        <w:t xml:space="preserve">1 pont </w:t>
      </w:r>
    </w:p>
    <w:p w:rsidR="000C40FD" w:rsidRPr="000C40FD" w:rsidRDefault="000C40FD" w:rsidP="000C40FD">
      <w:pPr>
        <w:ind w:left="360"/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0C40FD" w:rsidRPr="000C40FD" w:rsidRDefault="000C40FD" w:rsidP="000C40FD">
      <w:pPr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Összes pontszám</w:t>
      </w:r>
      <w:proofErr w:type="gramStart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>:…………….</w:t>
      </w:r>
      <w:proofErr w:type="gramEnd"/>
      <w:r w:rsidRPr="000C40FD">
        <w:rPr>
          <w:rFonts w:ascii="Garamond" w:eastAsia="Times New Roman" w:hAnsi="Garamond"/>
          <w:b/>
          <w:sz w:val="24"/>
          <w:szCs w:val="24"/>
          <w:lang w:eastAsia="hu-HU"/>
        </w:rPr>
        <w:t xml:space="preserve"> pont</w:t>
      </w:r>
    </w:p>
    <w:p w:rsidR="000C40FD" w:rsidRPr="000C40FD" w:rsidRDefault="000C40FD" w:rsidP="000C40FD">
      <w:pPr>
        <w:numPr>
          <w:ilvl w:val="0"/>
          <w:numId w:val="21"/>
        </w:num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Pályázatokat a Képviselő-testület bírálja el.</w:t>
      </w:r>
    </w:p>
    <w:p w:rsidR="000C40FD" w:rsidRPr="000C40FD" w:rsidRDefault="000C40FD" w:rsidP="000C40FD">
      <w:pPr>
        <w:numPr>
          <w:ilvl w:val="0"/>
          <w:numId w:val="21"/>
        </w:num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A döntés ellen fellebbezésnek helye nincs.</w:t>
      </w:r>
    </w:p>
    <w:p w:rsidR="000C40FD" w:rsidRPr="000C40FD" w:rsidRDefault="000C40FD" w:rsidP="000C40FD">
      <w:pPr>
        <w:numPr>
          <w:ilvl w:val="0"/>
          <w:numId w:val="21"/>
        </w:num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A program támogatására az önkormányzat és a pályázó szerződést köt, melyet a polgármester és a szervezet vezetője ír alá.</w:t>
      </w:r>
    </w:p>
    <w:p w:rsidR="000C40FD" w:rsidRPr="000C40FD" w:rsidRDefault="000C40FD" w:rsidP="000C40FD">
      <w:pPr>
        <w:numPr>
          <w:ilvl w:val="0"/>
          <w:numId w:val="21"/>
        </w:num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>Szerződésmódosításra a Képviselő-testület jogosult, melynek engedélyezése után új szerződést a szervezettel az önkormányzat nevében a polgármester köt.</w:t>
      </w:r>
    </w:p>
    <w:p w:rsidR="000C40FD" w:rsidRPr="000C40FD" w:rsidRDefault="000C40FD" w:rsidP="000C40FD">
      <w:pPr>
        <w:numPr>
          <w:ilvl w:val="0"/>
          <w:numId w:val="21"/>
        </w:numPr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A pályázati rangsor a formai és tartalmi </w:t>
      </w:r>
      <w:r w:rsidRPr="000C40FD">
        <w:rPr>
          <w:rFonts w:ascii="Garamond" w:eastAsia="Times New Roman" w:hAnsi="Garamond"/>
          <w:i/>
          <w:sz w:val="24"/>
          <w:szCs w:val="24"/>
          <w:u w:val="single"/>
          <w:lang w:eastAsia="hu-HU"/>
        </w:rPr>
        <w:t>feltételek vizsgálatának</w:t>
      </w:r>
      <w:r w:rsidRPr="000C40FD">
        <w:rPr>
          <w:rFonts w:ascii="Garamond" w:eastAsia="Times New Roman" w:hAnsi="Garamond"/>
          <w:i/>
          <w:sz w:val="24"/>
          <w:szCs w:val="24"/>
          <w:lang w:eastAsia="hu-HU"/>
        </w:rPr>
        <w:t xml:space="preserve"> és a bírálati szempontok alapján meghatározott pontszámok következményeként alakul ki.</w:t>
      </w: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0C40FD" w:rsidRPr="000C40FD" w:rsidRDefault="000C40FD" w:rsidP="000C40FD">
      <w:pPr>
        <w:ind w:left="283"/>
        <w:jc w:val="left"/>
        <w:rPr>
          <w:rFonts w:ascii="Garamond" w:eastAsia="Times New Roman" w:hAnsi="Garamond"/>
          <w:i/>
          <w:sz w:val="24"/>
          <w:szCs w:val="24"/>
          <w:lang w:eastAsia="hu-HU"/>
        </w:rPr>
      </w:pPr>
    </w:p>
    <w:p w:rsidR="001C4338" w:rsidRDefault="001C4338">
      <w:pPr>
        <w:jc w:val="left"/>
        <w:rPr>
          <w:rFonts w:ascii="Times New Roman" w:hAnsi="Times New Roman"/>
        </w:rPr>
      </w:pPr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BC" w:rsidRDefault="003F4FBC" w:rsidP="00A11324">
      <w:r>
        <w:separator/>
      </w:r>
    </w:p>
  </w:endnote>
  <w:endnote w:type="continuationSeparator" w:id="0">
    <w:p w:rsidR="003F4FBC" w:rsidRDefault="003F4FBC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BC" w:rsidRDefault="003F4FBC" w:rsidP="00A11324">
      <w:r>
        <w:separator/>
      </w:r>
    </w:p>
  </w:footnote>
  <w:footnote w:type="continuationSeparator" w:id="0">
    <w:p w:rsidR="003F4FBC" w:rsidRDefault="003F4FBC" w:rsidP="00A11324">
      <w:r>
        <w:continuationSeparator/>
      </w:r>
    </w:p>
  </w:footnote>
  <w:footnote w:id="1">
    <w:p w:rsidR="000C40FD" w:rsidRDefault="000C40FD" w:rsidP="000C40FD">
      <w:pPr>
        <w:pStyle w:val="Szvegtrzs3"/>
        <w:spacing w:before="120"/>
        <w:rPr>
          <w:rFonts w:ascii="Garamond" w:hAnsi="Garamond"/>
          <w:sz w:val="20"/>
          <w:szCs w:val="20"/>
        </w:rPr>
      </w:pPr>
    </w:p>
    <w:p w:rsidR="000C40FD" w:rsidRPr="00F14438" w:rsidRDefault="000C40FD" w:rsidP="000C40FD">
      <w:pPr>
        <w:pStyle w:val="Szvegtrzs3"/>
        <w:spacing w:before="120"/>
        <w:rPr>
          <w:rFonts w:ascii="Garamond" w:hAnsi="Garamond"/>
          <w:sz w:val="20"/>
          <w:szCs w:val="20"/>
        </w:rPr>
      </w:pPr>
      <w:r w:rsidRPr="00F14438">
        <w:rPr>
          <w:rStyle w:val="Lbjegyzet-hivatkozs"/>
          <w:rFonts w:ascii="Garamond" w:hAnsi="Garamond"/>
          <w:sz w:val="20"/>
          <w:szCs w:val="20"/>
        </w:rPr>
        <w:footnoteRef/>
      </w:r>
      <w:r w:rsidRPr="00F14438">
        <w:rPr>
          <w:rFonts w:ascii="Garamond" w:hAnsi="Garamond"/>
          <w:sz w:val="20"/>
          <w:szCs w:val="20"/>
        </w:rPr>
        <w:t xml:space="preserve"> Olyan nagyobb tömeget mozgósító esemény, mely különböző művészeti, tudományos területeket érint (népművészet, képzőművészet, színházművészet, filmművészet, társadalomtudományok stb.) és/vagy különböző eseménytípusokat (kiállítás, filmvetítés, könyvbemutató, vásár, műsoros rendezvény, konferencia stb.) valósít meg a rendezvény égisze alatt.</w:t>
      </w:r>
    </w:p>
    <w:p w:rsidR="000C40FD" w:rsidRDefault="000C40FD" w:rsidP="000C40F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30"/>
  </w:num>
  <w:num w:numId="16">
    <w:abstractNumId w:val="24"/>
  </w:num>
  <w:num w:numId="17">
    <w:abstractNumId w:val="23"/>
  </w:num>
  <w:num w:numId="18">
    <w:abstractNumId w:val="20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26"/>
  </w:num>
  <w:num w:numId="24">
    <w:abstractNumId w:val="29"/>
  </w:num>
  <w:num w:numId="25">
    <w:abstractNumId w:val="28"/>
  </w:num>
  <w:num w:numId="26">
    <w:abstractNumId w:val="13"/>
  </w:num>
  <w:num w:numId="27">
    <w:abstractNumId w:val="21"/>
  </w:num>
  <w:num w:numId="28">
    <w:abstractNumId w:val="17"/>
  </w:num>
  <w:num w:numId="29">
    <w:abstractNumId w:val="16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C40FD"/>
    <w:rsid w:val="000C4983"/>
    <w:rsid w:val="001213DF"/>
    <w:rsid w:val="00167BBB"/>
    <w:rsid w:val="001739B6"/>
    <w:rsid w:val="001907AA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293D"/>
    <w:rsid w:val="00B4614C"/>
    <w:rsid w:val="00B56C45"/>
    <w:rsid w:val="00B74173"/>
    <w:rsid w:val="00BA1DAD"/>
    <w:rsid w:val="00BB4632"/>
    <w:rsid w:val="00BB66D3"/>
    <w:rsid w:val="00BD398B"/>
    <w:rsid w:val="00BD5A31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D01FE4"/>
    <w:rsid w:val="00D14A3D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4553"/>
    <w:rsid w:val="00EF75AC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nhideWhenUsed/>
    <w:rsid w:val="00A86C70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nhideWhenUsed/>
    <w:rsid w:val="000C40F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C40FD"/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0C40FD"/>
  </w:style>
  <w:style w:type="paragraph" w:styleId="Bortkcm">
    <w:name w:val="envelope address"/>
    <w:basedOn w:val="Norml"/>
    <w:rsid w:val="000C40FD"/>
    <w:pPr>
      <w:framePr w:w="7920" w:h="1980" w:hRule="exact" w:hSpace="141" w:wrap="auto" w:hAnchor="page" w:xAlign="center" w:yAlign="bottom"/>
      <w:ind w:left="2880"/>
      <w:jc w:val="left"/>
    </w:pPr>
    <w:rPr>
      <w:rFonts w:ascii="Arial" w:eastAsia="Times New Roman" w:hAnsi="Arial"/>
      <w:b/>
      <w:sz w:val="24"/>
      <w:szCs w:val="24"/>
      <w:lang w:eastAsia="hu-HU"/>
    </w:rPr>
  </w:style>
  <w:style w:type="paragraph" w:styleId="Feladcmebortkon">
    <w:name w:val="envelope return"/>
    <w:basedOn w:val="Norml"/>
    <w:rsid w:val="000C40FD"/>
    <w:pPr>
      <w:jc w:val="left"/>
    </w:pPr>
    <w:rPr>
      <w:rFonts w:ascii="Arial" w:eastAsia="Times New Roman" w:hAnsi="Arial"/>
      <w:b/>
      <w:sz w:val="20"/>
      <w:szCs w:val="24"/>
      <w:lang w:eastAsia="hu-HU"/>
    </w:rPr>
  </w:style>
  <w:style w:type="paragraph" w:customStyle="1" w:styleId="Tblzattartalom">
    <w:name w:val="Táblázat tartalom"/>
    <w:basedOn w:val="Szvegtrzs"/>
    <w:rsid w:val="000C40FD"/>
    <w:pPr>
      <w:widowControl w:val="0"/>
      <w:spacing w:after="120"/>
      <w:ind w:right="0"/>
    </w:pPr>
    <w:rPr>
      <w:snapToGrid w:val="0"/>
      <w:color w:val="000000"/>
      <w:szCs w:val="20"/>
    </w:rPr>
  </w:style>
  <w:style w:type="paragraph" w:customStyle="1" w:styleId="Tblzatfejlc">
    <w:name w:val="Táblázat fejléc"/>
    <w:basedOn w:val="Tblzattartalom"/>
    <w:rsid w:val="000C40FD"/>
    <w:pPr>
      <w:jc w:val="center"/>
    </w:pPr>
    <w:rPr>
      <w:b/>
      <w:i/>
    </w:rPr>
  </w:style>
  <w:style w:type="character" w:customStyle="1" w:styleId="RTFNum21">
    <w:name w:val="RTF_Num 2 1"/>
    <w:rsid w:val="000C40FD"/>
    <w:rPr>
      <w:noProof w:val="0"/>
    </w:rPr>
  </w:style>
  <w:style w:type="character" w:customStyle="1" w:styleId="RTFNum22">
    <w:name w:val="RTF_Num 2 2"/>
    <w:rsid w:val="000C40FD"/>
  </w:style>
  <w:style w:type="character" w:customStyle="1" w:styleId="RTFNum23">
    <w:name w:val="RTF_Num 2 3"/>
    <w:rsid w:val="000C40FD"/>
  </w:style>
  <w:style w:type="character" w:customStyle="1" w:styleId="RTFNum24">
    <w:name w:val="RTF_Num 2 4"/>
    <w:rsid w:val="000C40FD"/>
  </w:style>
  <w:style w:type="character" w:customStyle="1" w:styleId="RTFNum25">
    <w:name w:val="RTF_Num 2 5"/>
    <w:rsid w:val="000C40FD"/>
  </w:style>
  <w:style w:type="character" w:customStyle="1" w:styleId="RTFNum26">
    <w:name w:val="RTF_Num 2 6"/>
    <w:rsid w:val="000C40FD"/>
  </w:style>
  <w:style w:type="character" w:customStyle="1" w:styleId="RTFNum27">
    <w:name w:val="RTF_Num 2 7"/>
    <w:rsid w:val="000C40FD"/>
  </w:style>
  <w:style w:type="character" w:customStyle="1" w:styleId="RTFNum28">
    <w:name w:val="RTF_Num 2 8"/>
    <w:rsid w:val="000C40FD"/>
  </w:style>
  <w:style w:type="character" w:customStyle="1" w:styleId="RTFNum29">
    <w:name w:val="RTF_Num 2 9"/>
    <w:rsid w:val="000C40FD"/>
  </w:style>
  <w:style w:type="character" w:customStyle="1" w:styleId="RTFNum210">
    <w:name w:val="RTF_Num 2 10"/>
    <w:rsid w:val="000C40FD"/>
  </w:style>
  <w:style w:type="character" w:customStyle="1" w:styleId="RTFNum2118">
    <w:name w:val="RTF_Num 2 118"/>
    <w:rsid w:val="000C40FD"/>
    <w:rPr>
      <w:rFonts w:ascii="StarSymbol"/>
      <w:sz w:val="18"/>
    </w:rPr>
  </w:style>
  <w:style w:type="character" w:customStyle="1" w:styleId="RTFNum2214">
    <w:name w:val="RTF_Num 2 214"/>
    <w:rsid w:val="000C40FD"/>
    <w:rPr>
      <w:rFonts w:ascii="StarSymbol"/>
      <w:sz w:val="18"/>
    </w:rPr>
  </w:style>
  <w:style w:type="character" w:customStyle="1" w:styleId="RTFNum2314">
    <w:name w:val="RTF_Num 2 314"/>
    <w:rsid w:val="000C40FD"/>
    <w:rPr>
      <w:rFonts w:ascii="StarSymbol"/>
      <w:sz w:val="18"/>
    </w:rPr>
  </w:style>
  <w:style w:type="character" w:customStyle="1" w:styleId="RTFNum2414">
    <w:name w:val="RTF_Num 2 414"/>
    <w:rsid w:val="000C40FD"/>
    <w:rPr>
      <w:rFonts w:ascii="StarSymbol"/>
      <w:sz w:val="18"/>
    </w:rPr>
  </w:style>
  <w:style w:type="character" w:customStyle="1" w:styleId="RTFNum2514">
    <w:name w:val="RTF_Num 2 514"/>
    <w:rsid w:val="000C40FD"/>
    <w:rPr>
      <w:rFonts w:ascii="StarSymbol"/>
      <w:sz w:val="18"/>
    </w:rPr>
  </w:style>
  <w:style w:type="character" w:customStyle="1" w:styleId="RTFNum2614">
    <w:name w:val="RTF_Num 2 614"/>
    <w:rsid w:val="000C40FD"/>
    <w:rPr>
      <w:rFonts w:ascii="StarSymbol"/>
      <w:sz w:val="18"/>
    </w:rPr>
  </w:style>
  <w:style w:type="character" w:customStyle="1" w:styleId="RTFNum2714">
    <w:name w:val="RTF_Num 2 714"/>
    <w:rsid w:val="000C40FD"/>
    <w:rPr>
      <w:rFonts w:ascii="StarSymbol"/>
      <w:sz w:val="18"/>
    </w:rPr>
  </w:style>
  <w:style w:type="character" w:customStyle="1" w:styleId="RTFNum2814">
    <w:name w:val="RTF_Num 2 814"/>
    <w:rsid w:val="000C40FD"/>
    <w:rPr>
      <w:rFonts w:ascii="StarSymbol"/>
      <w:sz w:val="18"/>
    </w:rPr>
  </w:style>
  <w:style w:type="character" w:customStyle="1" w:styleId="RTFNum2914">
    <w:name w:val="RTF_Num 2 914"/>
    <w:rsid w:val="000C40FD"/>
    <w:rPr>
      <w:rFonts w:ascii="StarSymbol"/>
      <w:sz w:val="18"/>
    </w:rPr>
  </w:style>
  <w:style w:type="character" w:customStyle="1" w:styleId="RTFNum21014">
    <w:name w:val="RTF_Num 2 1014"/>
    <w:rsid w:val="000C40FD"/>
    <w:rPr>
      <w:rFonts w:ascii="StarSymbol"/>
      <w:sz w:val="18"/>
    </w:rPr>
  </w:style>
  <w:style w:type="character" w:customStyle="1" w:styleId="RTFNum2117">
    <w:name w:val="RTF_Num 2 117"/>
    <w:rsid w:val="000C40FD"/>
  </w:style>
  <w:style w:type="character" w:customStyle="1" w:styleId="RTFNum2213">
    <w:name w:val="RTF_Num 2 213"/>
    <w:rsid w:val="000C40FD"/>
  </w:style>
  <w:style w:type="character" w:customStyle="1" w:styleId="RTFNum2313">
    <w:name w:val="RTF_Num 2 313"/>
    <w:rsid w:val="000C40FD"/>
  </w:style>
  <w:style w:type="character" w:customStyle="1" w:styleId="RTFNum2413">
    <w:name w:val="RTF_Num 2 413"/>
    <w:rsid w:val="000C40FD"/>
  </w:style>
  <w:style w:type="character" w:customStyle="1" w:styleId="RTFNum2513">
    <w:name w:val="RTF_Num 2 513"/>
    <w:rsid w:val="000C40FD"/>
  </w:style>
  <w:style w:type="character" w:customStyle="1" w:styleId="RTFNum2613">
    <w:name w:val="RTF_Num 2 613"/>
    <w:rsid w:val="000C40FD"/>
  </w:style>
  <w:style w:type="character" w:customStyle="1" w:styleId="RTFNum2713">
    <w:name w:val="RTF_Num 2 713"/>
    <w:rsid w:val="000C40FD"/>
  </w:style>
  <w:style w:type="character" w:customStyle="1" w:styleId="RTFNum2813">
    <w:name w:val="RTF_Num 2 813"/>
    <w:rsid w:val="000C40FD"/>
  </w:style>
  <w:style w:type="character" w:customStyle="1" w:styleId="RTFNum2913">
    <w:name w:val="RTF_Num 2 913"/>
    <w:rsid w:val="000C40FD"/>
  </w:style>
  <w:style w:type="character" w:customStyle="1" w:styleId="RTFNum21013">
    <w:name w:val="RTF_Num 2 1013"/>
    <w:rsid w:val="000C40FD"/>
  </w:style>
  <w:style w:type="character" w:customStyle="1" w:styleId="RTFNum2116">
    <w:name w:val="RTF_Num 2 116"/>
    <w:rsid w:val="000C40FD"/>
    <w:rPr>
      <w:rFonts w:ascii="StarSymbol"/>
      <w:sz w:val="18"/>
    </w:rPr>
  </w:style>
  <w:style w:type="character" w:customStyle="1" w:styleId="RTFNum2212">
    <w:name w:val="RTF_Num 2 212"/>
    <w:rsid w:val="000C40FD"/>
    <w:rPr>
      <w:rFonts w:ascii="StarSymbol"/>
      <w:sz w:val="18"/>
    </w:rPr>
  </w:style>
  <w:style w:type="character" w:customStyle="1" w:styleId="RTFNum2312">
    <w:name w:val="RTF_Num 2 312"/>
    <w:rsid w:val="000C40FD"/>
    <w:rPr>
      <w:rFonts w:ascii="StarSymbol"/>
      <w:sz w:val="18"/>
    </w:rPr>
  </w:style>
  <w:style w:type="character" w:customStyle="1" w:styleId="RTFNum2412">
    <w:name w:val="RTF_Num 2 412"/>
    <w:rsid w:val="000C40FD"/>
    <w:rPr>
      <w:rFonts w:ascii="StarSymbol"/>
      <w:sz w:val="18"/>
    </w:rPr>
  </w:style>
  <w:style w:type="character" w:customStyle="1" w:styleId="RTFNum2512">
    <w:name w:val="RTF_Num 2 512"/>
    <w:rsid w:val="000C40FD"/>
    <w:rPr>
      <w:rFonts w:ascii="StarSymbol"/>
      <w:sz w:val="18"/>
    </w:rPr>
  </w:style>
  <w:style w:type="character" w:customStyle="1" w:styleId="RTFNum2612">
    <w:name w:val="RTF_Num 2 612"/>
    <w:rsid w:val="000C40FD"/>
    <w:rPr>
      <w:rFonts w:ascii="StarSymbol"/>
      <w:sz w:val="18"/>
    </w:rPr>
  </w:style>
  <w:style w:type="character" w:customStyle="1" w:styleId="RTFNum2712">
    <w:name w:val="RTF_Num 2 712"/>
    <w:rsid w:val="000C40FD"/>
    <w:rPr>
      <w:rFonts w:ascii="StarSymbol"/>
      <w:sz w:val="18"/>
    </w:rPr>
  </w:style>
  <w:style w:type="character" w:customStyle="1" w:styleId="RTFNum2812">
    <w:name w:val="RTF_Num 2 812"/>
    <w:rsid w:val="000C40FD"/>
    <w:rPr>
      <w:rFonts w:ascii="StarSymbol"/>
      <w:sz w:val="18"/>
    </w:rPr>
  </w:style>
  <w:style w:type="character" w:customStyle="1" w:styleId="RTFNum2912">
    <w:name w:val="RTF_Num 2 912"/>
    <w:rsid w:val="000C40FD"/>
    <w:rPr>
      <w:rFonts w:ascii="StarSymbol"/>
      <w:sz w:val="18"/>
    </w:rPr>
  </w:style>
  <w:style w:type="character" w:customStyle="1" w:styleId="RTFNum21012">
    <w:name w:val="RTF_Num 2 1012"/>
    <w:rsid w:val="000C40FD"/>
    <w:rPr>
      <w:rFonts w:ascii="StarSymbol"/>
      <w:sz w:val="18"/>
    </w:rPr>
  </w:style>
  <w:style w:type="character" w:customStyle="1" w:styleId="RTFNum2115">
    <w:name w:val="RTF_Num 2 115"/>
    <w:rsid w:val="000C40FD"/>
    <w:rPr>
      <w:rFonts w:ascii="StarSymbol"/>
      <w:sz w:val="18"/>
    </w:rPr>
  </w:style>
  <w:style w:type="character" w:customStyle="1" w:styleId="RTFNum2211">
    <w:name w:val="RTF_Num 2 211"/>
    <w:rsid w:val="000C40FD"/>
    <w:rPr>
      <w:rFonts w:ascii="StarSymbol"/>
      <w:sz w:val="18"/>
    </w:rPr>
  </w:style>
  <w:style w:type="character" w:customStyle="1" w:styleId="RTFNum2311">
    <w:name w:val="RTF_Num 2 311"/>
    <w:rsid w:val="000C40FD"/>
    <w:rPr>
      <w:rFonts w:ascii="StarSymbol"/>
      <w:sz w:val="18"/>
    </w:rPr>
  </w:style>
  <w:style w:type="character" w:customStyle="1" w:styleId="RTFNum2411">
    <w:name w:val="RTF_Num 2 411"/>
    <w:rsid w:val="000C40FD"/>
    <w:rPr>
      <w:rFonts w:ascii="StarSymbol"/>
      <w:sz w:val="18"/>
    </w:rPr>
  </w:style>
  <w:style w:type="character" w:customStyle="1" w:styleId="RTFNum2511">
    <w:name w:val="RTF_Num 2 511"/>
    <w:rsid w:val="000C40FD"/>
    <w:rPr>
      <w:rFonts w:ascii="StarSymbol"/>
      <w:sz w:val="18"/>
    </w:rPr>
  </w:style>
  <w:style w:type="character" w:customStyle="1" w:styleId="RTFNum2611">
    <w:name w:val="RTF_Num 2 611"/>
    <w:rsid w:val="000C40FD"/>
    <w:rPr>
      <w:rFonts w:ascii="StarSymbol"/>
      <w:sz w:val="18"/>
    </w:rPr>
  </w:style>
  <w:style w:type="character" w:customStyle="1" w:styleId="RTFNum2711">
    <w:name w:val="RTF_Num 2 711"/>
    <w:rsid w:val="000C40FD"/>
    <w:rPr>
      <w:rFonts w:ascii="StarSymbol"/>
      <w:sz w:val="18"/>
    </w:rPr>
  </w:style>
  <w:style w:type="character" w:customStyle="1" w:styleId="RTFNum2811">
    <w:name w:val="RTF_Num 2 811"/>
    <w:rsid w:val="000C40FD"/>
    <w:rPr>
      <w:rFonts w:ascii="StarSymbol"/>
      <w:sz w:val="18"/>
    </w:rPr>
  </w:style>
  <w:style w:type="character" w:customStyle="1" w:styleId="RTFNum2911">
    <w:name w:val="RTF_Num 2 911"/>
    <w:rsid w:val="000C40FD"/>
    <w:rPr>
      <w:rFonts w:ascii="StarSymbol"/>
      <w:sz w:val="18"/>
    </w:rPr>
  </w:style>
  <w:style w:type="character" w:customStyle="1" w:styleId="RTFNum21011">
    <w:name w:val="RTF_Num 2 1011"/>
    <w:rsid w:val="000C40FD"/>
    <w:rPr>
      <w:rFonts w:ascii="StarSymbol"/>
      <w:sz w:val="18"/>
    </w:rPr>
  </w:style>
  <w:style w:type="character" w:customStyle="1" w:styleId="RTFNum2114">
    <w:name w:val="RTF_Num 2 114"/>
    <w:rsid w:val="000C40FD"/>
    <w:rPr>
      <w:rFonts w:ascii="StarSymbol"/>
      <w:sz w:val="18"/>
    </w:rPr>
  </w:style>
  <w:style w:type="character" w:customStyle="1" w:styleId="RTFNum2210">
    <w:name w:val="RTF_Num 2 210"/>
    <w:rsid w:val="000C40FD"/>
    <w:rPr>
      <w:rFonts w:ascii="StarSymbol"/>
      <w:sz w:val="18"/>
    </w:rPr>
  </w:style>
  <w:style w:type="character" w:customStyle="1" w:styleId="RTFNum2310">
    <w:name w:val="RTF_Num 2 310"/>
    <w:rsid w:val="000C40FD"/>
    <w:rPr>
      <w:rFonts w:ascii="StarSymbol"/>
      <w:sz w:val="18"/>
    </w:rPr>
  </w:style>
  <w:style w:type="character" w:customStyle="1" w:styleId="RTFNum2410">
    <w:name w:val="RTF_Num 2 410"/>
    <w:rsid w:val="000C40FD"/>
    <w:rPr>
      <w:rFonts w:ascii="StarSymbol"/>
      <w:sz w:val="18"/>
    </w:rPr>
  </w:style>
  <w:style w:type="character" w:customStyle="1" w:styleId="RTFNum2510">
    <w:name w:val="RTF_Num 2 510"/>
    <w:rsid w:val="000C40FD"/>
    <w:rPr>
      <w:rFonts w:ascii="StarSymbol"/>
      <w:sz w:val="18"/>
    </w:rPr>
  </w:style>
  <w:style w:type="character" w:customStyle="1" w:styleId="RTFNum2610">
    <w:name w:val="RTF_Num 2 610"/>
    <w:rsid w:val="000C40FD"/>
    <w:rPr>
      <w:rFonts w:ascii="StarSymbol"/>
      <w:sz w:val="18"/>
    </w:rPr>
  </w:style>
  <w:style w:type="character" w:customStyle="1" w:styleId="RTFNum2710">
    <w:name w:val="RTF_Num 2 710"/>
    <w:rsid w:val="000C40FD"/>
    <w:rPr>
      <w:rFonts w:ascii="StarSymbol"/>
      <w:sz w:val="18"/>
    </w:rPr>
  </w:style>
  <w:style w:type="character" w:customStyle="1" w:styleId="RTFNum2810">
    <w:name w:val="RTF_Num 2 810"/>
    <w:rsid w:val="000C40FD"/>
    <w:rPr>
      <w:rFonts w:ascii="StarSymbol"/>
      <w:sz w:val="18"/>
    </w:rPr>
  </w:style>
  <w:style w:type="character" w:customStyle="1" w:styleId="RTFNum2910">
    <w:name w:val="RTF_Num 2 910"/>
    <w:rsid w:val="000C40FD"/>
    <w:rPr>
      <w:rFonts w:ascii="StarSymbol"/>
      <w:sz w:val="18"/>
    </w:rPr>
  </w:style>
  <w:style w:type="character" w:customStyle="1" w:styleId="RTFNum21010">
    <w:name w:val="RTF_Num 2 1010"/>
    <w:rsid w:val="000C40FD"/>
    <w:rPr>
      <w:rFonts w:ascii="StarSymbol"/>
      <w:sz w:val="18"/>
    </w:rPr>
  </w:style>
  <w:style w:type="character" w:customStyle="1" w:styleId="RTFNum2113">
    <w:name w:val="RTF_Num 2 113"/>
    <w:rsid w:val="000C40FD"/>
    <w:rPr>
      <w:rFonts w:ascii="StarSymbol"/>
      <w:sz w:val="18"/>
    </w:rPr>
  </w:style>
  <w:style w:type="character" w:customStyle="1" w:styleId="RTFNum229">
    <w:name w:val="RTF_Num 2 29"/>
    <w:rsid w:val="000C40FD"/>
    <w:rPr>
      <w:rFonts w:ascii="StarSymbol"/>
      <w:sz w:val="18"/>
    </w:rPr>
  </w:style>
  <w:style w:type="character" w:customStyle="1" w:styleId="RTFNum239">
    <w:name w:val="RTF_Num 2 39"/>
    <w:rsid w:val="000C40FD"/>
    <w:rPr>
      <w:rFonts w:ascii="StarSymbol"/>
      <w:sz w:val="18"/>
    </w:rPr>
  </w:style>
  <w:style w:type="character" w:customStyle="1" w:styleId="RTFNum249">
    <w:name w:val="RTF_Num 2 49"/>
    <w:rsid w:val="000C40FD"/>
    <w:rPr>
      <w:rFonts w:ascii="StarSymbol"/>
      <w:sz w:val="18"/>
    </w:rPr>
  </w:style>
  <w:style w:type="character" w:customStyle="1" w:styleId="RTFNum259">
    <w:name w:val="RTF_Num 2 59"/>
    <w:rsid w:val="000C40FD"/>
    <w:rPr>
      <w:rFonts w:ascii="StarSymbol"/>
      <w:sz w:val="18"/>
    </w:rPr>
  </w:style>
  <w:style w:type="character" w:customStyle="1" w:styleId="RTFNum269">
    <w:name w:val="RTF_Num 2 69"/>
    <w:rsid w:val="000C40FD"/>
    <w:rPr>
      <w:rFonts w:ascii="StarSymbol"/>
      <w:sz w:val="18"/>
    </w:rPr>
  </w:style>
  <w:style w:type="character" w:customStyle="1" w:styleId="RTFNum279">
    <w:name w:val="RTF_Num 2 79"/>
    <w:rsid w:val="000C40FD"/>
    <w:rPr>
      <w:rFonts w:ascii="StarSymbol"/>
      <w:sz w:val="18"/>
    </w:rPr>
  </w:style>
  <w:style w:type="character" w:customStyle="1" w:styleId="RTFNum289">
    <w:name w:val="RTF_Num 2 89"/>
    <w:rsid w:val="000C40FD"/>
    <w:rPr>
      <w:rFonts w:ascii="StarSymbol"/>
      <w:sz w:val="18"/>
    </w:rPr>
  </w:style>
  <w:style w:type="character" w:customStyle="1" w:styleId="RTFNum299">
    <w:name w:val="RTF_Num 2 99"/>
    <w:rsid w:val="000C40FD"/>
    <w:rPr>
      <w:rFonts w:ascii="StarSymbol"/>
      <w:sz w:val="18"/>
    </w:rPr>
  </w:style>
  <w:style w:type="character" w:customStyle="1" w:styleId="RTFNum2109">
    <w:name w:val="RTF_Num 2 109"/>
    <w:rsid w:val="000C40FD"/>
    <w:rPr>
      <w:rFonts w:ascii="StarSymbol"/>
      <w:sz w:val="18"/>
    </w:rPr>
  </w:style>
  <w:style w:type="character" w:customStyle="1" w:styleId="RTFNum2112">
    <w:name w:val="RTF_Num 2 112"/>
    <w:rsid w:val="000C40FD"/>
    <w:rPr>
      <w:rFonts w:ascii="StarSymbol"/>
      <w:sz w:val="18"/>
    </w:rPr>
  </w:style>
  <w:style w:type="character" w:customStyle="1" w:styleId="RTFNum228">
    <w:name w:val="RTF_Num 2 28"/>
    <w:rsid w:val="000C40FD"/>
    <w:rPr>
      <w:rFonts w:ascii="StarSymbol"/>
      <w:sz w:val="18"/>
    </w:rPr>
  </w:style>
  <w:style w:type="character" w:customStyle="1" w:styleId="RTFNum238">
    <w:name w:val="RTF_Num 2 38"/>
    <w:rsid w:val="000C40FD"/>
    <w:rPr>
      <w:rFonts w:ascii="StarSymbol"/>
      <w:sz w:val="18"/>
    </w:rPr>
  </w:style>
  <w:style w:type="character" w:customStyle="1" w:styleId="RTFNum248">
    <w:name w:val="RTF_Num 2 48"/>
    <w:rsid w:val="000C40FD"/>
    <w:rPr>
      <w:rFonts w:ascii="StarSymbol"/>
      <w:sz w:val="18"/>
    </w:rPr>
  </w:style>
  <w:style w:type="character" w:customStyle="1" w:styleId="RTFNum258">
    <w:name w:val="RTF_Num 2 58"/>
    <w:rsid w:val="000C40FD"/>
    <w:rPr>
      <w:rFonts w:ascii="StarSymbol"/>
      <w:sz w:val="18"/>
    </w:rPr>
  </w:style>
  <w:style w:type="character" w:customStyle="1" w:styleId="RTFNum268">
    <w:name w:val="RTF_Num 2 68"/>
    <w:rsid w:val="000C40FD"/>
    <w:rPr>
      <w:rFonts w:ascii="StarSymbol"/>
      <w:sz w:val="18"/>
    </w:rPr>
  </w:style>
  <w:style w:type="character" w:customStyle="1" w:styleId="RTFNum278">
    <w:name w:val="RTF_Num 2 78"/>
    <w:rsid w:val="000C40FD"/>
    <w:rPr>
      <w:rFonts w:ascii="StarSymbol"/>
      <w:sz w:val="18"/>
    </w:rPr>
  </w:style>
  <w:style w:type="character" w:customStyle="1" w:styleId="RTFNum288">
    <w:name w:val="RTF_Num 2 88"/>
    <w:rsid w:val="000C40FD"/>
    <w:rPr>
      <w:rFonts w:ascii="StarSymbol"/>
      <w:sz w:val="18"/>
    </w:rPr>
  </w:style>
  <w:style w:type="character" w:customStyle="1" w:styleId="RTFNum298">
    <w:name w:val="RTF_Num 2 98"/>
    <w:rsid w:val="000C40FD"/>
    <w:rPr>
      <w:rFonts w:ascii="StarSymbol"/>
      <w:sz w:val="18"/>
    </w:rPr>
  </w:style>
  <w:style w:type="character" w:customStyle="1" w:styleId="RTFNum2108">
    <w:name w:val="RTF_Num 2 108"/>
    <w:rsid w:val="000C40FD"/>
    <w:rPr>
      <w:rFonts w:ascii="StarSymbol"/>
      <w:sz w:val="18"/>
    </w:rPr>
  </w:style>
  <w:style w:type="character" w:customStyle="1" w:styleId="RTFNum2111">
    <w:name w:val="RTF_Num 2 111"/>
    <w:rsid w:val="000C40FD"/>
  </w:style>
  <w:style w:type="character" w:customStyle="1" w:styleId="RTFNum227">
    <w:name w:val="RTF_Num 2 27"/>
    <w:rsid w:val="000C40FD"/>
  </w:style>
  <w:style w:type="character" w:customStyle="1" w:styleId="RTFNum237">
    <w:name w:val="RTF_Num 2 37"/>
    <w:rsid w:val="000C40FD"/>
  </w:style>
  <w:style w:type="character" w:customStyle="1" w:styleId="RTFNum247">
    <w:name w:val="RTF_Num 2 47"/>
    <w:rsid w:val="000C40FD"/>
  </w:style>
  <w:style w:type="character" w:customStyle="1" w:styleId="RTFNum257">
    <w:name w:val="RTF_Num 2 57"/>
    <w:rsid w:val="000C40FD"/>
  </w:style>
  <w:style w:type="character" w:customStyle="1" w:styleId="RTFNum267">
    <w:name w:val="RTF_Num 2 67"/>
    <w:rsid w:val="000C40FD"/>
  </w:style>
  <w:style w:type="character" w:customStyle="1" w:styleId="RTFNum277">
    <w:name w:val="RTF_Num 2 77"/>
    <w:rsid w:val="000C40FD"/>
  </w:style>
  <w:style w:type="character" w:customStyle="1" w:styleId="RTFNum287">
    <w:name w:val="RTF_Num 2 87"/>
    <w:rsid w:val="000C40FD"/>
  </w:style>
  <w:style w:type="character" w:customStyle="1" w:styleId="RTFNum297">
    <w:name w:val="RTF_Num 2 97"/>
    <w:rsid w:val="000C40FD"/>
  </w:style>
  <w:style w:type="character" w:customStyle="1" w:styleId="RTFNum2107">
    <w:name w:val="RTF_Num 2 107"/>
    <w:rsid w:val="000C40FD"/>
  </w:style>
  <w:style w:type="character" w:customStyle="1" w:styleId="RTFNum2110">
    <w:name w:val="RTF_Num 2 110"/>
    <w:rsid w:val="000C40FD"/>
  </w:style>
  <w:style w:type="character" w:customStyle="1" w:styleId="RTFNum226">
    <w:name w:val="RTF_Num 2 26"/>
    <w:rsid w:val="000C40FD"/>
  </w:style>
  <w:style w:type="character" w:customStyle="1" w:styleId="RTFNum236">
    <w:name w:val="RTF_Num 2 36"/>
    <w:rsid w:val="000C40FD"/>
  </w:style>
  <w:style w:type="character" w:customStyle="1" w:styleId="RTFNum246">
    <w:name w:val="RTF_Num 2 46"/>
    <w:rsid w:val="000C40FD"/>
  </w:style>
  <w:style w:type="character" w:customStyle="1" w:styleId="RTFNum256">
    <w:name w:val="RTF_Num 2 56"/>
    <w:rsid w:val="000C40FD"/>
  </w:style>
  <w:style w:type="character" w:customStyle="1" w:styleId="RTFNum266">
    <w:name w:val="RTF_Num 2 66"/>
    <w:rsid w:val="000C40FD"/>
  </w:style>
  <w:style w:type="character" w:customStyle="1" w:styleId="RTFNum276">
    <w:name w:val="RTF_Num 2 76"/>
    <w:rsid w:val="000C40FD"/>
  </w:style>
  <w:style w:type="character" w:customStyle="1" w:styleId="RTFNum286">
    <w:name w:val="RTF_Num 2 86"/>
    <w:rsid w:val="000C40FD"/>
  </w:style>
  <w:style w:type="character" w:customStyle="1" w:styleId="RTFNum296">
    <w:name w:val="RTF_Num 2 96"/>
    <w:rsid w:val="000C40FD"/>
  </w:style>
  <w:style w:type="character" w:customStyle="1" w:styleId="RTFNum2106">
    <w:name w:val="RTF_Num 2 106"/>
    <w:rsid w:val="000C40FD"/>
  </w:style>
  <w:style w:type="character" w:customStyle="1" w:styleId="RTFNum219">
    <w:name w:val="RTF_Num 2 19"/>
    <w:rsid w:val="000C40FD"/>
  </w:style>
  <w:style w:type="character" w:customStyle="1" w:styleId="RTFNum218">
    <w:name w:val="RTF_Num 2 18"/>
    <w:rsid w:val="000C40FD"/>
  </w:style>
  <w:style w:type="character" w:customStyle="1" w:styleId="RTFNum217">
    <w:name w:val="RTF_Num 2 17"/>
    <w:rsid w:val="000C40FD"/>
  </w:style>
  <w:style w:type="character" w:customStyle="1" w:styleId="RTFNum225">
    <w:name w:val="RTF_Num 2 25"/>
    <w:rsid w:val="000C40FD"/>
  </w:style>
  <w:style w:type="character" w:customStyle="1" w:styleId="RTFNum235">
    <w:name w:val="RTF_Num 2 35"/>
    <w:rsid w:val="000C40FD"/>
  </w:style>
  <w:style w:type="character" w:customStyle="1" w:styleId="RTFNum245">
    <w:name w:val="RTF_Num 2 45"/>
    <w:rsid w:val="000C40FD"/>
  </w:style>
  <w:style w:type="character" w:customStyle="1" w:styleId="RTFNum255">
    <w:name w:val="RTF_Num 2 55"/>
    <w:rsid w:val="000C40FD"/>
  </w:style>
  <w:style w:type="character" w:customStyle="1" w:styleId="RTFNum265">
    <w:name w:val="RTF_Num 2 65"/>
    <w:rsid w:val="000C40FD"/>
  </w:style>
  <w:style w:type="character" w:customStyle="1" w:styleId="RTFNum275">
    <w:name w:val="RTF_Num 2 75"/>
    <w:rsid w:val="000C40FD"/>
  </w:style>
  <w:style w:type="character" w:customStyle="1" w:styleId="RTFNum285">
    <w:name w:val="RTF_Num 2 85"/>
    <w:rsid w:val="000C40FD"/>
  </w:style>
  <w:style w:type="character" w:customStyle="1" w:styleId="RTFNum295">
    <w:name w:val="RTF_Num 2 95"/>
    <w:rsid w:val="000C40FD"/>
  </w:style>
  <w:style w:type="character" w:customStyle="1" w:styleId="RTFNum2105">
    <w:name w:val="RTF_Num 2 105"/>
    <w:rsid w:val="000C40FD"/>
  </w:style>
  <w:style w:type="character" w:customStyle="1" w:styleId="RTFNum216">
    <w:name w:val="RTF_Num 2 16"/>
    <w:rsid w:val="000C40FD"/>
  </w:style>
  <w:style w:type="character" w:customStyle="1" w:styleId="RTFNum215">
    <w:name w:val="RTF_Num 2 15"/>
    <w:rsid w:val="000C40FD"/>
  </w:style>
  <w:style w:type="character" w:customStyle="1" w:styleId="RTFNum224">
    <w:name w:val="RTF_Num 2 24"/>
    <w:rsid w:val="000C40FD"/>
  </w:style>
  <w:style w:type="character" w:customStyle="1" w:styleId="RTFNum234">
    <w:name w:val="RTF_Num 2 34"/>
    <w:rsid w:val="000C40FD"/>
  </w:style>
  <w:style w:type="character" w:customStyle="1" w:styleId="RTFNum244">
    <w:name w:val="RTF_Num 2 44"/>
    <w:rsid w:val="000C40FD"/>
  </w:style>
  <w:style w:type="character" w:customStyle="1" w:styleId="RTFNum254">
    <w:name w:val="RTF_Num 2 54"/>
    <w:rsid w:val="000C40FD"/>
  </w:style>
  <w:style w:type="character" w:customStyle="1" w:styleId="RTFNum264">
    <w:name w:val="RTF_Num 2 64"/>
    <w:rsid w:val="000C40FD"/>
  </w:style>
  <w:style w:type="character" w:customStyle="1" w:styleId="RTFNum274">
    <w:name w:val="RTF_Num 2 74"/>
    <w:rsid w:val="000C40FD"/>
  </w:style>
  <w:style w:type="character" w:customStyle="1" w:styleId="RTFNum284">
    <w:name w:val="RTF_Num 2 84"/>
    <w:rsid w:val="000C40FD"/>
  </w:style>
  <w:style w:type="character" w:customStyle="1" w:styleId="RTFNum294">
    <w:name w:val="RTF_Num 2 94"/>
    <w:rsid w:val="000C40FD"/>
  </w:style>
  <w:style w:type="character" w:customStyle="1" w:styleId="RTFNum2104">
    <w:name w:val="RTF_Num 2 104"/>
    <w:rsid w:val="000C40FD"/>
  </w:style>
  <w:style w:type="character" w:customStyle="1" w:styleId="RTFNum214">
    <w:name w:val="RTF_Num 2 14"/>
    <w:rsid w:val="000C40FD"/>
  </w:style>
  <w:style w:type="character" w:customStyle="1" w:styleId="RTFNum223">
    <w:name w:val="RTF_Num 2 23"/>
    <w:rsid w:val="000C40FD"/>
  </w:style>
  <w:style w:type="character" w:customStyle="1" w:styleId="RTFNum233">
    <w:name w:val="RTF_Num 2 33"/>
    <w:rsid w:val="000C40FD"/>
  </w:style>
  <w:style w:type="character" w:customStyle="1" w:styleId="RTFNum243">
    <w:name w:val="RTF_Num 2 43"/>
    <w:rsid w:val="000C40FD"/>
  </w:style>
  <w:style w:type="character" w:customStyle="1" w:styleId="RTFNum253">
    <w:name w:val="RTF_Num 2 53"/>
    <w:rsid w:val="000C40FD"/>
  </w:style>
  <w:style w:type="character" w:customStyle="1" w:styleId="RTFNum263">
    <w:name w:val="RTF_Num 2 63"/>
    <w:rsid w:val="000C40FD"/>
  </w:style>
  <w:style w:type="character" w:customStyle="1" w:styleId="RTFNum273">
    <w:name w:val="RTF_Num 2 73"/>
    <w:rsid w:val="000C40FD"/>
  </w:style>
  <w:style w:type="character" w:customStyle="1" w:styleId="RTFNum283">
    <w:name w:val="RTF_Num 2 83"/>
    <w:rsid w:val="000C40FD"/>
  </w:style>
  <w:style w:type="character" w:customStyle="1" w:styleId="RTFNum293">
    <w:name w:val="RTF_Num 2 93"/>
    <w:rsid w:val="000C40FD"/>
  </w:style>
  <w:style w:type="character" w:customStyle="1" w:styleId="RTFNum2103">
    <w:name w:val="RTF_Num 2 103"/>
    <w:rsid w:val="000C40FD"/>
  </w:style>
  <w:style w:type="character" w:customStyle="1" w:styleId="RTFNum213">
    <w:name w:val="RTF_Num 2 13"/>
    <w:rsid w:val="000C40FD"/>
  </w:style>
  <w:style w:type="character" w:customStyle="1" w:styleId="RTFNum222">
    <w:name w:val="RTF_Num 2 22"/>
    <w:rsid w:val="000C40FD"/>
  </w:style>
  <w:style w:type="character" w:customStyle="1" w:styleId="RTFNum232">
    <w:name w:val="RTF_Num 2 32"/>
    <w:rsid w:val="000C40FD"/>
  </w:style>
  <w:style w:type="character" w:customStyle="1" w:styleId="RTFNum242">
    <w:name w:val="RTF_Num 2 42"/>
    <w:rsid w:val="000C40FD"/>
  </w:style>
  <w:style w:type="character" w:customStyle="1" w:styleId="RTFNum252">
    <w:name w:val="RTF_Num 2 52"/>
    <w:rsid w:val="000C40FD"/>
  </w:style>
  <w:style w:type="character" w:customStyle="1" w:styleId="RTFNum262">
    <w:name w:val="RTF_Num 2 62"/>
    <w:rsid w:val="000C40FD"/>
  </w:style>
  <w:style w:type="character" w:customStyle="1" w:styleId="RTFNum272">
    <w:name w:val="RTF_Num 2 72"/>
    <w:rsid w:val="000C40FD"/>
  </w:style>
  <w:style w:type="character" w:customStyle="1" w:styleId="RTFNum282">
    <w:name w:val="RTF_Num 2 82"/>
    <w:rsid w:val="000C40FD"/>
  </w:style>
  <w:style w:type="character" w:customStyle="1" w:styleId="RTFNum292">
    <w:name w:val="RTF_Num 2 92"/>
    <w:rsid w:val="000C40FD"/>
  </w:style>
  <w:style w:type="character" w:customStyle="1" w:styleId="RTFNum2102">
    <w:name w:val="RTF_Num 2 102"/>
    <w:rsid w:val="000C40FD"/>
  </w:style>
  <w:style w:type="character" w:customStyle="1" w:styleId="RTFNum212">
    <w:name w:val="RTF_Num 2 12"/>
    <w:rsid w:val="000C40FD"/>
  </w:style>
  <w:style w:type="character" w:customStyle="1" w:styleId="RTFNum221">
    <w:name w:val="RTF_Num 2 21"/>
    <w:rsid w:val="000C40FD"/>
  </w:style>
  <w:style w:type="character" w:customStyle="1" w:styleId="RTFNum231">
    <w:name w:val="RTF_Num 2 31"/>
    <w:rsid w:val="000C40FD"/>
  </w:style>
  <w:style w:type="character" w:customStyle="1" w:styleId="RTFNum241">
    <w:name w:val="RTF_Num 2 41"/>
    <w:rsid w:val="000C40FD"/>
  </w:style>
  <w:style w:type="character" w:customStyle="1" w:styleId="RTFNum251">
    <w:name w:val="RTF_Num 2 51"/>
    <w:rsid w:val="000C40FD"/>
  </w:style>
  <w:style w:type="character" w:customStyle="1" w:styleId="RTFNum261">
    <w:name w:val="RTF_Num 2 61"/>
    <w:rsid w:val="000C40FD"/>
  </w:style>
  <w:style w:type="character" w:customStyle="1" w:styleId="RTFNum271">
    <w:name w:val="RTF_Num 2 71"/>
    <w:rsid w:val="000C40FD"/>
  </w:style>
  <w:style w:type="character" w:customStyle="1" w:styleId="RTFNum281">
    <w:name w:val="RTF_Num 2 81"/>
    <w:rsid w:val="000C40FD"/>
  </w:style>
  <w:style w:type="character" w:customStyle="1" w:styleId="RTFNum291">
    <w:name w:val="RTF_Num 2 91"/>
    <w:rsid w:val="000C40FD"/>
  </w:style>
  <w:style w:type="character" w:customStyle="1" w:styleId="RTFNum2101">
    <w:name w:val="RTF_Num 2 101"/>
    <w:rsid w:val="000C40FD"/>
  </w:style>
  <w:style w:type="character" w:customStyle="1" w:styleId="RTFNum211">
    <w:name w:val="RTF_Num 2 11"/>
    <w:rsid w:val="000C40FD"/>
  </w:style>
  <w:style w:type="character" w:customStyle="1" w:styleId="RTFNum31">
    <w:name w:val="RTF_Num 3 1"/>
    <w:rsid w:val="000C40FD"/>
    <w:rPr>
      <w:noProof w:val="0"/>
    </w:rPr>
  </w:style>
  <w:style w:type="character" w:customStyle="1" w:styleId="RTFNum32">
    <w:name w:val="RTF_Num 3 2"/>
    <w:rsid w:val="000C40FD"/>
    <w:rPr>
      <w:noProof w:val="0"/>
    </w:rPr>
  </w:style>
  <w:style w:type="character" w:customStyle="1" w:styleId="RTFNum33">
    <w:name w:val="RTF_Num 3 3"/>
    <w:rsid w:val="000C40FD"/>
    <w:rPr>
      <w:noProof w:val="0"/>
    </w:rPr>
  </w:style>
  <w:style w:type="character" w:customStyle="1" w:styleId="RTFNum34">
    <w:name w:val="RTF_Num 3 4"/>
    <w:rsid w:val="000C40FD"/>
    <w:rPr>
      <w:noProof w:val="0"/>
    </w:rPr>
  </w:style>
  <w:style w:type="character" w:customStyle="1" w:styleId="RTFNum35">
    <w:name w:val="RTF_Num 3 5"/>
    <w:rsid w:val="000C40FD"/>
    <w:rPr>
      <w:noProof w:val="0"/>
    </w:rPr>
  </w:style>
  <w:style w:type="character" w:customStyle="1" w:styleId="RTFNum36">
    <w:name w:val="RTF_Num 3 6"/>
    <w:rsid w:val="000C40FD"/>
    <w:rPr>
      <w:noProof w:val="0"/>
    </w:rPr>
  </w:style>
  <w:style w:type="character" w:customStyle="1" w:styleId="RTFNum37">
    <w:name w:val="RTF_Num 3 7"/>
    <w:rsid w:val="000C40FD"/>
    <w:rPr>
      <w:noProof w:val="0"/>
    </w:rPr>
  </w:style>
  <w:style w:type="character" w:customStyle="1" w:styleId="RTFNum38">
    <w:name w:val="RTF_Num 3 8"/>
    <w:rsid w:val="000C40FD"/>
    <w:rPr>
      <w:noProof w:val="0"/>
    </w:rPr>
  </w:style>
  <w:style w:type="character" w:customStyle="1" w:styleId="RTFNum39">
    <w:name w:val="RTF_Num 3 9"/>
    <w:rsid w:val="000C40FD"/>
    <w:rPr>
      <w:noProof w:val="0"/>
    </w:rPr>
  </w:style>
  <w:style w:type="character" w:customStyle="1" w:styleId="RTFNum310">
    <w:name w:val="RTF_Num 3 10"/>
    <w:rsid w:val="000C40FD"/>
    <w:rPr>
      <w:noProof w:val="0"/>
    </w:rPr>
  </w:style>
  <w:style w:type="character" w:customStyle="1" w:styleId="RTFNum41">
    <w:name w:val="RTF_Num 4 1"/>
    <w:rsid w:val="000C40FD"/>
    <w:rPr>
      <w:noProof w:val="0"/>
    </w:rPr>
  </w:style>
  <w:style w:type="character" w:customStyle="1" w:styleId="RTFNum42">
    <w:name w:val="RTF_Num 4 2"/>
    <w:rsid w:val="000C40FD"/>
    <w:rPr>
      <w:noProof w:val="0"/>
    </w:rPr>
  </w:style>
  <w:style w:type="character" w:customStyle="1" w:styleId="RTFNum43">
    <w:name w:val="RTF_Num 4 3"/>
    <w:rsid w:val="000C40FD"/>
    <w:rPr>
      <w:noProof w:val="0"/>
    </w:rPr>
  </w:style>
  <w:style w:type="character" w:customStyle="1" w:styleId="RTFNum44">
    <w:name w:val="RTF_Num 4 4"/>
    <w:rsid w:val="000C40FD"/>
    <w:rPr>
      <w:noProof w:val="0"/>
    </w:rPr>
  </w:style>
  <w:style w:type="character" w:customStyle="1" w:styleId="RTFNum45">
    <w:name w:val="RTF_Num 4 5"/>
    <w:rsid w:val="000C40FD"/>
    <w:rPr>
      <w:noProof w:val="0"/>
    </w:rPr>
  </w:style>
  <w:style w:type="character" w:customStyle="1" w:styleId="RTFNum46">
    <w:name w:val="RTF_Num 4 6"/>
    <w:rsid w:val="000C40FD"/>
    <w:rPr>
      <w:noProof w:val="0"/>
    </w:rPr>
  </w:style>
  <w:style w:type="character" w:customStyle="1" w:styleId="RTFNum47">
    <w:name w:val="RTF_Num 4 7"/>
    <w:rsid w:val="000C40FD"/>
    <w:rPr>
      <w:noProof w:val="0"/>
    </w:rPr>
  </w:style>
  <w:style w:type="character" w:customStyle="1" w:styleId="RTFNum48">
    <w:name w:val="RTF_Num 4 8"/>
    <w:rsid w:val="000C40FD"/>
    <w:rPr>
      <w:noProof w:val="0"/>
    </w:rPr>
  </w:style>
  <w:style w:type="character" w:customStyle="1" w:styleId="RTFNum49">
    <w:name w:val="RTF_Num 4 9"/>
    <w:rsid w:val="000C40FD"/>
    <w:rPr>
      <w:noProof w:val="0"/>
    </w:rPr>
  </w:style>
  <w:style w:type="character" w:customStyle="1" w:styleId="RTFNum410">
    <w:name w:val="RTF_Num 4 10"/>
    <w:rsid w:val="000C40FD"/>
    <w:rPr>
      <w:noProof w:val="0"/>
    </w:rPr>
  </w:style>
  <w:style w:type="character" w:customStyle="1" w:styleId="RTFNum51">
    <w:name w:val="RTF_Num 5 1"/>
    <w:rsid w:val="000C40FD"/>
    <w:rPr>
      <w:noProof w:val="0"/>
    </w:rPr>
  </w:style>
  <w:style w:type="character" w:customStyle="1" w:styleId="RTFNum52">
    <w:name w:val="RTF_Num 5 2"/>
    <w:rsid w:val="000C40FD"/>
    <w:rPr>
      <w:noProof w:val="0"/>
    </w:rPr>
  </w:style>
  <w:style w:type="character" w:customStyle="1" w:styleId="RTFNum53">
    <w:name w:val="RTF_Num 5 3"/>
    <w:rsid w:val="000C40FD"/>
    <w:rPr>
      <w:noProof w:val="0"/>
    </w:rPr>
  </w:style>
  <w:style w:type="character" w:customStyle="1" w:styleId="RTFNum54">
    <w:name w:val="RTF_Num 5 4"/>
    <w:rsid w:val="000C40FD"/>
    <w:rPr>
      <w:noProof w:val="0"/>
    </w:rPr>
  </w:style>
  <w:style w:type="character" w:customStyle="1" w:styleId="RTFNum55">
    <w:name w:val="RTF_Num 5 5"/>
    <w:rsid w:val="000C40FD"/>
    <w:rPr>
      <w:noProof w:val="0"/>
    </w:rPr>
  </w:style>
  <w:style w:type="character" w:customStyle="1" w:styleId="RTFNum56">
    <w:name w:val="RTF_Num 5 6"/>
    <w:rsid w:val="000C40FD"/>
    <w:rPr>
      <w:noProof w:val="0"/>
    </w:rPr>
  </w:style>
  <w:style w:type="character" w:customStyle="1" w:styleId="RTFNum57">
    <w:name w:val="RTF_Num 5 7"/>
    <w:rsid w:val="000C40FD"/>
    <w:rPr>
      <w:noProof w:val="0"/>
    </w:rPr>
  </w:style>
  <w:style w:type="character" w:customStyle="1" w:styleId="RTFNum58">
    <w:name w:val="RTF_Num 5 8"/>
    <w:rsid w:val="000C40FD"/>
    <w:rPr>
      <w:noProof w:val="0"/>
    </w:rPr>
  </w:style>
  <w:style w:type="character" w:customStyle="1" w:styleId="RTFNum59">
    <w:name w:val="RTF_Num 5 9"/>
    <w:rsid w:val="000C40FD"/>
    <w:rPr>
      <w:noProof w:val="0"/>
    </w:rPr>
  </w:style>
  <w:style w:type="character" w:customStyle="1" w:styleId="RTFNum510">
    <w:name w:val="RTF_Num 5 10"/>
    <w:rsid w:val="000C40FD"/>
    <w:rPr>
      <w:noProof w:val="0"/>
    </w:rPr>
  </w:style>
  <w:style w:type="character" w:customStyle="1" w:styleId="RTFNum61">
    <w:name w:val="RTF_Num 6 1"/>
    <w:rsid w:val="000C40FD"/>
    <w:rPr>
      <w:noProof w:val="0"/>
    </w:rPr>
  </w:style>
  <w:style w:type="character" w:customStyle="1" w:styleId="RTFNum62">
    <w:name w:val="RTF_Num 6 2"/>
    <w:rsid w:val="000C40FD"/>
    <w:rPr>
      <w:noProof w:val="0"/>
    </w:rPr>
  </w:style>
  <w:style w:type="character" w:customStyle="1" w:styleId="RTFNum63">
    <w:name w:val="RTF_Num 6 3"/>
    <w:rsid w:val="000C40FD"/>
    <w:rPr>
      <w:noProof w:val="0"/>
    </w:rPr>
  </w:style>
  <w:style w:type="character" w:customStyle="1" w:styleId="RTFNum64">
    <w:name w:val="RTF_Num 6 4"/>
    <w:rsid w:val="000C40FD"/>
    <w:rPr>
      <w:noProof w:val="0"/>
    </w:rPr>
  </w:style>
  <w:style w:type="character" w:customStyle="1" w:styleId="RTFNum65">
    <w:name w:val="RTF_Num 6 5"/>
    <w:rsid w:val="000C40FD"/>
    <w:rPr>
      <w:noProof w:val="0"/>
    </w:rPr>
  </w:style>
  <w:style w:type="character" w:customStyle="1" w:styleId="RTFNum66">
    <w:name w:val="RTF_Num 6 6"/>
    <w:rsid w:val="000C40FD"/>
    <w:rPr>
      <w:noProof w:val="0"/>
    </w:rPr>
  </w:style>
  <w:style w:type="character" w:customStyle="1" w:styleId="RTFNum67">
    <w:name w:val="RTF_Num 6 7"/>
    <w:rsid w:val="000C40FD"/>
    <w:rPr>
      <w:noProof w:val="0"/>
    </w:rPr>
  </w:style>
  <w:style w:type="character" w:customStyle="1" w:styleId="RTFNum68">
    <w:name w:val="RTF_Num 6 8"/>
    <w:rsid w:val="000C40FD"/>
    <w:rPr>
      <w:noProof w:val="0"/>
    </w:rPr>
  </w:style>
  <w:style w:type="character" w:customStyle="1" w:styleId="RTFNum69">
    <w:name w:val="RTF_Num 6 9"/>
    <w:rsid w:val="000C40FD"/>
    <w:rPr>
      <w:noProof w:val="0"/>
    </w:rPr>
  </w:style>
  <w:style w:type="character" w:customStyle="1" w:styleId="RTFNum610">
    <w:name w:val="RTF_Num 6 10"/>
    <w:rsid w:val="000C40FD"/>
    <w:rPr>
      <w:noProof w:val="0"/>
    </w:rPr>
  </w:style>
  <w:style w:type="character" w:customStyle="1" w:styleId="RTFNum71">
    <w:name w:val="RTF_Num 7 1"/>
    <w:rsid w:val="000C40FD"/>
    <w:rPr>
      <w:noProof w:val="0"/>
    </w:rPr>
  </w:style>
  <w:style w:type="character" w:customStyle="1" w:styleId="RTFNum81">
    <w:name w:val="RTF_Num 8 1"/>
    <w:rsid w:val="000C40FD"/>
    <w:rPr>
      <w:noProof w:val="0"/>
    </w:rPr>
  </w:style>
  <w:style w:type="character" w:customStyle="1" w:styleId="RTFNum82">
    <w:name w:val="RTF_Num 8 2"/>
    <w:rsid w:val="000C40FD"/>
    <w:rPr>
      <w:noProof w:val="0"/>
    </w:rPr>
  </w:style>
  <w:style w:type="character" w:customStyle="1" w:styleId="RTFNum83">
    <w:name w:val="RTF_Num 8 3"/>
    <w:rsid w:val="000C40FD"/>
    <w:rPr>
      <w:noProof w:val="0"/>
    </w:rPr>
  </w:style>
  <w:style w:type="character" w:customStyle="1" w:styleId="RTFNum84">
    <w:name w:val="RTF_Num 8 4"/>
    <w:rsid w:val="000C40FD"/>
    <w:rPr>
      <w:noProof w:val="0"/>
    </w:rPr>
  </w:style>
  <w:style w:type="character" w:customStyle="1" w:styleId="RTFNum85">
    <w:name w:val="RTF_Num 8 5"/>
    <w:rsid w:val="000C40FD"/>
    <w:rPr>
      <w:noProof w:val="0"/>
    </w:rPr>
  </w:style>
  <w:style w:type="character" w:customStyle="1" w:styleId="RTFNum86">
    <w:name w:val="RTF_Num 8 6"/>
    <w:rsid w:val="000C40FD"/>
    <w:rPr>
      <w:noProof w:val="0"/>
    </w:rPr>
  </w:style>
  <w:style w:type="character" w:customStyle="1" w:styleId="RTFNum87">
    <w:name w:val="RTF_Num 8 7"/>
    <w:rsid w:val="000C40FD"/>
    <w:rPr>
      <w:noProof w:val="0"/>
    </w:rPr>
  </w:style>
  <w:style w:type="character" w:customStyle="1" w:styleId="RTFNum88">
    <w:name w:val="RTF_Num 8 8"/>
    <w:rsid w:val="000C40FD"/>
    <w:rPr>
      <w:noProof w:val="0"/>
    </w:rPr>
  </w:style>
  <w:style w:type="character" w:customStyle="1" w:styleId="RTFNum89">
    <w:name w:val="RTF_Num 8 9"/>
    <w:rsid w:val="000C40FD"/>
    <w:rPr>
      <w:noProof w:val="0"/>
    </w:rPr>
  </w:style>
  <w:style w:type="character" w:customStyle="1" w:styleId="RTFNum810">
    <w:name w:val="RTF_Num 8 10"/>
    <w:rsid w:val="000C40FD"/>
    <w:rPr>
      <w:noProof w:val="0"/>
    </w:rPr>
  </w:style>
  <w:style w:type="character" w:customStyle="1" w:styleId="RTFNum91">
    <w:name w:val="RTF_Num 9 1"/>
    <w:rsid w:val="000C40FD"/>
    <w:rPr>
      <w:noProof w:val="0"/>
    </w:rPr>
  </w:style>
  <w:style w:type="character" w:customStyle="1" w:styleId="RTFNum101">
    <w:name w:val="RTF_Num 10 1"/>
    <w:rsid w:val="000C40FD"/>
    <w:rPr>
      <w:noProof w:val="0"/>
    </w:rPr>
  </w:style>
  <w:style w:type="character" w:customStyle="1" w:styleId="RTFNum111">
    <w:name w:val="RTF_Num 11 1"/>
    <w:rsid w:val="000C40FD"/>
    <w:rPr>
      <w:noProof w:val="0"/>
    </w:rPr>
  </w:style>
  <w:style w:type="character" w:customStyle="1" w:styleId="RTFNum112">
    <w:name w:val="RTF_Num 11 2"/>
    <w:rsid w:val="000C40FD"/>
    <w:rPr>
      <w:noProof w:val="0"/>
    </w:rPr>
  </w:style>
  <w:style w:type="character" w:customStyle="1" w:styleId="RTFNum113">
    <w:name w:val="RTF_Num 11 3"/>
    <w:rsid w:val="000C40FD"/>
    <w:rPr>
      <w:noProof w:val="0"/>
    </w:rPr>
  </w:style>
  <w:style w:type="character" w:customStyle="1" w:styleId="RTFNum114">
    <w:name w:val="RTF_Num 11 4"/>
    <w:rsid w:val="000C40FD"/>
    <w:rPr>
      <w:noProof w:val="0"/>
    </w:rPr>
  </w:style>
  <w:style w:type="character" w:customStyle="1" w:styleId="RTFNum115">
    <w:name w:val="RTF_Num 11 5"/>
    <w:rsid w:val="000C40FD"/>
    <w:rPr>
      <w:noProof w:val="0"/>
    </w:rPr>
  </w:style>
  <w:style w:type="character" w:customStyle="1" w:styleId="RTFNum116">
    <w:name w:val="RTF_Num 11 6"/>
    <w:rsid w:val="000C40FD"/>
    <w:rPr>
      <w:noProof w:val="0"/>
    </w:rPr>
  </w:style>
  <w:style w:type="character" w:customStyle="1" w:styleId="RTFNum117">
    <w:name w:val="RTF_Num 11 7"/>
    <w:rsid w:val="000C40FD"/>
    <w:rPr>
      <w:noProof w:val="0"/>
    </w:rPr>
  </w:style>
  <w:style w:type="character" w:customStyle="1" w:styleId="RTFNum118">
    <w:name w:val="RTF_Num 11 8"/>
    <w:rsid w:val="000C40FD"/>
    <w:rPr>
      <w:noProof w:val="0"/>
    </w:rPr>
  </w:style>
  <w:style w:type="character" w:customStyle="1" w:styleId="RTFNum119">
    <w:name w:val="RTF_Num 11 9"/>
    <w:rsid w:val="000C40FD"/>
    <w:rPr>
      <w:noProof w:val="0"/>
    </w:rPr>
  </w:style>
  <w:style w:type="character" w:customStyle="1" w:styleId="RTFNum1110">
    <w:name w:val="RTF_Num 11 10"/>
    <w:rsid w:val="000C40FD"/>
    <w:rPr>
      <w:noProof w:val="0"/>
    </w:rPr>
  </w:style>
  <w:style w:type="character" w:customStyle="1" w:styleId="RTFNum121">
    <w:name w:val="RTF_Num 12 1"/>
    <w:rsid w:val="000C40FD"/>
    <w:rPr>
      <w:noProof w:val="0"/>
    </w:rPr>
  </w:style>
  <w:style w:type="character" w:customStyle="1" w:styleId="RTFNum122">
    <w:name w:val="RTF_Num 12 2"/>
    <w:rsid w:val="000C40FD"/>
    <w:rPr>
      <w:noProof w:val="0"/>
    </w:rPr>
  </w:style>
  <w:style w:type="character" w:customStyle="1" w:styleId="RTFNum123">
    <w:name w:val="RTF_Num 12 3"/>
    <w:rsid w:val="000C40FD"/>
    <w:rPr>
      <w:noProof w:val="0"/>
    </w:rPr>
  </w:style>
  <w:style w:type="character" w:customStyle="1" w:styleId="RTFNum124">
    <w:name w:val="RTF_Num 12 4"/>
    <w:rsid w:val="000C40FD"/>
    <w:rPr>
      <w:noProof w:val="0"/>
    </w:rPr>
  </w:style>
  <w:style w:type="character" w:customStyle="1" w:styleId="RTFNum125">
    <w:name w:val="RTF_Num 12 5"/>
    <w:rsid w:val="000C40FD"/>
    <w:rPr>
      <w:noProof w:val="0"/>
    </w:rPr>
  </w:style>
  <w:style w:type="character" w:customStyle="1" w:styleId="RTFNum126">
    <w:name w:val="RTF_Num 12 6"/>
    <w:rsid w:val="000C40FD"/>
    <w:rPr>
      <w:noProof w:val="0"/>
    </w:rPr>
  </w:style>
  <w:style w:type="character" w:customStyle="1" w:styleId="RTFNum127">
    <w:name w:val="RTF_Num 12 7"/>
    <w:rsid w:val="000C40FD"/>
    <w:rPr>
      <w:noProof w:val="0"/>
    </w:rPr>
  </w:style>
  <w:style w:type="character" w:customStyle="1" w:styleId="RTFNum128">
    <w:name w:val="RTF_Num 12 8"/>
    <w:rsid w:val="000C40FD"/>
    <w:rPr>
      <w:noProof w:val="0"/>
    </w:rPr>
  </w:style>
  <w:style w:type="character" w:customStyle="1" w:styleId="RTFNum129">
    <w:name w:val="RTF_Num 12 9"/>
    <w:rsid w:val="000C40FD"/>
    <w:rPr>
      <w:noProof w:val="0"/>
    </w:rPr>
  </w:style>
  <w:style w:type="character" w:customStyle="1" w:styleId="RTFNum1210">
    <w:name w:val="RTF_Num 12 10"/>
    <w:rsid w:val="000C40FD"/>
    <w:rPr>
      <w:noProof w:val="0"/>
    </w:rPr>
  </w:style>
  <w:style w:type="character" w:customStyle="1" w:styleId="RTFNum131">
    <w:name w:val="RTF_Num 13 1"/>
    <w:rsid w:val="000C40FD"/>
    <w:rPr>
      <w:rFonts w:ascii="StarSymbol"/>
      <w:noProof w:val="0"/>
      <w:sz w:val="18"/>
    </w:rPr>
  </w:style>
  <w:style w:type="character" w:customStyle="1" w:styleId="RTFNum132">
    <w:name w:val="RTF_Num 13 2"/>
    <w:rsid w:val="000C40FD"/>
    <w:rPr>
      <w:rFonts w:ascii="StarSymbol"/>
      <w:noProof w:val="0"/>
      <w:sz w:val="18"/>
    </w:rPr>
  </w:style>
  <w:style w:type="character" w:customStyle="1" w:styleId="RTFNum133">
    <w:name w:val="RTF_Num 13 3"/>
    <w:rsid w:val="000C40FD"/>
    <w:rPr>
      <w:rFonts w:ascii="StarSymbol"/>
      <w:noProof w:val="0"/>
      <w:sz w:val="18"/>
    </w:rPr>
  </w:style>
  <w:style w:type="character" w:customStyle="1" w:styleId="RTFNum134">
    <w:name w:val="RTF_Num 13 4"/>
    <w:rsid w:val="000C40FD"/>
    <w:rPr>
      <w:rFonts w:ascii="StarSymbol"/>
      <w:noProof w:val="0"/>
      <w:sz w:val="18"/>
    </w:rPr>
  </w:style>
  <w:style w:type="character" w:customStyle="1" w:styleId="RTFNum135">
    <w:name w:val="RTF_Num 13 5"/>
    <w:rsid w:val="000C40FD"/>
    <w:rPr>
      <w:rFonts w:ascii="StarSymbol"/>
      <w:noProof w:val="0"/>
      <w:sz w:val="18"/>
    </w:rPr>
  </w:style>
  <w:style w:type="character" w:customStyle="1" w:styleId="RTFNum136">
    <w:name w:val="RTF_Num 13 6"/>
    <w:rsid w:val="000C40FD"/>
    <w:rPr>
      <w:rFonts w:ascii="StarSymbol"/>
      <w:noProof w:val="0"/>
      <w:sz w:val="18"/>
    </w:rPr>
  </w:style>
  <w:style w:type="character" w:customStyle="1" w:styleId="RTFNum137">
    <w:name w:val="RTF_Num 13 7"/>
    <w:rsid w:val="000C40FD"/>
    <w:rPr>
      <w:rFonts w:ascii="StarSymbol"/>
      <w:noProof w:val="0"/>
      <w:sz w:val="18"/>
    </w:rPr>
  </w:style>
  <w:style w:type="character" w:customStyle="1" w:styleId="RTFNum138">
    <w:name w:val="RTF_Num 13 8"/>
    <w:rsid w:val="000C40FD"/>
    <w:rPr>
      <w:rFonts w:ascii="StarSymbol"/>
      <w:noProof w:val="0"/>
      <w:sz w:val="18"/>
    </w:rPr>
  </w:style>
  <w:style w:type="character" w:customStyle="1" w:styleId="RTFNum139">
    <w:name w:val="RTF_Num 13 9"/>
    <w:rsid w:val="000C40FD"/>
    <w:rPr>
      <w:rFonts w:ascii="StarSymbol"/>
      <w:noProof w:val="0"/>
      <w:sz w:val="18"/>
    </w:rPr>
  </w:style>
  <w:style w:type="character" w:customStyle="1" w:styleId="RTFNum1310">
    <w:name w:val="RTF_Num 13 10"/>
    <w:rsid w:val="000C40FD"/>
    <w:rPr>
      <w:rFonts w:ascii="StarSymbol"/>
      <w:noProof w:val="0"/>
      <w:sz w:val="18"/>
    </w:rPr>
  </w:style>
  <w:style w:type="character" w:customStyle="1" w:styleId="RTFNum141">
    <w:name w:val="RTF_Num 14 1"/>
    <w:rsid w:val="000C40FD"/>
    <w:rPr>
      <w:rFonts w:ascii="StarSymbol"/>
      <w:noProof w:val="0"/>
      <w:sz w:val="18"/>
    </w:rPr>
  </w:style>
  <w:style w:type="character" w:customStyle="1" w:styleId="RTFNum142">
    <w:name w:val="RTF_Num 14 2"/>
    <w:rsid w:val="000C40FD"/>
    <w:rPr>
      <w:rFonts w:ascii="StarSymbol"/>
      <w:noProof w:val="0"/>
      <w:sz w:val="18"/>
    </w:rPr>
  </w:style>
  <w:style w:type="character" w:customStyle="1" w:styleId="RTFNum143">
    <w:name w:val="RTF_Num 14 3"/>
    <w:rsid w:val="000C40FD"/>
    <w:rPr>
      <w:rFonts w:ascii="StarSymbol"/>
      <w:noProof w:val="0"/>
      <w:sz w:val="18"/>
    </w:rPr>
  </w:style>
  <w:style w:type="character" w:customStyle="1" w:styleId="RTFNum144">
    <w:name w:val="RTF_Num 14 4"/>
    <w:rsid w:val="000C40FD"/>
    <w:rPr>
      <w:rFonts w:ascii="StarSymbol"/>
      <w:noProof w:val="0"/>
      <w:sz w:val="18"/>
    </w:rPr>
  </w:style>
  <w:style w:type="character" w:customStyle="1" w:styleId="RTFNum145">
    <w:name w:val="RTF_Num 14 5"/>
    <w:rsid w:val="000C40FD"/>
    <w:rPr>
      <w:rFonts w:ascii="StarSymbol"/>
      <w:noProof w:val="0"/>
      <w:sz w:val="18"/>
    </w:rPr>
  </w:style>
  <w:style w:type="character" w:customStyle="1" w:styleId="RTFNum146">
    <w:name w:val="RTF_Num 14 6"/>
    <w:rsid w:val="000C40FD"/>
    <w:rPr>
      <w:rFonts w:ascii="StarSymbol"/>
      <w:noProof w:val="0"/>
      <w:sz w:val="18"/>
    </w:rPr>
  </w:style>
  <w:style w:type="character" w:customStyle="1" w:styleId="RTFNum147">
    <w:name w:val="RTF_Num 14 7"/>
    <w:rsid w:val="000C40FD"/>
    <w:rPr>
      <w:rFonts w:ascii="StarSymbol"/>
      <w:noProof w:val="0"/>
      <w:sz w:val="18"/>
    </w:rPr>
  </w:style>
  <w:style w:type="character" w:customStyle="1" w:styleId="RTFNum148">
    <w:name w:val="RTF_Num 14 8"/>
    <w:rsid w:val="000C40FD"/>
    <w:rPr>
      <w:rFonts w:ascii="StarSymbol"/>
      <w:noProof w:val="0"/>
      <w:sz w:val="18"/>
    </w:rPr>
  </w:style>
  <w:style w:type="character" w:customStyle="1" w:styleId="RTFNum149">
    <w:name w:val="RTF_Num 14 9"/>
    <w:rsid w:val="000C40FD"/>
    <w:rPr>
      <w:rFonts w:ascii="StarSymbol"/>
      <w:noProof w:val="0"/>
      <w:sz w:val="18"/>
    </w:rPr>
  </w:style>
  <w:style w:type="character" w:customStyle="1" w:styleId="RTFNum1410">
    <w:name w:val="RTF_Num 14 10"/>
    <w:rsid w:val="000C40FD"/>
    <w:rPr>
      <w:rFonts w:ascii="StarSymbol"/>
      <w:noProof w:val="0"/>
      <w:sz w:val="18"/>
    </w:rPr>
  </w:style>
  <w:style w:type="character" w:customStyle="1" w:styleId="RTFNum151">
    <w:name w:val="RTF_Num 15 1"/>
    <w:rsid w:val="000C40FD"/>
    <w:rPr>
      <w:rFonts w:ascii="StarSymbol"/>
      <w:noProof w:val="0"/>
      <w:sz w:val="18"/>
    </w:rPr>
  </w:style>
  <w:style w:type="character" w:customStyle="1" w:styleId="RTFNum152">
    <w:name w:val="RTF_Num 15 2"/>
    <w:rsid w:val="000C40FD"/>
    <w:rPr>
      <w:rFonts w:ascii="StarSymbol"/>
      <w:noProof w:val="0"/>
      <w:sz w:val="18"/>
    </w:rPr>
  </w:style>
  <w:style w:type="character" w:customStyle="1" w:styleId="RTFNum153">
    <w:name w:val="RTF_Num 15 3"/>
    <w:rsid w:val="000C40FD"/>
    <w:rPr>
      <w:rFonts w:ascii="StarSymbol"/>
      <w:noProof w:val="0"/>
      <w:sz w:val="18"/>
    </w:rPr>
  </w:style>
  <w:style w:type="character" w:customStyle="1" w:styleId="RTFNum154">
    <w:name w:val="RTF_Num 15 4"/>
    <w:rsid w:val="000C40FD"/>
    <w:rPr>
      <w:rFonts w:ascii="StarSymbol"/>
      <w:noProof w:val="0"/>
      <w:sz w:val="18"/>
    </w:rPr>
  </w:style>
  <w:style w:type="character" w:customStyle="1" w:styleId="RTFNum155">
    <w:name w:val="RTF_Num 15 5"/>
    <w:rsid w:val="000C40FD"/>
    <w:rPr>
      <w:rFonts w:ascii="StarSymbol"/>
      <w:noProof w:val="0"/>
      <w:sz w:val="18"/>
    </w:rPr>
  </w:style>
  <w:style w:type="character" w:customStyle="1" w:styleId="RTFNum156">
    <w:name w:val="RTF_Num 15 6"/>
    <w:rsid w:val="000C40FD"/>
    <w:rPr>
      <w:rFonts w:ascii="StarSymbol"/>
      <w:noProof w:val="0"/>
      <w:sz w:val="18"/>
    </w:rPr>
  </w:style>
  <w:style w:type="character" w:customStyle="1" w:styleId="RTFNum157">
    <w:name w:val="RTF_Num 15 7"/>
    <w:rsid w:val="000C40FD"/>
    <w:rPr>
      <w:rFonts w:ascii="StarSymbol"/>
      <w:noProof w:val="0"/>
      <w:sz w:val="18"/>
    </w:rPr>
  </w:style>
  <w:style w:type="character" w:customStyle="1" w:styleId="RTFNum158">
    <w:name w:val="RTF_Num 15 8"/>
    <w:rsid w:val="000C40FD"/>
    <w:rPr>
      <w:rFonts w:ascii="StarSymbol"/>
      <w:noProof w:val="0"/>
      <w:sz w:val="18"/>
    </w:rPr>
  </w:style>
  <w:style w:type="character" w:customStyle="1" w:styleId="RTFNum159">
    <w:name w:val="RTF_Num 15 9"/>
    <w:rsid w:val="000C40FD"/>
    <w:rPr>
      <w:rFonts w:ascii="StarSymbol"/>
      <w:noProof w:val="0"/>
      <w:sz w:val="18"/>
    </w:rPr>
  </w:style>
  <w:style w:type="character" w:customStyle="1" w:styleId="RTFNum1510">
    <w:name w:val="RTF_Num 15 10"/>
    <w:rsid w:val="000C40FD"/>
    <w:rPr>
      <w:rFonts w:ascii="StarSymbol"/>
      <w:noProof w:val="0"/>
      <w:sz w:val="18"/>
    </w:rPr>
  </w:style>
  <w:style w:type="character" w:customStyle="1" w:styleId="RTFNum161">
    <w:name w:val="RTF_Num 16 1"/>
    <w:rsid w:val="000C40FD"/>
    <w:rPr>
      <w:rFonts w:ascii="StarSymbol"/>
      <w:noProof w:val="0"/>
      <w:sz w:val="18"/>
    </w:rPr>
  </w:style>
  <w:style w:type="character" w:customStyle="1" w:styleId="RTFNum162">
    <w:name w:val="RTF_Num 16 2"/>
    <w:rsid w:val="000C40FD"/>
    <w:rPr>
      <w:rFonts w:ascii="StarSymbol"/>
      <w:noProof w:val="0"/>
      <w:sz w:val="18"/>
    </w:rPr>
  </w:style>
  <w:style w:type="character" w:customStyle="1" w:styleId="RTFNum163">
    <w:name w:val="RTF_Num 16 3"/>
    <w:rsid w:val="000C40FD"/>
    <w:rPr>
      <w:rFonts w:ascii="StarSymbol"/>
      <w:noProof w:val="0"/>
      <w:sz w:val="18"/>
    </w:rPr>
  </w:style>
  <w:style w:type="character" w:customStyle="1" w:styleId="RTFNum164">
    <w:name w:val="RTF_Num 16 4"/>
    <w:rsid w:val="000C40FD"/>
    <w:rPr>
      <w:rFonts w:ascii="StarSymbol"/>
      <w:noProof w:val="0"/>
      <w:sz w:val="18"/>
    </w:rPr>
  </w:style>
  <w:style w:type="character" w:customStyle="1" w:styleId="RTFNum165">
    <w:name w:val="RTF_Num 16 5"/>
    <w:rsid w:val="000C40FD"/>
    <w:rPr>
      <w:rFonts w:ascii="StarSymbol"/>
      <w:noProof w:val="0"/>
      <w:sz w:val="18"/>
    </w:rPr>
  </w:style>
  <w:style w:type="character" w:customStyle="1" w:styleId="RTFNum166">
    <w:name w:val="RTF_Num 16 6"/>
    <w:rsid w:val="000C40FD"/>
    <w:rPr>
      <w:rFonts w:ascii="StarSymbol"/>
      <w:noProof w:val="0"/>
      <w:sz w:val="18"/>
    </w:rPr>
  </w:style>
  <w:style w:type="character" w:customStyle="1" w:styleId="RTFNum167">
    <w:name w:val="RTF_Num 16 7"/>
    <w:rsid w:val="000C40FD"/>
    <w:rPr>
      <w:rFonts w:ascii="StarSymbol"/>
      <w:noProof w:val="0"/>
      <w:sz w:val="18"/>
    </w:rPr>
  </w:style>
  <w:style w:type="character" w:customStyle="1" w:styleId="RTFNum168">
    <w:name w:val="RTF_Num 16 8"/>
    <w:rsid w:val="000C40FD"/>
    <w:rPr>
      <w:rFonts w:ascii="StarSymbol"/>
      <w:noProof w:val="0"/>
      <w:sz w:val="18"/>
    </w:rPr>
  </w:style>
  <w:style w:type="character" w:customStyle="1" w:styleId="RTFNum169">
    <w:name w:val="RTF_Num 16 9"/>
    <w:rsid w:val="000C40FD"/>
    <w:rPr>
      <w:rFonts w:ascii="StarSymbol"/>
      <w:noProof w:val="0"/>
      <w:sz w:val="18"/>
    </w:rPr>
  </w:style>
  <w:style w:type="character" w:customStyle="1" w:styleId="RTFNum1610">
    <w:name w:val="RTF_Num 16 10"/>
    <w:rsid w:val="000C40FD"/>
    <w:rPr>
      <w:rFonts w:ascii="StarSymbol"/>
      <w:noProof w:val="0"/>
      <w:sz w:val="18"/>
    </w:rPr>
  </w:style>
  <w:style w:type="character" w:customStyle="1" w:styleId="RTFNum171">
    <w:name w:val="RTF_Num 17 1"/>
    <w:rsid w:val="000C40FD"/>
    <w:rPr>
      <w:rFonts w:ascii="StarSymbol"/>
      <w:noProof w:val="0"/>
      <w:sz w:val="18"/>
    </w:rPr>
  </w:style>
  <w:style w:type="character" w:customStyle="1" w:styleId="RTFNum172">
    <w:name w:val="RTF_Num 17 2"/>
    <w:rsid w:val="000C40FD"/>
    <w:rPr>
      <w:rFonts w:ascii="StarSymbol"/>
      <w:noProof w:val="0"/>
      <w:sz w:val="18"/>
    </w:rPr>
  </w:style>
  <w:style w:type="character" w:customStyle="1" w:styleId="RTFNum173">
    <w:name w:val="RTF_Num 17 3"/>
    <w:rsid w:val="000C40FD"/>
    <w:rPr>
      <w:rFonts w:ascii="StarSymbol"/>
      <w:noProof w:val="0"/>
      <w:sz w:val="18"/>
    </w:rPr>
  </w:style>
  <w:style w:type="character" w:customStyle="1" w:styleId="RTFNum174">
    <w:name w:val="RTF_Num 17 4"/>
    <w:rsid w:val="000C40FD"/>
    <w:rPr>
      <w:rFonts w:ascii="StarSymbol"/>
      <w:noProof w:val="0"/>
      <w:sz w:val="18"/>
    </w:rPr>
  </w:style>
  <w:style w:type="character" w:customStyle="1" w:styleId="RTFNum175">
    <w:name w:val="RTF_Num 17 5"/>
    <w:rsid w:val="000C40FD"/>
    <w:rPr>
      <w:rFonts w:ascii="StarSymbol"/>
      <w:noProof w:val="0"/>
      <w:sz w:val="18"/>
    </w:rPr>
  </w:style>
  <w:style w:type="character" w:customStyle="1" w:styleId="RTFNum176">
    <w:name w:val="RTF_Num 17 6"/>
    <w:rsid w:val="000C40FD"/>
    <w:rPr>
      <w:rFonts w:ascii="StarSymbol"/>
      <w:noProof w:val="0"/>
      <w:sz w:val="18"/>
    </w:rPr>
  </w:style>
  <w:style w:type="character" w:customStyle="1" w:styleId="RTFNum177">
    <w:name w:val="RTF_Num 17 7"/>
    <w:rsid w:val="000C40FD"/>
    <w:rPr>
      <w:rFonts w:ascii="StarSymbol"/>
      <w:noProof w:val="0"/>
      <w:sz w:val="18"/>
    </w:rPr>
  </w:style>
  <w:style w:type="character" w:customStyle="1" w:styleId="RTFNum178">
    <w:name w:val="RTF_Num 17 8"/>
    <w:rsid w:val="000C40FD"/>
    <w:rPr>
      <w:rFonts w:ascii="StarSymbol"/>
      <w:noProof w:val="0"/>
      <w:sz w:val="18"/>
    </w:rPr>
  </w:style>
  <w:style w:type="character" w:customStyle="1" w:styleId="RTFNum179">
    <w:name w:val="RTF_Num 17 9"/>
    <w:rsid w:val="000C40FD"/>
    <w:rPr>
      <w:rFonts w:ascii="StarSymbol"/>
      <w:noProof w:val="0"/>
      <w:sz w:val="18"/>
    </w:rPr>
  </w:style>
  <w:style w:type="character" w:customStyle="1" w:styleId="RTFNum1710">
    <w:name w:val="RTF_Num 17 10"/>
    <w:rsid w:val="000C40FD"/>
    <w:rPr>
      <w:rFonts w:ascii="StarSymbol"/>
      <w:noProof w:val="0"/>
      <w:sz w:val="18"/>
    </w:rPr>
  </w:style>
  <w:style w:type="character" w:customStyle="1" w:styleId="RTFNum181">
    <w:name w:val="RTF_Num 18 1"/>
    <w:rsid w:val="000C40FD"/>
    <w:rPr>
      <w:noProof w:val="0"/>
    </w:rPr>
  </w:style>
  <w:style w:type="character" w:customStyle="1" w:styleId="RTFNum182">
    <w:name w:val="RTF_Num 18 2"/>
    <w:rsid w:val="000C40FD"/>
    <w:rPr>
      <w:noProof w:val="0"/>
    </w:rPr>
  </w:style>
  <w:style w:type="character" w:customStyle="1" w:styleId="RTFNum183">
    <w:name w:val="RTF_Num 18 3"/>
    <w:rsid w:val="000C40FD"/>
    <w:rPr>
      <w:noProof w:val="0"/>
    </w:rPr>
  </w:style>
  <w:style w:type="character" w:customStyle="1" w:styleId="RTFNum184">
    <w:name w:val="RTF_Num 18 4"/>
    <w:rsid w:val="000C40FD"/>
    <w:rPr>
      <w:noProof w:val="0"/>
    </w:rPr>
  </w:style>
  <w:style w:type="character" w:customStyle="1" w:styleId="RTFNum185">
    <w:name w:val="RTF_Num 18 5"/>
    <w:rsid w:val="000C40FD"/>
    <w:rPr>
      <w:noProof w:val="0"/>
    </w:rPr>
  </w:style>
  <w:style w:type="character" w:customStyle="1" w:styleId="RTFNum186">
    <w:name w:val="RTF_Num 18 6"/>
    <w:rsid w:val="000C40FD"/>
    <w:rPr>
      <w:noProof w:val="0"/>
    </w:rPr>
  </w:style>
  <w:style w:type="character" w:customStyle="1" w:styleId="RTFNum187">
    <w:name w:val="RTF_Num 18 7"/>
    <w:rsid w:val="000C40FD"/>
    <w:rPr>
      <w:noProof w:val="0"/>
    </w:rPr>
  </w:style>
  <w:style w:type="character" w:customStyle="1" w:styleId="RTFNum188">
    <w:name w:val="RTF_Num 18 8"/>
    <w:rsid w:val="000C40FD"/>
    <w:rPr>
      <w:noProof w:val="0"/>
    </w:rPr>
  </w:style>
  <w:style w:type="character" w:customStyle="1" w:styleId="RTFNum189">
    <w:name w:val="RTF_Num 18 9"/>
    <w:rsid w:val="000C40FD"/>
    <w:rPr>
      <w:noProof w:val="0"/>
    </w:rPr>
  </w:style>
  <w:style w:type="character" w:customStyle="1" w:styleId="RTFNum1810">
    <w:name w:val="RTF_Num 18 10"/>
    <w:rsid w:val="000C40FD"/>
    <w:rPr>
      <w:noProof w:val="0"/>
    </w:rPr>
  </w:style>
  <w:style w:type="character" w:customStyle="1" w:styleId="RTFNum191">
    <w:name w:val="RTF_Num 19 1"/>
    <w:rsid w:val="000C40FD"/>
    <w:rPr>
      <w:rFonts w:ascii="StarSymbol"/>
      <w:noProof w:val="0"/>
      <w:sz w:val="18"/>
    </w:rPr>
  </w:style>
  <w:style w:type="character" w:customStyle="1" w:styleId="RTFNum192">
    <w:name w:val="RTF_Num 19 2"/>
    <w:rsid w:val="000C40FD"/>
    <w:rPr>
      <w:rFonts w:ascii="StarSymbol"/>
      <w:noProof w:val="0"/>
      <w:sz w:val="18"/>
    </w:rPr>
  </w:style>
  <w:style w:type="character" w:customStyle="1" w:styleId="RTFNum193">
    <w:name w:val="RTF_Num 19 3"/>
    <w:rsid w:val="000C40FD"/>
    <w:rPr>
      <w:rFonts w:ascii="StarSymbol"/>
      <w:noProof w:val="0"/>
      <w:sz w:val="18"/>
    </w:rPr>
  </w:style>
  <w:style w:type="character" w:customStyle="1" w:styleId="RTFNum194">
    <w:name w:val="RTF_Num 19 4"/>
    <w:rsid w:val="000C40FD"/>
    <w:rPr>
      <w:rFonts w:ascii="StarSymbol"/>
      <w:noProof w:val="0"/>
      <w:sz w:val="18"/>
    </w:rPr>
  </w:style>
  <w:style w:type="character" w:customStyle="1" w:styleId="RTFNum195">
    <w:name w:val="RTF_Num 19 5"/>
    <w:rsid w:val="000C40FD"/>
    <w:rPr>
      <w:rFonts w:ascii="StarSymbol"/>
      <w:noProof w:val="0"/>
      <w:sz w:val="18"/>
    </w:rPr>
  </w:style>
  <w:style w:type="character" w:customStyle="1" w:styleId="RTFNum196">
    <w:name w:val="RTF_Num 19 6"/>
    <w:rsid w:val="000C40FD"/>
    <w:rPr>
      <w:rFonts w:ascii="StarSymbol"/>
      <w:noProof w:val="0"/>
      <w:sz w:val="18"/>
    </w:rPr>
  </w:style>
  <w:style w:type="character" w:customStyle="1" w:styleId="RTFNum197">
    <w:name w:val="RTF_Num 19 7"/>
    <w:rsid w:val="000C40FD"/>
    <w:rPr>
      <w:rFonts w:ascii="StarSymbol"/>
      <w:noProof w:val="0"/>
      <w:sz w:val="18"/>
    </w:rPr>
  </w:style>
  <w:style w:type="character" w:customStyle="1" w:styleId="RTFNum198">
    <w:name w:val="RTF_Num 19 8"/>
    <w:rsid w:val="000C40FD"/>
    <w:rPr>
      <w:rFonts w:ascii="StarSymbol"/>
      <w:noProof w:val="0"/>
      <w:sz w:val="18"/>
    </w:rPr>
  </w:style>
  <w:style w:type="character" w:customStyle="1" w:styleId="RTFNum199">
    <w:name w:val="RTF_Num 19 9"/>
    <w:rsid w:val="000C40FD"/>
    <w:rPr>
      <w:rFonts w:ascii="StarSymbol"/>
      <w:noProof w:val="0"/>
      <w:sz w:val="18"/>
    </w:rPr>
  </w:style>
  <w:style w:type="character" w:customStyle="1" w:styleId="RTFNum1910">
    <w:name w:val="RTF_Num 19 10"/>
    <w:rsid w:val="000C40FD"/>
    <w:rPr>
      <w:rFonts w:ascii="StarSymbol"/>
      <w:noProof w:val="0"/>
      <w:sz w:val="18"/>
    </w:rPr>
  </w:style>
  <w:style w:type="character" w:customStyle="1" w:styleId="RTFNum201">
    <w:name w:val="RTF_Num 20 1"/>
    <w:rsid w:val="000C40FD"/>
    <w:rPr>
      <w:noProof w:val="0"/>
    </w:rPr>
  </w:style>
  <w:style w:type="character" w:customStyle="1" w:styleId="RTFNum202">
    <w:name w:val="RTF_Num 20 2"/>
    <w:rsid w:val="000C40FD"/>
    <w:rPr>
      <w:noProof w:val="0"/>
    </w:rPr>
  </w:style>
  <w:style w:type="character" w:customStyle="1" w:styleId="RTFNum203">
    <w:name w:val="RTF_Num 20 3"/>
    <w:rsid w:val="000C40FD"/>
    <w:rPr>
      <w:noProof w:val="0"/>
    </w:rPr>
  </w:style>
  <w:style w:type="character" w:customStyle="1" w:styleId="RTFNum204">
    <w:name w:val="RTF_Num 20 4"/>
    <w:rsid w:val="000C40FD"/>
    <w:rPr>
      <w:noProof w:val="0"/>
    </w:rPr>
  </w:style>
  <w:style w:type="character" w:customStyle="1" w:styleId="RTFNum205">
    <w:name w:val="RTF_Num 20 5"/>
    <w:rsid w:val="000C40FD"/>
    <w:rPr>
      <w:noProof w:val="0"/>
    </w:rPr>
  </w:style>
  <w:style w:type="character" w:customStyle="1" w:styleId="RTFNum206">
    <w:name w:val="RTF_Num 20 6"/>
    <w:rsid w:val="000C40FD"/>
    <w:rPr>
      <w:noProof w:val="0"/>
    </w:rPr>
  </w:style>
  <w:style w:type="character" w:customStyle="1" w:styleId="RTFNum207">
    <w:name w:val="RTF_Num 20 7"/>
    <w:rsid w:val="000C40FD"/>
    <w:rPr>
      <w:noProof w:val="0"/>
    </w:rPr>
  </w:style>
  <w:style w:type="character" w:customStyle="1" w:styleId="RTFNum208">
    <w:name w:val="RTF_Num 20 8"/>
    <w:rsid w:val="000C40FD"/>
    <w:rPr>
      <w:noProof w:val="0"/>
    </w:rPr>
  </w:style>
  <w:style w:type="character" w:customStyle="1" w:styleId="RTFNum209">
    <w:name w:val="RTF_Num 20 9"/>
    <w:rsid w:val="000C40FD"/>
    <w:rPr>
      <w:noProof w:val="0"/>
    </w:rPr>
  </w:style>
  <w:style w:type="character" w:customStyle="1" w:styleId="RTFNum2010">
    <w:name w:val="RTF_Num 20 10"/>
    <w:rsid w:val="000C40FD"/>
    <w:rPr>
      <w:noProof w:val="0"/>
    </w:rPr>
  </w:style>
  <w:style w:type="character" w:customStyle="1" w:styleId="Szmozsiszimblumok">
    <w:name w:val="Számozási szimbólumok"/>
    <w:rsid w:val="000C40FD"/>
    <w:rPr>
      <w:noProof w:val="0"/>
      <w:color w:val="000000"/>
    </w:rPr>
  </w:style>
  <w:style w:type="character" w:customStyle="1" w:styleId="Felsorolsjelek">
    <w:name w:val="Felsorolásjelek"/>
    <w:rsid w:val="000C40FD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0C40F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C40F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C40FD"/>
  </w:style>
  <w:style w:type="paragraph" w:styleId="Cm">
    <w:name w:val="Title"/>
    <w:basedOn w:val="Norml"/>
    <w:link w:val="CmChar"/>
    <w:qFormat/>
    <w:rsid w:val="000C40FD"/>
    <w:pPr>
      <w:spacing w:after="480"/>
      <w:jc w:val="center"/>
    </w:pPr>
    <w:rPr>
      <w:rFonts w:ascii="Times New Roman" w:eastAsia="Times New Roman" w:hAnsi="Times New Roman"/>
      <w:b/>
      <w:bCs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C40FD"/>
    <w:rPr>
      <w:rFonts w:eastAsia="Times New Roman" w:cs="Times New Roman"/>
      <w:b/>
      <w:bCs/>
      <w:sz w:val="32"/>
      <w:szCs w:val="20"/>
      <w:lang w:eastAsia="hu-HU"/>
    </w:rPr>
  </w:style>
  <w:style w:type="paragraph" w:customStyle="1" w:styleId="Default">
    <w:name w:val="Default"/>
    <w:rsid w:val="000C40F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0C40F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0C40F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C40FD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0C40FD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customStyle="1" w:styleId="JogtrNormlTrzs">
    <w:name w:val="Jogtár_NormálTörzs"/>
    <w:rsid w:val="000C40FD"/>
    <w:pPr>
      <w:spacing w:before="60"/>
      <w:jc w:val="both"/>
    </w:pPr>
    <w:rPr>
      <w:rFonts w:eastAsia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0C40FD"/>
    <w:pPr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0C40F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0C40FD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nhideWhenUsed/>
    <w:rsid w:val="00A86C70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nhideWhenUsed/>
    <w:rsid w:val="000C40F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C40FD"/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0C40FD"/>
  </w:style>
  <w:style w:type="paragraph" w:styleId="Bortkcm">
    <w:name w:val="envelope address"/>
    <w:basedOn w:val="Norml"/>
    <w:rsid w:val="000C40FD"/>
    <w:pPr>
      <w:framePr w:w="7920" w:h="1980" w:hRule="exact" w:hSpace="141" w:wrap="auto" w:hAnchor="page" w:xAlign="center" w:yAlign="bottom"/>
      <w:ind w:left="2880"/>
      <w:jc w:val="left"/>
    </w:pPr>
    <w:rPr>
      <w:rFonts w:ascii="Arial" w:eastAsia="Times New Roman" w:hAnsi="Arial"/>
      <w:b/>
      <w:sz w:val="24"/>
      <w:szCs w:val="24"/>
      <w:lang w:eastAsia="hu-HU"/>
    </w:rPr>
  </w:style>
  <w:style w:type="paragraph" w:styleId="Feladcmebortkon">
    <w:name w:val="envelope return"/>
    <w:basedOn w:val="Norml"/>
    <w:rsid w:val="000C40FD"/>
    <w:pPr>
      <w:jc w:val="left"/>
    </w:pPr>
    <w:rPr>
      <w:rFonts w:ascii="Arial" w:eastAsia="Times New Roman" w:hAnsi="Arial"/>
      <w:b/>
      <w:sz w:val="20"/>
      <w:szCs w:val="24"/>
      <w:lang w:eastAsia="hu-HU"/>
    </w:rPr>
  </w:style>
  <w:style w:type="paragraph" w:customStyle="1" w:styleId="Tblzattartalom">
    <w:name w:val="Táblázat tartalom"/>
    <w:basedOn w:val="Szvegtrzs"/>
    <w:rsid w:val="000C40FD"/>
    <w:pPr>
      <w:widowControl w:val="0"/>
      <w:spacing w:after="120"/>
      <w:ind w:right="0"/>
    </w:pPr>
    <w:rPr>
      <w:snapToGrid w:val="0"/>
      <w:color w:val="000000"/>
      <w:szCs w:val="20"/>
    </w:rPr>
  </w:style>
  <w:style w:type="paragraph" w:customStyle="1" w:styleId="Tblzatfejlc">
    <w:name w:val="Táblázat fejléc"/>
    <w:basedOn w:val="Tblzattartalom"/>
    <w:rsid w:val="000C40FD"/>
    <w:pPr>
      <w:jc w:val="center"/>
    </w:pPr>
    <w:rPr>
      <w:b/>
      <w:i/>
    </w:rPr>
  </w:style>
  <w:style w:type="character" w:customStyle="1" w:styleId="RTFNum21">
    <w:name w:val="RTF_Num 2 1"/>
    <w:rsid w:val="000C40FD"/>
    <w:rPr>
      <w:noProof w:val="0"/>
    </w:rPr>
  </w:style>
  <w:style w:type="character" w:customStyle="1" w:styleId="RTFNum22">
    <w:name w:val="RTF_Num 2 2"/>
    <w:rsid w:val="000C40FD"/>
  </w:style>
  <w:style w:type="character" w:customStyle="1" w:styleId="RTFNum23">
    <w:name w:val="RTF_Num 2 3"/>
    <w:rsid w:val="000C40FD"/>
  </w:style>
  <w:style w:type="character" w:customStyle="1" w:styleId="RTFNum24">
    <w:name w:val="RTF_Num 2 4"/>
    <w:rsid w:val="000C40FD"/>
  </w:style>
  <w:style w:type="character" w:customStyle="1" w:styleId="RTFNum25">
    <w:name w:val="RTF_Num 2 5"/>
    <w:rsid w:val="000C40FD"/>
  </w:style>
  <w:style w:type="character" w:customStyle="1" w:styleId="RTFNum26">
    <w:name w:val="RTF_Num 2 6"/>
    <w:rsid w:val="000C40FD"/>
  </w:style>
  <w:style w:type="character" w:customStyle="1" w:styleId="RTFNum27">
    <w:name w:val="RTF_Num 2 7"/>
    <w:rsid w:val="000C40FD"/>
  </w:style>
  <w:style w:type="character" w:customStyle="1" w:styleId="RTFNum28">
    <w:name w:val="RTF_Num 2 8"/>
    <w:rsid w:val="000C40FD"/>
  </w:style>
  <w:style w:type="character" w:customStyle="1" w:styleId="RTFNum29">
    <w:name w:val="RTF_Num 2 9"/>
    <w:rsid w:val="000C40FD"/>
  </w:style>
  <w:style w:type="character" w:customStyle="1" w:styleId="RTFNum210">
    <w:name w:val="RTF_Num 2 10"/>
    <w:rsid w:val="000C40FD"/>
  </w:style>
  <w:style w:type="character" w:customStyle="1" w:styleId="RTFNum2118">
    <w:name w:val="RTF_Num 2 118"/>
    <w:rsid w:val="000C40FD"/>
    <w:rPr>
      <w:rFonts w:ascii="StarSymbol"/>
      <w:sz w:val="18"/>
    </w:rPr>
  </w:style>
  <w:style w:type="character" w:customStyle="1" w:styleId="RTFNum2214">
    <w:name w:val="RTF_Num 2 214"/>
    <w:rsid w:val="000C40FD"/>
    <w:rPr>
      <w:rFonts w:ascii="StarSymbol"/>
      <w:sz w:val="18"/>
    </w:rPr>
  </w:style>
  <w:style w:type="character" w:customStyle="1" w:styleId="RTFNum2314">
    <w:name w:val="RTF_Num 2 314"/>
    <w:rsid w:val="000C40FD"/>
    <w:rPr>
      <w:rFonts w:ascii="StarSymbol"/>
      <w:sz w:val="18"/>
    </w:rPr>
  </w:style>
  <w:style w:type="character" w:customStyle="1" w:styleId="RTFNum2414">
    <w:name w:val="RTF_Num 2 414"/>
    <w:rsid w:val="000C40FD"/>
    <w:rPr>
      <w:rFonts w:ascii="StarSymbol"/>
      <w:sz w:val="18"/>
    </w:rPr>
  </w:style>
  <w:style w:type="character" w:customStyle="1" w:styleId="RTFNum2514">
    <w:name w:val="RTF_Num 2 514"/>
    <w:rsid w:val="000C40FD"/>
    <w:rPr>
      <w:rFonts w:ascii="StarSymbol"/>
      <w:sz w:val="18"/>
    </w:rPr>
  </w:style>
  <w:style w:type="character" w:customStyle="1" w:styleId="RTFNum2614">
    <w:name w:val="RTF_Num 2 614"/>
    <w:rsid w:val="000C40FD"/>
    <w:rPr>
      <w:rFonts w:ascii="StarSymbol"/>
      <w:sz w:val="18"/>
    </w:rPr>
  </w:style>
  <w:style w:type="character" w:customStyle="1" w:styleId="RTFNum2714">
    <w:name w:val="RTF_Num 2 714"/>
    <w:rsid w:val="000C40FD"/>
    <w:rPr>
      <w:rFonts w:ascii="StarSymbol"/>
      <w:sz w:val="18"/>
    </w:rPr>
  </w:style>
  <w:style w:type="character" w:customStyle="1" w:styleId="RTFNum2814">
    <w:name w:val="RTF_Num 2 814"/>
    <w:rsid w:val="000C40FD"/>
    <w:rPr>
      <w:rFonts w:ascii="StarSymbol"/>
      <w:sz w:val="18"/>
    </w:rPr>
  </w:style>
  <w:style w:type="character" w:customStyle="1" w:styleId="RTFNum2914">
    <w:name w:val="RTF_Num 2 914"/>
    <w:rsid w:val="000C40FD"/>
    <w:rPr>
      <w:rFonts w:ascii="StarSymbol"/>
      <w:sz w:val="18"/>
    </w:rPr>
  </w:style>
  <w:style w:type="character" w:customStyle="1" w:styleId="RTFNum21014">
    <w:name w:val="RTF_Num 2 1014"/>
    <w:rsid w:val="000C40FD"/>
    <w:rPr>
      <w:rFonts w:ascii="StarSymbol"/>
      <w:sz w:val="18"/>
    </w:rPr>
  </w:style>
  <w:style w:type="character" w:customStyle="1" w:styleId="RTFNum2117">
    <w:name w:val="RTF_Num 2 117"/>
    <w:rsid w:val="000C40FD"/>
  </w:style>
  <w:style w:type="character" w:customStyle="1" w:styleId="RTFNum2213">
    <w:name w:val="RTF_Num 2 213"/>
    <w:rsid w:val="000C40FD"/>
  </w:style>
  <w:style w:type="character" w:customStyle="1" w:styleId="RTFNum2313">
    <w:name w:val="RTF_Num 2 313"/>
    <w:rsid w:val="000C40FD"/>
  </w:style>
  <w:style w:type="character" w:customStyle="1" w:styleId="RTFNum2413">
    <w:name w:val="RTF_Num 2 413"/>
    <w:rsid w:val="000C40FD"/>
  </w:style>
  <w:style w:type="character" w:customStyle="1" w:styleId="RTFNum2513">
    <w:name w:val="RTF_Num 2 513"/>
    <w:rsid w:val="000C40FD"/>
  </w:style>
  <w:style w:type="character" w:customStyle="1" w:styleId="RTFNum2613">
    <w:name w:val="RTF_Num 2 613"/>
    <w:rsid w:val="000C40FD"/>
  </w:style>
  <w:style w:type="character" w:customStyle="1" w:styleId="RTFNum2713">
    <w:name w:val="RTF_Num 2 713"/>
    <w:rsid w:val="000C40FD"/>
  </w:style>
  <w:style w:type="character" w:customStyle="1" w:styleId="RTFNum2813">
    <w:name w:val="RTF_Num 2 813"/>
    <w:rsid w:val="000C40FD"/>
  </w:style>
  <w:style w:type="character" w:customStyle="1" w:styleId="RTFNum2913">
    <w:name w:val="RTF_Num 2 913"/>
    <w:rsid w:val="000C40FD"/>
  </w:style>
  <w:style w:type="character" w:customStyle="1" w:styleId="RTFNum21013">
    <w:name w:val="RTF_Num 2 1013"/>
    <w:rsid w:val="000C40FD"/>
  </w:style>
  <w:style w:type="character" w:customStyle="1" w:styleId="RTFNum2116">
    <w:name w:val="RTF_Num 2 116"/>
    <w:rsid w:val="000C40FD"/>
    <w:rPr>
      <w:rFonts w:ascii="StarSymbol"/>
      <w:sz w:val="18"/>
    </w:rPr>
  </w:style>
  <w:style w:type="character" w:customStyle="1" w:styleId="RTFNum2212">
    <w:name w:val="RTF_Num 2 212"/>
    <w:rsid w:val="000C40FD"/>
    <w:rPr>
      <w:rFonts w:ascii="StarSymbol"/>
      <w:sz w:val="18"/>
    </w:rPr>
  </w:style>
  <w:style w:type="character" w:customStyle="1" w:styleId="RTFNum2312">
    <w:name w:val="RTF_Num 2 312"/>
    <w:rsid w:val="000C40FD"/>
    <w:rPr>
      <w:rFonts w:ascii="StarSymbol"/>
      <w:sz w:val="18"/>
    </w:rPr>
  </w:style>
  <w:style w:type="character" w:customStyle="1" w:styleId="RTFNum2412">
    <w:name w:val="RTF_Num 2 412"/>
    <w:rsid w:val="000C40FD"/>
    <w:rPr>
      <w:rFonts w:ascii="StarSymbol"/>
      <w:sz w:val="18"/>
    </w:rPr>
  </w:style>
  <w:style w:type="character" w:customStyle="1" w:styleId="RTFNum2512">
    <w:name w:val="RTF_Num 2 512"/>
    <w:rsid w:val="000C40FD"/>
    <w:rPr>
      <w:rFonts w:ascii="StarSymbol"/>
      <w:sz w:val="18"/>
    </w:rPr>
  </w:style>
  <w:style w:type="character" w:customStyle="1" w:styleId="RTFNum2612">
    <w:name w:val="RTF_Num 2 612"/>
    <w:rsid w:val="000C40FD"/>
    <w:rPr>
      <w:rFonts w:ascii="StarSymbol"/>
      <w:sz w:val="18"/>
    </w:rPr>
  </w:style>
  <w:style w:type="character" w:customStyle="1" w:styleId="RTFNum2712">
    <w:name w:val="RTF_Num 2 712"/>
    <w:rsid w:val="000C40FD"/>
    <w:rPr>
      <w:rFonts w:ascii="StarSymbol"/>
      <w:sz w:val="18"/>
    </w:rPr>
  </w:style>
  <w:style w:type="character" w:customStyle="1" w:styleId="RTFNum2812">
    <w:name w:val="RTF_Num 2 812"/>
    <w:rsid w:val="000C40FD"/>
    <w:rPr>
      <w:rFonts w:ascii="StarSymbol"/>
      <w:sz w:val="18"/>
    </w:rPr>
  </w:style>
  <w:style w:type="character" w:customStyle="1" w:styleId="RTFNum2912">
    <w:name w:val="RTF_Num 2 912"/>
    <w:rsid w:val="000C40FD"/>
    <w:rPr>
      <w:rFonts w:ascii="StarSymbol"/>
      <w:sz w:val="18"/>
    </w:rPr>
  </w:style>
  <w:style w:type="character" w:customStyle="1" w:styleId="RTFNum21012">
    <w:name w:val="RTF_Num 2 1012"/>
    <w:rsid w:val="000C40FD"/>
    <w:rPr>
      <w:rFonts w:ascii="StarSymbol"/>
      <w:sz w:val="18"/>
    </w:rPr>
  </w:style>
  <w:style w:type="character" w:customStyle="1" w:styleId="RTFNum2115">
    <w:name w:val="RTF_Num 2 115"/>
    <w:rsid w:val="000C40FD"/>
    <w:rPr>
      <w:rFonts w:ascii="StarSymbol"/>
      <w:sz w:val="18"/>
    </w:rPr>
  </w:style>
  <w:style w:type="character" w:customStyle="1" w:styleId="RTFNum2211">
    <w:name w:val="RTF_Num 2 211"/>
    <w:rsid w:val="000C40FD"/>
    <w:rPr>
      <w:rFonts w:ascii="StarSymbol"/>
      <w:sz w:val="18"/>
    </w:rPr>
  </w:style>
  <w:style w:type="character" w:customStyle="1" w:styleId="RTFNum2311">
    <w:name w:val="RTF_Num 2 311"/>
    <w:rsid w:val="000C40FD"/>
    <w:rPr>
      <w:rFonts w:ascii="StarSymbol"/>
      <w:sz w:val="18"/>
    </w:rPr>
  </w:style>
  <w:style w:type="character" w:customStyle="1" w:styleId="RTFNum2411">
    <w:name w:val="RTF_Num 2 411"/>
    <w:rsid w:val="000C40FD"/>
    <w:rPr>
      <w:rFonts w:ascii="StarSymbol"/>
      <w:sz w:val="18"/>
    </w:rPr>
  </w:style>
  <w:style w:type="character" w:customStyle="1" w:styleId="RTFNum2511">
    <w:name w:val="RTF_Num 2 511"/>
    <w:rsid w:val="000C40FD"/>
    <w:rPr>
      <w:rFonts w:ascii="StarSymbol"/>
      <w:sz w:val="18"/>
    </w:rPr>
  </w:style>
  <w:style w:type="character" w:customStyle="1" w:styleId="RTFNum2611">
    <w:name w:val="RTF_Num 2 611"/>
    <w:rsid w:val="000C40FD"/>
    <w:rPr>
      <w:rFonts w:ascii="StarSymbol"/>
      <w:sz w:val="18"/>
    </w:rPr>
  </w:style>
  <w:style w:type="character" w:customStyle="1" w:styleId="RTFNum2711">
    <w:name w:val="RTF_Num 2 711"/>
    <w:rsid w:val="000C40FD"/>
    <w:rPr>
      <w:rFonts w:ascii="StarSymbol"/>
      <w:sz w:val="18"/>
    </w:rPr>
  </w:style>
  <w:style w:type="character" w:customStyle="1" w:styleId="RTFNum2811">
    <w:name w:val="RTF_Num 2 811"/>
    <w:rsid w:val="000C40FD"/>
    <w:rPr>
      <w:rFonts w:ascii="StarSymbol"/>
      <w:sz w:val="18"/>
    </w:rPr>
  </w:style>
  <w:style w:type="character" w:customStyle="1" w:styleId="RTFNum2911">
    <w:name w:val="RTF_Num 2 911"/>
    <w:rsid w:val="000C40FD"/>
    <w:rPr>
      <w:rFonts w:ascii="StarSymbol"/>
      <w:sz w:val="18"/>
    </w:rPr>
  </w:style>
  <w:style w:type="character" w:customStyle="1" w:styleId="RTFNum21011">
    <w:name w:val="RTF_Num 2 1011"/>
    <w:rsid w:val="000C40FD"/>
    <w:rPr>
      <w:rFonts w:ascii="StarSymbol"/>
      <w:sz w:val="18"/>
    </w:rPr>
  </w:style>
  <w:style w:type="character" w:customStyle="1" w:styleId="RTFNum2114">
    <w:name w:val="RTF_Num 2 114"/>
    <w:rsid w:val="000C40FD"/>
    <w:rPr>
      <w:rFonts w:ascii="StarSymbol"/>
      <w:sz w:val="18"/>
    </w:rPr>
  </w:style>
  <w:style w:type="character" w:customStyle="1" w:styleId="RTFNum2210">
    <w:name w:val="RTF_Num 2 210"/>
    <w:rsid w:val="000C40FD"/>
    <w:rPr>
      <w:rFonts w:ascii="StarSymbol"/>
      <w:sz w:val="18"/>
    </w:rPr>
  </w:style>
  <w:style w:type="character" w:customStyle="1" w:styleId="RTFNum2310">
    <w:name w:val="RTF_Num 2 310"/>
    <w:rsid w:val="000C40FD"/>
    <w:rPr>
      <w:rFonts w:ascii="StarSymbol"/>
      <w:sz w:val="18"/>
    </w:rPr>
  </w:style>
  <w:style w:type="character" w:customStyle="1" w:styleId="RTFNum2410">
    <w:name w:val="RTF_Num 2 410"/>
    <w:rsid w:val="000C40FD"/>
    <w:rPr>
      <w:rFonts w:ascii="StarSymbol"/>
      <w:sz w:val="18"/>
    </w:rPr>
  </w:style>
  <w:style w:type="character" w:customStyle="1" w:styleId="RTFNum2510">
    <w:name w:val="RTF_Num 2 510"/>
    <w:rsid w:val="000C40FD"/>
    <w:rPr>
      <w:rFonts w:ascii="StarSymbol"/>
      <w:sz w:val="18"/>
    </w:rPr>
  </w:style>
  <w:style w:type="character" w:customStyle="1" w:styleId="RTFNum2610">
    <w:name w:val="RTF_Num 2 610"/>
    <w:rsid w:val="000C40FD"/>
    <w:rPr>
      <w:rFonts w:ascii="StarSymbol"/>
      <w:sz w:val="18"/>
    </w:rPr>
  </w:style>
  <w:style w:type="character" w:customStyle="1" w:styleId="RTFNum2710">
    <w:name w:val="RTF_Num 2 710"/>
    <w:rsid w:val="000C40FD"/>
    <w:rPr>
      <w:rFonts w:ascii="StarSymbol"/>
      <w:sz w:val="18"/>
    </w:rPr>
  </w:style>
  <w:style w:type="character" w:customStyle="1" w:styleId="RTFNum2810">
    <w:name w:val="RTF_Num 2 810"/>
    <w:rsid w:val="000C40FD"/>
    <w:rPr>
      <w:rFonts w:ascii="StarSymbol"/>
      <w:sz w:val="18"/>
    </w:rPr>
  </w:style>
  <w:style w:type="character" w:customStyle="1" w:styleId="RTFNum2910">
    <w:name w:val="RTF_Num 2 910"/>
    <w:rsid w:val="000C40FD"/>
    <w:rPr>
      <w:rFonts w:ascii="StarSymbol"/>
      <w:sz w:val="18"/>
    </w:rPr>
  </w:style>
  <w:style w:type="character" w:customStyle="1" w:styleId="RTFNum21010">
    <w:name w:val="RTF_Num 2 1010"/>
    <w:rsid w:val="000C40FD"/>
    <w:rPr>
      <w:rFonts w:ascii="StarSymbol"/>
      <w:sz w:val="18"/>
    </w:rPr>
  </w:style>
  <w:style w:type="character" w:customStyle="1" w:styleId="RTFNum2113">
    <w:name w:val="RTF_Num 2 113"/>
    <w:rsid w:val="000C40FD"/>
    <w:rPr>
      <w:rFonts w:ascii="StarSymbol"/>
      <w:sz w:val="18"/>
    </w:rPr>
  </w:style>
  <w:style w:type="character" w:customStyle="1" w:styleId="RTFNum229">
    <w:name w:val="RTF_Num 2 29"/>
    <w:rsid w:val="000C40FD"/>
    <w:rPr>
      <w:rFonts w:ascii="StarSymbol"/>
      <w:sz w:val="18"/>
    </w:rPr>
  </w:style>
  <w:style w:type="character" w:customStyle="1" w:styleId="RTFNum239">
    <w:name w:val="RTF_Num 2 39"/>
    <w:rsid w:val="000C40FD"/>
    <w:rPr>
      <w:rFonts w:ascii="StarSymbol"/>
      <w:sz w:val="18"/>
    </w:rPr>
  </w:style>
  <w:style w:type="character" w:customStyle="1" w:styleId="RTFNum249">
    <w:name w:val="RTF_Num 2 49"/>
    <w:rsid w:val="000C40FD"/>
    <w:rPr>
      <w:rFonts w:ascii="StarSymbol"/>
      <w:sz w:val="18"/>
    </w:rPr>
  </w:style>
  <w:style w:type="character" w:customStyle="1" w:styleId="RTFNum259">
    <w:name w:val="RTF_Num 2 59"/>
    <w:rsid w:val="000C40FD"/>
    <w:rPr>
      <w:rFonts w:ascii="StarSymbol"/>
      <w:sz w:val="18"/>
    </w:rPr>
  </w:style>
  <w:style w:type="character" w:customStyle="1" w:styleId="RTFNum269">
    <w:name w:val="RTF_Num 2 69"/>
    <w:rsid w:val="000C40FD"/>
    <w:rPr>
      <w:rFonts w:ascii="StarSymbol"/>
      <w:sz w:val="18"/>
    </w:rPr>
  </w:style>
  <w:style w:type="character" w:customStyle="1" w:styleId="RTFNum279">
    <w:name w:val="RTF_Num 2 79"/>
    <w:rsid w:val="000C40FD"/>
    <w:rPr>
      <w:rFonts w:ascii="StarSymbol"/>
      <w:sz w:val="18"/>
    </w:rPr>
  </w:style>
  <w:style w:type="character" w:customStyle="1" w:styleId="RTFNum289">
    <w:name w:val="RTF_Num 2 89"/>
    <w:rsid w:val="000C40FD"/>
    <w:rPr>
      <w:rFonts w:ascii="StarSymbol"/>
      <w:sz w:val="18"/>
    </w:rPr>
  </w:style>
  <w:style w:type="character" w:customStyle="1" w:styleId="RTFNum299">
    <w:name w:val="RTF_Num 2 99"/>
    <w:rsid w:val="000C40FD"/>
    <w:rPr>
      <w:rFonts w:ascii="StarSymbol"/>
      <w:sz w:val="18"/>
    </w:rPr>
  </w:style>
  <w:style w:type="character" w:customStyle="1" w:styleId="RTFNum2109">
    <w:name w:val="RTF_Num 2 109"/>
    <w:rsid w:val="000C40FD"/>
    <w:rPr>
      <w:rFonts w:ascii="StarSymbol"/>
      <w:sz w:val="18"/>
    </w:rPr>
  </w:style>
  <w:style w:type="character" w:customStyle="1" w:styleId="RTFNum2112">
    <w:name w:val="RTF_Num 2 112"/>
    <w:rsid w:val="000C40FD"/>
    <w:rPr>
      <w:rFonts w:ascii="StarSymbol"/>
      <w:sz w:val="18"/>
    </w:rPr>
  </w:style>
  <w:style w:type="character" w:customStyle="1" w:styleId="RTFNum228">
    <w:name w:val="RTF_Num 2 28"/>
    <w:rsid w:val="000C40FD"/>
    <w:rPr>
      <w:rFonts w:ascii="StarSymbol"/>
      <w:sz w:val="18"/>
    </w:rPr>
  </w:style>
  <w:style w:type="character" w:customStyle="1" w:styleId="RTFNum238">
    <w:name w:val="RTF_Num 2 38"/>
    <w:rsid w:val="000C40FD"/>
    <w:rPr>
      <w:rFonts w:ascii="StarSymbol"/>
      <w:sz w:val="18"/>
    </w:rPr>
  </w:style>
  <w:style w:type="character" w:customStyle="1" w:styleId="RTFNum248">
    <w:name w:val="RTF_Num 2 48"/>
    <w:rsid w:val="000C40FD"/>
    <w:rPr>
      <w:rFonts w:ascii="StarSymbol"/>
      <w:sz w:val="18"/>
    </w:rPr>
  </w:style>
  <w:style w:type="character" w:customStyle="1" w:styleId="RTFNum258">
    <w:name w:val="RTF_Num 2 58"/>
    <w:rsid w:val="000C40FD"/>
    <w:rPr>
      <w:rFonts w:ascii="StarSymbol"/>
      <w:sz w:val="18"/>
    </w:rPr>
  </w:style>
  <w:style w:type="character" w:customStyle="1" w:styleId="RTFNum268">
    <w:name w:val="RTF_Num 2 68"/>
    <w:rsid w:val="000C40FD"/>
    <w:rPr>
      <w:rFonts w:ascii="StarSymbol"/>
      <w:sz w:val="18"/>
    </w:rPr>
  </w:style>
  <w:style w:type="character" w:customStyle="1" w:styleId="RTFNum278">
    <w:name w:val="RTF_Num 2 78"/>
    <w:rsid w:val="000C40FD"/>
    <w:rPr>
      <w:rFonts w:ascii="StarSymbol"/>
      <w:sz w:val="18"/>
    </w:rPr>
  </w:style>
  <w:style w:type="character" w:customStyle="1" w:styleId="RTFNum288">
    <w:name w:val="RTF_Num 2 88"/>
    <w:rsid w:val="000C40FD"/>
    <w:rPr>
      <w:rFonts w:ascii="StarSymbol"/>
      <w:sz w:val="18"/>
    </w:rPr>
  </w:style>
  <w:style w:type="character" w:customStyle="1" w:styleId="RTFNum298">
    <w:name w:val="RTF_Num 2 98"/>
    <w:rsid w:val="000C40FD"/>
    <w:rPr>
      <w:rFonts w:ascii="StarSymbol"/>
      <w:sz w:val="18"/>
    </w:rPr>
  </w:style>
  <w:style w:type="character" w:customStyle="1" w:styleId="RTFNum2108">
    <w:name w:val="RTF_Num 2 108"/>
    <w:rsid w:val="000C40FD"/>
    <w:rPr>
      <w:rFonts w:ascii="StarSymbol"/>
      <w:sz w:val="18"/>
    </w:rPr>
  </w:style>
  <w:style w:type="character" w:customStyle="1" w:styleId="RTFNum2111">
    <w:name w:val="RTF_Num 2 111"/>
    <w:rsid w:val="000C40FD"/>
  </w:style>
  <w:style w:type="character" w:customStyle="1" w:styleId="RTFNum227">
    <w:name w:val="RTF_Num 2 27"/>
    <w:rsid w:val="000C40FD"/>
  </w:style>
  <w:style w:type="character" w:customStyle="1" w:styleId="RTFNum237">
    <w:name w:val="RTF_Num 2 37"/>
    <w:rsid w:val="000C40FD"/>
  </w:style>
  <w:style w:type="character" w:customStyle="1" w:styleId="RTFNum247">
    <w:name w:val="RTF_Num 2 47"/>
    <w:rsid w:val="000C40FD"/>
  </w:style>
  <w:style w:type="character" w:customStyle="1" w:styleId="RTFNum257">
    <w:name w:val="RTF_Num 2 57"/>
    <w:rsid w:val="000C40FD"/>
  </w:style>
  <w:style w:type="character" w:customStyle="1" w:styleId="RTFNum267">
    <w:name w:val="RTF_Num 2 67"/>
    <w:rsid w:val="000C40FD"/>
  </w:style>
  <w:style w:type="character" w:customStyle="1" w:styleId="RTFNum277">
    <w:name w:val="RTF_Num 2 77"/>
    <w:rsid w:val="000C40FD"/>
  </w:style>
  <w:style w:type="character" w:customStyle="1" w:styleId="RTFNum287">
    <w:name w:val="RTF_Num 2 87"/>
    <w:rsid w:val="000C40FD"/>
  </w:style>
  <w:style w:type="character" w:customStyle="1" w:styleId="RTFNum297">
    <w:name w:val="RTF_Num 2 97"/>
    <w:rsid w:val="000C40FD"/>
  </w:style>
  <w:style w:type="character" w:customStyle="1" w:styleId="RTFNum2107">
    <w:name w:val="RTF_Num 2 107"/>
    <w:rsid w:val="000C40FD"/>
  </w:style>
  <w:style w:type="character" w:customStyle="1" w:styleId="RTFNum2110">
    <w:name w:val="RTF_Num 2 110"/>
    <w:rsid w:val="000C40FD"/>
  </w:style>
  <w:style w:type="character" w:customStyle="1" w:styleId="RTFNum226">
    <w:name w:val="RTF_Num 2 26"/>
    <w:rsid w:val="000C40FD"/>
  </w:style>
  <w:style w:type="character" w:customStyle="1" w:styleId="RTFNum236">
    <w:name w:val="RTF_Num 2 36"/>
    <w:rsid w:val="000C40FD"/>
  </w:style>
  <w:style w:type="character" w:customStyle="1" w:styleId="RTFNum246">
    <w:name w:val="RTF_Num 2 46"/>
    <w:rsid w:val="000C40FD"/>
  </w:style>
  <w:style w:type="character" w:customStyle="1" w:styleId="RTFNum256">
    <w:name w:val="RTF_Num 2 56"/>
    <w:rsid w:val="000C40FD"/>
  </w:style>
  <w:style w:type="character" w:customStyle="1" w:styleId="RTFNum266">
    <w:name w:val="RTF_Num 2 66"/>
    <w:rsid w:val="000C40FD"/>
  </w:style>
  <w:style w:type="character" w:customStyle="1" w:styleId="RTFNum276">
    <w:name w:val="RTF_Num 2 76"/>
    <w:rsid w:val="000C40FD"/>
  </w:style>
  <w:style w:type="character" w:customStyle="1" w:styleId="RTFNum286">
    <w:name w:val="RTF_Num 2 86"/>
    <w:rsid w:val="000C40FD"/>
  </w:style>
  <w:style w:type="character" w:customStyle="1" w:styleId="RTFNum296">
    <w:name w:val="RTF_Num 2 96"/>
    <w:rsid w:val="000C40FD"/>
  </w:style>
  <w:style w:type="character" w:customStyle="1" w:styleId="RTFNum2106">
    <w:name w:val="RTF_Num 2 106"/>
    <w:rsid w:val="000C40FD"/>
  </w:style>
  <w:style w:type="character" w:customStyle="1" w:styleId="RTFNum219">
    <w:name w:val="RTF_Num 2 19"/>
    <w:rsid w:val="000C40FD"/>
  </w:style>
  <w:style w:type="character" w:customStyle="1" w:styleId="RTFNum218">
    <w:name w:val="RTF_Num 2 18"/>
    <w:rsid w:val="000C40FD"/>
  </w:style>
  <w:style w:type="character" w:customStyle="1" w:styleId="RTFNum217">
    <w:name w:val="RTF_Num 2 17"/>
    <w:rsid w:val="000C40FD"/>
  </w:style>
  <w:style w:type="character" w:customStyle="1" w:styleId="RTFNum225">
    <w:name w:val="RTF_Num 2 25"/>
    <w:rsid w:val="000C40FD"/>
  </w:style>
  <w:style w:type="character" w:customStyle="1" w:styleId="RTFNum235">
    <w:name w:val="RTF_Num 2 35"/>
    <w:rsid w:val="000C40FD"/>
  </w:style>
  <w:style w:type="character" w:customStyle="1" w:styleId="RTFNum245">
    <w:name w:val="RTF_Num 2 45"/>
    <w:rsid w:val="000C40FD"/>
  </w:style>
  <w:style w:type="character" w:customStyle="1" w:styleId="RTFNum255">
    <w:name w:val="RTF_Num 2 55"/>
    <w:rsid w:val="000C40FD"/>
  </w:style>
  <w:style w:type="character" w:customStyle="1" w:styleId="RTFNum265">
    <w:name w:val="RTF_Num 2 65"/>
    <w:rsid w:val="000C40FD"/>
  </w:style>
  <w:style w:type="character" w:customStyle="1" w:styleId="RTFNum275">
    <w:name w:val="RTF_Num 2 75"/>
    <w:rsid w:val="000C40FD"/>
  </w:style>
  <w:style w:type="character" w:customStyle="1" w:styleId="RTFNum285">
    <w:name w:val="RTF_Num 2 85"/>
    <w:rsid w:val="000C40FD"/>
  </w:style>
  <w:style w:type="character" w:customStyle="1" w:styleId="RTFNum295">
    <w:name w:val="RTF_Num 2 95"/>
    <w:rsid w:val="000C40FD"/>
  </w:style>
  <w:style w:type="character" w:customStyle="1" w:styleId="RTFNum2105">
    <w:name w:val="RTF_Num 2 105"/>
    <w:rsid w:val="000C40FD"/>
  </w:style>
  <w:style w:type="character" w:customStyle="1" w:styleId="RTFNum216">
    <w:name w:val="RTF_Num 2 16"/>
    <w:rsid w:val="000C40FD"/>
  </w:style>
  <w:style w:type="character" w:customStyle="1" w:styleId="RTFNum215">
    <w:name w:val="RTF_Num 2 15"/>
    <w:rsid w:val="000C40FD"/>
  </w:style>
  <w:style w:type="character" w:customStyle="1" w:styleId="RTFNum224">
    <w:name w:val="RTF_Num 2 24"/>
    <w:rsid w:val="000C40FD"/>
  </w:style>
  <w:style w:type="character" w:customStyle="1" w:styleId="RTFNum234">
    <w:name w:val="RTF_Num 2 34"/>
    <w:rsid w:val="000C40FD"/>
  </w:style>
  <w:style w:type="character" w:customStyle="1" w:styleId="RTFNum244">
    <w:name w:val="RTF_Num 2 44"/>
    <w:rsid w:val="000C40FD"/>
  </w:style>
  <w:style w:type="character" w:customStyle="1" w:styleId="RTFNum254">
    <w:name w:val="RTF_Num 2 54"/>
    <w:rsid w:val="000C40FD"/>
  </w:style>
  <w:style w:type="character" w:customStyle="1" w:styleId="RTFNum264">
    <w:name w:val="RTF_Num 2 64"/>
    <w:rsid w:val="000C40FD"/>
  </w:style>
  <w:style w:type="character" w:customStyle="1" w:styleId="RTFNum274">
    <w:name w:val="RTF_Num 2 74"/>
    <w:rsid w:val="000C40FD"/>
  </w:style>
  <w:style w:type="character" w:customStyle="1" w:styleId="RTFNum284">
    <w:name w:val="RTF_Num 2 84"/>
    <w:rsid w:val="000C40FD"/>
  </w:style>
  <w:style w:type="character" w:customStyle="1" w:styleId="RTFNum294">
    <w:name w:val="RTF_Num 2 94"/>
    <w:rsid w:val="000C40FD"/>
  </w:style>
  <w:style w:type="character" w:customStyle="1" w:styleId="RTFNum2104">
    <w:name w:val="RTF_Num 2 104"/>
    <w:rsid w:val="000C40FD"/>
  </w:style>
  <w:style w:type="character" w:customStyle="1" w:styleId="RTFNum214">
    <w:name w:val="RTF_Num 2 14"/>
    <w:rsid w:val="000C40FD"/>
  </w:style>
  <w:style w:type="character" w:customStyle="1" w:styleId="RTFNum223">
    <w:name w:val="RTF_Num 2 23"/>
    <w:rsid w:val="000C40FD"/>
  </w:style>
  <w:style w:type="character" w:customStyle="1" w:styleId="RTFNum233">
    <w:name w:val="RTF_Num 2 33"/>
    <w:rsid w:val="000C40FD"/>
  </w:style>
  <w:style w:type="character" w:customStyle="1" w:styleId="RTFNum243">
    <w:name w:val="RTF_Num 2 43"/>
    <w:rsid w:val="000C40FD"/>
  </w:style>
  <w:style w:type="character" w:customStyle="1" w:styleId="RTFNum253">
    <w:name w:val="RTF_Num 2 53"/>
    <w:rsid w:val="000C40FD"/>
  </w:style>
  <w:style w:type="character" w:customStyle="1" w:styleId="RTFNum263">
    <w:name w:val="RTF_Num 2 63"/>
    <w:rsid w:val="000C40FD"/>
  </w:style>
  <w:style w:type="character" w:customStyle="1" w:styleId="RTFNum273">
    <w:name w:val="RTF_Num 2 73"/>
    <w:rsid w:val="000C40FD"/>
  </w:style>
  <w:style w:type="character" w:customStyle="1" w:styleId="RTFNum283">
    <w:name w:val="RTF_Num 2 83"/>
    <w:rsid w:val="000C40FD"/>
  </w:style>
  <w:style w:type="character" w:customStyle="1" w:styleId="RTFNum293">
    <w:name w:val="RTF_Num 2 93"/>
    <w:rsid w:val="000C40FD"/>
  </w:style>
  <w:style w:type="character" w:customStyle="1" w:styleId="RTFNum2103">
    <w:name w:val="RTF_Num 2 103"/>
    <w:rsid w:val="000C40FD"/>
  </w:style>
  <w:style w:type="character" w:customStyle="1" w:styleId="RTFNum213">
    <w:name w:val="RTF_Num 2 13"/>
    <w:rsid w:val="000C40FD"/>
  </w:style>
  <w:style w:type="character" w:customStyle="1" w:styleId="RTFNum222">
    <w:name w:val="RTF_Num 2 22"/>
    <w:rsid w:val="000C40FD"/>
  </w:style>
  <w:style w:type="character" w:customStyle="1" w:styleId="RTFNum232">
    <w:name w:val="RTF_Num 2 32"/>
    <w:rsid w:val="000C40FD"/>
  </w:style>
  <w:style w:type="character" w:customStyle="1" w:styleId="RTFNum242">
    <w:name w:val="RTF_Num 2 42"/>
    <w:rsid w:val="000C40FD"/>
  </w:style>
  <w:style w:type="character" w:customStyle="1" w:styleId="RTFNum252">
    <w:name w:val="RTF_Num 2 52"/>
    <w:rsid w:val="000C40FD"/>
  </w:style>
  <w:style w:type="character" w:customStyle="1" w:styleId="RTFNum262">
    <w:name w:val="RTF_Num 2 62"/>
    <w:rsid w:val="000C40FD"/>
  </w:style>
  <w:style w:type="character" w:customStyle="1" w:styleId="RTFNum272">
    <w:name w:val="RTF_Num 2 72"/>
    <w:rsid w:val="000C40FD"/>
  </w:style>
  <w:style w:type="character" w:customStyle="1" w:styleId="RTFNum282">
    <w:name w:val="RTF_Num 2 82"/>
    <w:rsid w:val="000C40FD"/>
  </w:style>
  <w:style w:type="character" w:customStyle="1" w:styleId="RTFNum292">
    <w:name w:val="RTF_Num 2 92"/>
    <w:rsid w:val="000C40FD"/>
  </w:style>
  <w:style w:type="character" w:customStyle="1" w:styleId="RTFNum2102">
    <w:name w:val="RTF_Num 2 102"/>
    <w:rsid w:val="000C40FD"/>
  </w:style>
  <w:style w:type="character" w:customStyle="1" w:styleId="RTFNum212">
    <w:name w:val="RTF_Num 2 12"/>
    <w:rsid w:val="000C40FD"/>
  </w:style>
  <w:style w:type="character" w:customStyle="1" w:styleId="RTFNum221">
    <w:name w:val="RTF_Num 2 21"/>
    <w:rsid w:val="000C40FD"/>
  </w:style>
  <w:style w:type="character" w:customStyle="1" w:styleId="RTFNum231">
    <w:name w:val="RTF_Num 2 31"/>
    <w:rsid w:val="000C40FD"/>
  </w:style>
  <w:style w:type="character" w:customStyle="1" w:styleId="RTFNum241">
    <w:name w:val="RTF_Num 2 41"/>
    <w:rsid w:val="000C40FD"/>
  </w:style>
  <w:style w:type="character" w:customStyle="1" w:styleId="RTFNum251">
    <w:name w:val="RTF_Num 2 51"/>
    <w:rsid w:val="000C40FD"/>
  </w:style>
  <w:style w:type="character" w:customStyle="1" w:styleId="RTFNum261">
    <w:name w:val="RTF_Num 2 61"/>
    <w:rsid w:val="000C40FD"/>
  </w:style>
  <w:style w:type="character" w:customStyle="1" w:styleId="RTFNum271">
    <w:name w:val="RTF_Num 2 71"/>
    <w:rsid w:val="000C40FD"/>
  </w:style>
  <w:style w:type="character" w:customStyle="1" w:styleId="RTFNum281">
    <w:name w:val="RTF_Num 2 81"/>
    <w:rsid w:val="000C40FD"/>
  </w:style>
  <w:style w:type="character" w:customStyle="1" w:styleId="RTFNum291">
    <w:name w:val="RTF_Num 2 91"/>
    <w:rsid w:val="000C40FD"/>
  </w:style>
  <w:style w:type="character" w:customStyle="1" w:styleId="RTFNum2101">
    <w:name w:val="RTF_Num 2 101"/>
    <w:rsid w:val="000C40FD"/>
  </w:style>
  <w:style w:type="character" w:customStyle="1" w:styleId="RTFNum211">
    <w:name w:val="RTF_Num 2 11"/>
    <w:rsid w:val="000C40FD"/>
  </w:style>
  <w:style w:type="character" w:customStyle="1" w:styleId="RTFNum31">
    <w:name w:val="RTF_Num 3 1"/>
    <w:rsid w:val="000C40FD"/>
    <w:rPr>
      <w:noProof w:val="0"/>
    </w:rPr>
  </w:style>
  <w:style w:type="character" w:customStyle="1" w:styleId="RTFNum32">
    <w:name w:val="RTF_Num 3 2"/>
    <w:rsid w:val="000C40FD"/>
    <w:rPr>
      <w:noProof w:val="0"/>
    </w:rPr>
  </w:style>
  <w:style w:type="character" w:customStyle="1" w:styleId="RTFNum33">
    <w:name w:val="RTF_Num 3 3"/>
    <w:rsid w:val="000C40FD"/>
    <w:rPr>
      <w:noProof w:val="0"/>
    </w:rPr>
  </w:style>
  <w:style w:type="character" w:customStyle="1" w:styleId="RTFNum34">
    <w:name w:val="RTF_Num 3 4"/>
    <w:rsid w:val="000C40FD"/>
    <w:rPr>
      <w:noProof w:val="0"/>
    </w:rPr>
  </w:style>
  <w:style w:type="character" w:customStyle="1" w:styleId="RTFNum35">
    <w:name w:val="RTF_Num 3 5"/>
    <w:rsid w:val="000C40FD"/>
    <w:rPr>
      <w:noProof w:val="0"/>
    </w:rPr>
  </w:style>
  <w:style w:type="character" w:customStyle="1" w:styleId="RTFNum36">
    <w:name w:val="RTF_Num 3 6"/>
    <w:rsid w:val="000C40FD"/>
    <w:rPr>
      <w:noProof w:val="0"/>
    </w:rPr>
  </w:style>
  <w:style w:type="character" w:customStyle="1" w:styleId="RTFNum37">
    <w:name w:val="RTF_Num 3 7"/>
    <w:rsid w:val="000C40FD"/>
    <w:rPr>
      <w:noProof w:val="0"/>
    </w:rPr>
  </w:style>
  <w:style w:type="character" w:customStyle="1" w:styleId="RTFNum38">
    <w:name w:val="RTF_Num 3 8"/>
    <w:rsid w:val="000C40FD"/>
    <w:rPr>
      <w:noProof w:val="0"/>
    </w:rPr>
  </w:style>
  <w:style w:type="character" w:customStyle="1" w:styleId="RTFNum39">
    <w:name w:val="RTF_Num 3 9"/>
    <w:rsid w:val="000C40FD"/>
    <w:rPr>
      <w:noProof w:val="0"/>
    </w:rPr>
  </w:style>
  <w:style w:type="character" w:customStyle="1" w:styleId="RTFNum310">
    <w:name w:val="RTF_Num 3 10"/>
    <w:rsid w:val="000C40FD"/>
    <w:rPr>
      <w:noProof w:val="0"/>
    </w:rPr>
  </w:style>
  <w:style w:type="character" w:customStyle="1" w:styleId="RTFNum41">
    <w:name w:val="RTF_Num 4 1"/>
    <w:rsid w:val="000C40FD"/>
    <w:rPr>
      <w:noProof w:val="0"/>
    </w:rPr>
  </w:style>
  <w:style w:type="character" w:customStyle="1" w:styleId="RTFNum42">
    <w:name w:val="RTF_Num 4 2"/>
    <w:rsid w:val="000C40FD"/>
    <w:rPr>
      <w:noProof w:val="0"/>
    </w:rPr>
  </w:style>
  <w:style w:type="character" w:customStyle="1" w:styleId="RTFNum43">
    <w:name w:val="RTF_Num 4 3"/>
    <w:rsid w:val="000C40FD"/>
    <w:rPr>
      <w:noProof w:val="0"/>
    </w:rPr>
  </w:style>
  <w:style w:type="character" w:customStyle="1" w:styleId="RTFNum44">
    <w:name w:val="RTF_Num 4 4"/>
    <w:rsid w:val="000C40FD"/>
    <w:rPr>
      <w:noProof w:val="0"/>
    </w:rPr>
  </w:style>
  <w:style w:type="character" w:customStyle="1" w:styleId="RTFNum45">
    <w:name w:val="RTF_Num 4 5"/>
    <w:rsid w:val="000C40FD"/>
    <w:rPr>
      <w:noProof w:val="0"/>
    </w:rPr>
  </w:style>
  <w:style w:type="character" w:customStyle="1" w:styleId="RTFNum46">
    <w:name w:val="RTF_Num 4 6"/>
    <w:rsid w:val="000C40FD"/>
    <w:rPr>
      <w:noProof w:val="0"/>
    </w:rPr>
  </w:style>
  <w:style w:type="character" w:customStyle="1" w:styleId="RTFNum47">
    <w:name w:val="RTF_Num 4 7"/>
    <w:rsid w:val="000C40FD"/>
    <w:rPr>
      <w:noProof w:val="0"/>
    </w:rPr>
  </w:style>
  <w:style w:type="character" w:customStyle="1" w:styleId="RTFNum48">
    <w:name w:val="RTF_Num 4 8"/>
    <w:rsid w:val="000C40FD"/>
    <w:rPr>
      <w:noProof w:val="0"/>
    </w:rPr>
  </w:style>
  <w:style w:type="character" w:customStyle="1" w:styleId="RTFNum49">
    <w:name w:val="RTF_Num 4 9"/>
    <w:rsid w:val="000C40FD"/>
    <w:rPr>
      <w:noProof w:val="0"/>
    </w:rPr>
  </w:style>
  <w:style w:type="character" w:customStyle="1" w:styleId="RTFNum410">
    <w:name w:val="RTF_Num 4 10"/>
    <w:rsid w:val="000C40FD"/>
    <w:rPr>
      <w:noProof w:val="0"/>
    </w:rPr>
  </w:style>
  <w:style w:type="character" w:customStyle="1" w:styleId="RTFNum51">
    <w:name w:val="RTF_Num 5 1"/>
    <w:rsid w:val="000C40FD"/>
    <w:rPr>
      <w:noProof w:val="0"/>
    </w:rPr>
  </w:style>
  <w:style w:type="character" w:customStyle="1" w:styleId="RTFNum52">
    <w:name w:val="RTF_Num 5 2"/>
    <w:rsid w:val="000C40FD"/>
    <w:rPr>
      <w:noProof w:val="0"/>
    </w:rPr>
  </w:style>
  <w:style w:type="character" w:customStyle="1" w:styleId="RTFNum53">
    <w:name w:val="RTF_Num 5 3"/>
    <w:rsid w:val="000C40FD"/>
    <w:rPr>
      <w:noProof w:val="0"/>
    </w:rPr>
  </w:style>
  <w:style w:type="character" w:customStyle="1" w:styleId="RTFNum54">
    <w:name w:val="RTF_Num 5 4"/>
    <w:rsid w:val="000C40FD"/>
    <w:rPr>
      <w:noProof w:val="0"/>
    </w:rPr>
  </w:style>
  <w:style w:type="character" w:customStyle="1" w:styleId="RTFNum55">
    <w:name w:val="RTF_Num 5 5"/>
    <w:rsid w:val="000C40FD"/>
    <w:rPr>
      <w:noProof w:val="0"/>
    </w:rPr>
  </w:style>
  <w:style w:type="character" w:customStyle="1" w:styleId="RTFNum56">
    <w:name w:val="RTF_Num 5 6"/>
    <w:rsid w:val="000C40FD"/>
    <w:rPr>
      <w:noProof w:val="0"/>
    </w:rPr>
  </w:style>
  <w:style w:type="character" w:customStyle="1" w:styleId="RTFNum57">
    <w:name w:val="RTF_Num 5 7"/>
    <w:rsid w:val="000C40FD"/>
    <w:rPr>
      <w:noProof w:val="0"/>
    </w:rPr>
  </w:style>
  <w:style w:type="character" w:customStyle="1" w:styleId="RTFNum58">
    <w:name w:val="RTF_Num 5 8"/>
    <w:rsid w:val="000C40FD"/>
    <w:rPr>
      <w:noProof w:val="0"/>
    </w:rPr>
  </w:style>
  <w:style w:type="character" w:customStyle="1" w:styleId="RTFNum59">
    <w:name w:val="RTF_Num 5 9"/>
    <w:rsid w:val="000C40FD"/>
    <w:rPr>
      <w:noProof w:val="0"/>
    </w:rPr>
  </w:style>
  <w:style w:type="character" w:customStyle="1" w:styleId="RTFNum510">
    <w:name w:val="RTF_Num 5 10"/>
    <w:rsid w:val="000C40FD"/>
    <w:rPr>
      <w:noProof w:val="0"/>
    </w:rPr>
  </w:style>
  <w:style w:type="character" w:customStyle="1" w:styleId="RTFNum61">
    <w:name w:val="RTF_Num 6 1"/>
    <w:rsid w:val="000C40FD"/>
    <w:rPr>
      <w:noProof w:val="0"/>
    </w:rPr>
  </w:style>
  <w:style w:type="character" w:customStyle="1" w:styleId="RTFNum62">
    <w:name w:val="RTF_Num 6 2"/>
    <w:rsid w:val="000C40FD"/>
    <w:rPr>
      <w:noProof w:val="0"/>
    </w:rPr>
  </w:style>
  <w:style w:type="character" w:customStyle="1" w:styleId="RTFNum63">
    <w:name w:val="RTF_Num 6 3"/>
    <w:rsid w:val="000C40FD"/>
    <w:rPr>
      <w:noProof w:val="0"/>
    </w:rPr>
  </w:style>
  <w:style w:type="character" w:customStyle="1" w:styleId="RTFNum64">
    <w:name w:val="RTF_Num 6 4"/>
    <w:rsid w:val="000C40FD"/>
    <w:rPr>
      <w:noProof w:val="0"/>
    </w:rPr>
  </w:style>
  <w:style w:type="character" w:customStyle="1" w:styleId="RTFNum65">
    <w:name w:val="RTF_Num 6 5"/>
    <w:rsid w:val="000C40FD"/>
    <w:rPr>
      <w:noProof w:val="0"/>
    </w:rPr>
  </w:style>
  <w:style w:type="character" w:customStyle="1" w:styleId="RTFNum66">
    <w:name w:val="RTF_Num 6 6"/>
    <w:rsid w:val="000C40FD"/>
    <w:rPr>
      <w:noProof w:val="0"/>
    </w:rPr>
  </w:style>
  <w:style w:type="character" w:customStyle="1" w:styleId="RTFNum67">
    <w:name w:val="RTF_Num 6 7"/>
    <w:rsid w:val="000C40FD"/>
    <w:rPr>
      <w:noProof w:val="0"/>
    </w:rPr>
  </w:style>
  <w:style w:type="character" w:customStyle="1" w:styleId="RTFNum68">
    <w:name w:val="RTF_Num 6 8"/>
    <w:rsid w:val="000C40FD"/>
    <w:rPr>
      <w:noProof w:val="0"/>
    </w:rPr>
  </w:style>
  <w:style w:type="character" w:customStyle="1" w:styleId="RTFNum69">
    <w:name w:val="RTF_Num 6 9"/>
    <w:rsid w:val="000C40FD"/>
    <w:rPr>
      <w:noProof w:val="0"/>
    </w:rPr>
  </w:style>
  <w:style w:type="character" w:customStyle="1" w:styleId="RTFNum610">
    <w:name w:val="RTF_Num 6 10"/>
    <w:rsid w:val="000C40FD"/>
    <w:rPr>
      <w:noProof w:val="0"/>
    </w:rPr>
  </w:style>
  <w:style w:type="character" w:customStyle="1" w:styleId="RTFNum71">
    <w:name w:val="RTF_Num 7 1"/>
    <w:rsid w:val="000C40FD"/>
    <w:rPr>
      <w:noProof w:val="0"/>
    </w:rPr>
  </w:style>
  <w:style w:type="character" w:customStyle="1" w:styleId="RTFNum81">
    <w:name w:val="RTF_Num 8 1"/>
    <w:rsid w:val="000C40FD"/>
    <w:rPr>
      <w:noProof w:val="0"/>
    </w:rPr>
  </w:style>
  <w:style w:type="character" w:customStyle="1" w:styleId="RTFNum82">
    <w:name w:val="RTF_Num 8 2"/>
    <w:rsid w:val="000C40FD"/>
    <w:rPr>
      <w:noProof w:val="0"/>
    </w:rPr>
  </w:style>
  <w:style w:type="character" w:customStyle="1" w:styleId="RTFNum83">
    <w:name w:val="RTF_Num 8 3"/>
    <w:rsid w:val="000C40FD"/>
    <w:rPr>
      <w:noProof w:val="0"/>
    </w:rPr>
  </w:style>
  <w:style w:type="character" w:customStyle="1" w:styleId="RTFNum84">
    <w:name w:val="RTF_Num 8 4"/>
    <w:rsid w:val="000C40FD"/>
    <w:rPr>
      <w:noProof w:val="0"/>
    </w:rPr>
  </w:style>
  <w:style w:type="character" w:customStyle="1" w:styleId="RTFNum85">
    <w:name w:val="RTF_Num 8 5"/>
    <w:rsid w:val="000C40FD"/>
    <w:rPr>
      <w:noProof w:val="0"/>
    </w:rPr>
  </w:style>
  <w:style w:type="character" w:customStyle="1" w:styleId="RTFNum86">
    <w:name w:val="RTF_Num 8 6"/>
    <w:rsid w:val="000C40FD"/>
    <w:rPr>
      <w:noProof w:val="0"/>
    </w:rPr>
  </w:style>
  <w:style w:type="character" w:customStyle="1" w:styleId="RTFNum87">
    <w:name w:val="RTF_Num 8 7"/>
    <w:rsid w:val="000C40FD"/>
    <w:rPr>
      <w:noProof w:val="0"/>
    </w:rPr>
  </w:style>
  <w:style w:type="character" w:customStyle="1" w:styleId="RTFNum88">
    <w:name w:val="RTF_Num 8 8"/>
    <w:rsid w:val="000C40FD"/>
    <w:rPr>
      <w:noProof w:val="0"/>
    </w:rPr>
  </w:style>
  <w:style w:type="character" w:customStyle="1" w:styleId="RTFNum89">
    <w:name w:val="RTF_Num 8 9"/>
    <w:rsid w:val="000C40FD"/>
    <w:rPr>
      <w:noProof w:val="0"/>
    </w:rPr>
  </w:style>
  <w:style w:type="character" w:customStyle="1" w:styleId="RTFNum810">
    <w:name w:val="RTF_Num 8 10"/>
    <w:rsid w:val="000C40FD"/>
    <w:rPr>
      <w:noProof w:val="0"/>
    </w:rPr>
  </w:style>
  <w:style w:type="character" w:customStyle="1" w:styleId="RTFNum91">
    <w:name w:val="RTF_Num 9 1"/>
    <w:rsid w:val="000C40FD"/>
    <w:rPr>
      <w:noProof w:val="0"/>
    </w:rPr>
  </w:style>
  <w:style w:type="character" w:customStyle="1" w:styleId="RTFNum101">
    <w:name w:val="RTF_Num 10 1"/>
    <w:rsid w:val="000C40FD"/>
    <w:rPr>
      <w:noProof w:val="0"/>
    </w:rPr>
  </w:style>
  <w:style w:type="character" w:customStyle="1" w:styleId="RTFNum111">
    <w:name w:val="RTF_Num 11 1"/>
    <w:rsid w:val="000C40FD"/>
    <w:rPr>
      <w:noProof w:val="0"/>
    </w:rPr>
  </w:style>
  <w:style w:type="character" w:customStyle="1" w:styleId="RTFNum112">
    <w:name w:val="RTF_Num 11 2"/>
    <w:rsid w:val="000C40FD"/>
    <w:rPr>
      <w:noProof w:val="0"/>
    </w:rPr>
  </w:style>
  <w:style w:type="character" w:customStyle="1" w:styleId="RTFNum113">
    <w:name w:val="RTF_Num 11 3"/>
    <w:rsid w:val="000C40FD"/>
    <w:rPr>
      <w:noProof w:val="0"/>
    </w:rPr>
  </w:style>
  <w:style w:type="character" w:customStyle="1" w:styleId="RTFNum114">
    <w:name w:val="RTF_Num 11 4"/>
    <w:rsid w:val="000C40FD"/>
    <w:rPr>
      <w:noProof w:val="0"/>
    </w:rPr>
  </w:style>
  <w:style w:type="character" w:customStyle="1" w:styleId="RTFNum115">
    <w:name w:val="RTF_Num 11 5"/>
    <w:rsid w:val="000C40FD"/>
    <w:rPr>
      <w:noProof w:val="0"/>
    </w:rPr>
  </w:style>
  <w:style w:type="character" w:customStyle="1" w:styleId="RTFNum116">
    <w:name w:val="RTF_Num 11 6"/>
    <w:rsid w:val="000C40FD"/>
    <w:rPr>
      <w:noProof w:val="0"/>
    </w:rPr>
  </w:style>
  <w:style w:type="character" w:customStyle="1" w:styleId="RTFNum117">
    <w:name w:val="RTF_Num 11 7"/>
    <w:rsid w:val="000C40FD"/>
    <w:rPr>
      <w:noProof w:val="0"/>
    </w:rPr>
  </w:style>
  <w:style w:type="character" w:customStyle="1" w:styleId="RTFNum118">
    <w:name w:val="RTF_Num 11 8"/>
    <w:rsid w:val="000C40FD"/>
    <w:rPr>
      <w:noProof w:val="0"/>
    </w:rPr>
  </w:style>
  <w:style w:type="character" w:customStyle="1" w:styleId="RTFNum119">
    <w:name w:val="RTF_Num 11 9"/>
    <w:rsid w:val="000C40FD"/>
    <w:rPr>
      <w:noProof w:val="0"/>
    </w:rPr>
  </w:style>
  <w:style w:type="character" w:customStyle="1" w:styleId="RTFNum1110">
    <w:name w:val="RTF_Num 11 10"/>
    <w:rsid w:val="000C40FD"/>
    <w:rPr>
      <w:noProof w:val="0"/>
    </w:rPr>
  </w:style>
  <w:style w:type="character" w:customStyle="1" w:styleId="RTFNum121">
    <w:name w:val="RTF_Num 12 1"/>
    <w:rsid w:val="000C40FD"/>
    <w:rPr>
      <w:noProof w:val="0"/>
    </w:rPr>
  </w:style>
  <w:style w:type="character" w:customStyle="1" w:styleId="RTFNum122">
    <w:name w:val="RTF_Num 12 2"/>
    <w:rsid w:val="000C40FD"/>
    <w:rPr>
      <w:noProof w:val="0"/>
    </w:rPr>
  </w:style>
  <w:style w:type="character" w:customStyle="1" w:styleId="RTFNum123">
    <w:name w:val="RTF_Num 12 3"/>
    <w:rsid w:val="000C40FD"/>
    <w:rPr>
      <w:noProof w:val="0"/>
    </w:rPr>
  </w:style>
  <w:style w:type="character" w:customStyle="1" w:styleId="RTFNum124">
    <w:name w:val="RTF_Num 12 4"/>
    <w:rsid w:val="000C40FD"/>
    <w:rPr>
      <w:noProof w:val="0"/>
    </w:rPr>
  </w:style>
  <w:style w:type="character" w:customStyle="1" w:styleId="RTFNum125">
    <w:name w:val="RTF_Num 12 5"/>
    <w:rsid w:val="000C40FD"/>
    <w:rPr>
      <w:noProof w:val="0"/>
    </w:rPr>
  </w:style>
  <w:style w:type="character" w:customStyle="1" w:styleId="RTFNum126">
    <w:name w:val="RTF_Num 12 6"/>
    <w:rsid w:val="000C40FD"/>
    <w:rPr>
      <w:noProof w:val="0"/>
    </w:rPr>
  </w:style>
  <w:style w:type="character" w:customStyle="1" w:styleId="RTFNum127">
    <w:name w:val="RTF_Num 12 7"/>
    <w:rsid w:val="000C40FD"/>
    <w:rPr>
      <w:noProof w:val="0"/>
    </w:rPr>
  </w:style>
  <w:style w:type="character" w:customStyle="1" w:styleId="RTFNum128">
    <w:name w:val="RTF_Num 12 8"/>
    <w:rsid w:val="000C40FD"/>
    <w:rPr>
      <w:noProof w:val="0"/>
    </w:rPr>
  </w:style>
  <w:style w:type="character" w:customStyle="1" w:styleId="RTFNum129">
    <w:name w:val="RTF_Num 12 9"/>
    <w:rsid w:val="000C40FD"/>
    <w:rPr>
      <w:noProof w:val="0"/>
    </w:rPr>
  </w:style>
  <w:style w:type="character" w:customStyle="1" w:styleId="RTFNum1210">
    <w:name w:val="RTF_Num 12 10"/>
    <w:rsid w:val="000C40FD"/>
    <w:rPr>
      <w:noProof w:val="0"/>
    </w:rPr>
  </w:style>
  <w:style w:type="character" w:customStyle="1" w:styleId="RTFNum131">
    <w:name w:val="RTF_Num 13 1"/>
    <w:rsid w:val="000C40FD"/>
    <w:rPr>
      <w:rFonts w:ascii="StarSymbol"/>
      <w:noProof w:val="0"/>
      <w:sz w:val="18"/>
    </w:rPr>
  </w:style>
  <w:style w:type="character" w:customStyle="1" w:styleId="RTFNum132">
    <w:name w:val="RTF_Num 13 2"/>
    <w:rsid w:val="000C40FD"/>
    <w:rPr>
      <w:rFonts w:ascii="StarSymbol"/>
      <w:noProof w:val="0"/>
      <w:sz w:val="18"/>
    </w:rPr>
  </w:style>
  <w:style w:type="character" w:customStyle="1" w:styleId="RTFNum133">
    <w:name w:val="RTF_Num 13 3"/>
    <w:rsid w:val="000C40FD"/>
    <w:rPr>
      <w:rFonts w:ascii="StarSymbol"/>
      <w:noProof w:val="0"/>
      <w:sz w:val="18"/>
    </w:rPr>
  </w:style>
  <w:style w:type="character" w:customStyle="1" w:styleId="RTFNum134">
    <w:name w:val="RTF_Num 13 4"/>
    <w:rsid w:val="000C40FD"/>
    <w:rPr>
      <w:rFonts w:ascii="StarSymbol"/>
      <w:noProof w:val="0"/>
      <w:sz w:val="18"/>
    </w:rPr>
  </w:style>
  <w:style w:type="character" w:customStyle="1" w:styleId="RTFNum135">
    <w:name w:val="RTF_Num 13 5"/>
    <w:rsid w:val="000C40FD"/>
    <w:rPr>
      <w:rFonts w:ascii="StarSymbol"/>
      <w:noProof w:val="0"/>
      <w:sz w:val="18"/>
    </w:rPr>
  </w:style>
  <w:style w:type="character" w:customStyle="1" w:styleId="RTFNum136">
    <w:name w:val="RTF_Num 13 6"/>
    <w:rsid w:val="000C40FD"/>
    <w:rPr>
      <w:rFonts w:ascii="StarSymbol"/>
      <w:noProof w:val="0"/>
      <w:sz w:val="18"/>
    </w:rPr>
  </w:style>
  <w:style w:type="character" w:customStyle="1" w:styleId="RTFNum137">
    <w:name w:val="RTF_Num 13 7"/>
    <w:rsid w:val="000C40FD"/>
    <w:rPr>
      <w:rFonts w:ascii="StarSymbol"/>
      <w:noProof w:val="0"/>
      <w:sz w:val="18"/>
    </w:rPr>
  </w:style>
  <w:style w:type="character" w:customStyle="1" w:styleId="RTFNum138">
    <w:name w:val="RTF_Num 13 8"/>
    <w:rsid w:val="000C40FD"/>
    <w:rPr>
      <w:rFonts w:ascii="StarSymbol"/>
      <w:noProof w:val="0"/>
      <w:sz w:val="18"/>
    </w:rPr>
  </w:style>
  <w:style w:type="character" w:customStyle="1" w:styleId="RTFNum139">
    <w:name w:val="RTF_Num 13 9"/>
    <w:rsid w:val="000C40FD"/>
    <w:rPr>
      <w:rFonts w:ascii="StarSymbol"/>
      <w:noProof w:val="0"/>
      <w:sz w:val="18"/>
    </w:rPr>
  </w:style>
  <w:style w:type="character" w:customStyle="1" w:styleId="RTFNum1310">
    <w:name w:val="RTF_Num 13 10"/>
    <w:rsid w:val="000C40FD"/>
    <w:rPr>
      <w:rFonts w:ascii="StarSymbol"/>
      <w:noProof w:val="0"/>
      <w:sz w:val="18"/>
    </w:rPr>
  </w:style>
  <w:style w:type="character" w:customStyle="1" w:styleId="RTFNum141">
    <w:name w:val="RTF_Num 14 1"/>
    <w:rsid w:val="000C40FD"/>
    <w:rPr>
      <w:rFonts w:ascii="StarSymbol"/>
      <w:noProof w:val="0"/>
      <w:sz w:val="18"/>
    </w:rPr>
  </w:style>
  <w:style w:type="character" w:customStyle="1" w:styleId="RTFNum142">
    <w:name w:val="RTF_Num 14 2"/>
    <w:rsid w:val="000C40FD"/>
    <w:rPr>
      <w:rFonts w:ascii="StarSymbol"/>
      <w:noProof w:val="0"/>
      <w:sz w:val="18"/>
    </w:rPr>
  </w:style>
  <w:style w:type="character" w:customStyle="1" w:styleId="RTFNum143">
    <w:name w:val="RTF_Num 14 3"/>
    <w:rsid w:val="000C40FD"/>
    <w:rPr>
      <w:rFonts w:ascii="StarSymbol"/>
      <w:noProof w:val="0"/>
      <w:sz w:val="18"/>
    </w:rPr>
  </w:style>
  <w:style w:type="character" w:customStyle="1" w:styleId="RTFNum144">
    <w:name w:val="RTF_Num 14 4"/>
    <w:rsid w:val="000C40FD"/>
    <w:rPr>
      <w:rFonts w:ascii="StarSymbol"/>
      <w:noProof w:val="0"/>
      <w:sz w:val="18"/>
    </w:rPr>
  </w:style>
  <w:style w:type="character" w:customStyle="1" w:styleId="RTFNum145">
    <w:name w:val="RTF_Num 14 5"/>
    <w:rsid w:val="000C40FD"/>
    <w:rPr>
      <w:rFonts w:ascii="StarSymbol"/>
      <w:noProof w:val="0"/>
      <w:sz w:val="18"/>
    </w:rPr>
  </w:style>
  <w:style w:type="character" w:customStyle="1" w:styleId="RTFNum146">
    <w:name w:val="RTF_Num 14 6"/>
    <w:rsid w:val="000C40FD"/>
    <w:rPr>
      <w:rFonts w:ascii="StarSymbol"/>
      <w:noProof w:val="0"/>
      <w:sz w:val="18"/>
    </w:rPr>
  </w:style>
  <w:style w:type="character" w:customStyle="1" w:styleId="RTFNum147">
    <w:name w:val="RTF_Num 14 7"/>
    <w:rsid w:val="000C40FD"/>
    <w:rPr>
      <w:rFonts w:ascii="StarSymbol"/>
      <w:noProof w:val="0"/>
      <w:sz w:val="18"/>
    </w:rPr>
  </w:style>
  <w:style w:type="character" w:customStyle="1" w:styleId="RTFNum148">
    <w:name w:val="RTF_Num 14 8"/>
    <w:rsid w:val="000C40FD"/>
    <w:rPr>
      <w:rFonts w:ascii="StarSymbol"/>
      <w:noProof w:val="0"/>
      <w:sz w:val="18"/>
    </w:rPr>
  </w:style>
  <w:style w:type="character" w:customStyle="1" w:styleId="RTFNum149">
    <w:name w:val="RTF_Num 14 9"/>
    <w:rsid w:val="000C40FD"/>
    <w:rPr>
      <w:rFonts w:ascii="StarSymbol"/>
      <w:noProof w:val="0"/>
      <w:sz w:val="18"/>
    </w:rPr>
  </w:style>
  <w:style w:type="character" w:customStyle="1" w:styleId="RTFNum1410">
    <w:name w:val="RTF_Num 14 10"/>
    <w:rsid w:val="000C40FD"/>
    <w:rPr>
      <w:rFonts w:ascii="StarSymbol"/>
      <w:noProof w:val="0"/>
      <w:sz w:val="18"/>
    </w:rPr>
  </w:style>
  <w:style w:type="character" w:customStyle="1" w:styleId="RTFNum151">
    <w:name w:val="RTF_Num 15 1"/>
    <w:rsid w:val="000C40FD"/>
    <w:rPr>
      <w:rFonts w:ascii="StarSymbol"/>
      <w:noProof w:val="0"/>
      <w:sz w:val="18"/>
    </w:rPr>
  </w:style>
  <w:style w:type="character" w:customStyle="1" w:styleId="RTFNum152">
    <w:name w:val="RTF_Num 15 2"/>
    <w:rsid w:val="000C40FD"/>
    <w:rPr>
      <w:rFonts w:ascii="StarSymbol"/>
      <w:noProof w:val="0"/>
      <w:sz w:val="18"/>
    </w:rPr>
  </w:style>
  <w:style w:type="character" w:customStyle="1" w:styleId="RTFNum153">
    <w:name w:val="RTF_Num 15 3"/>
    <w:rsid w:val="000C40FD"/>
    <w:rPr>
      <w:rFonts w:ascii="StarSymbol"/>
      <w:noProof w:val="0"/>
      <w:sz w:val="18"/>
    </w:rPr>
  </w:style>
  <w:style w:type="character" w:customStyle="1" w:styleId="RTFNum154">
    <w:name w:val="RTF_Num 15 4"/>
    <w:rsid w:val="000C40FD"/>
    <w:rPr>
      <w:rFonts w:ascii="StarSymbol"/>
      <w:noProof w:val="0"/>
      <w:sz w:val="18"/>
    </w:rPr>
  </w:style>
  <w:style w:type="character" w:customStyle="1" w:styleId="RTFNum155">
    <w:name w:val="RTF_Num 15 5"/>
    <w:rsid w:val="000C40FD"/>
    <w:rPr>
      <w:rFonts w:ascii="StarSymbol"/>
      <w:noProof w:val="0"/>
      <w:sz w:val="18"/>
    </w:rPr>
  </w:style>
  <w:style w:type="character" w:customStyle="1" w:styleId="RTFNum156">
    <w:name w:val="RTF_Num 15 6"/>
    <w:rsid w:val="000C40FD"/>
    <w:rPr>
      <w:rFonts w:ascii="StarSymbol"/>
      <w:noProof w:val="0"/>
      <w:sz w:val="18"/>
    </w:rPr>
  </w:style>
  <w:style w:type="character" w:customStyle="1" w:styleId="RTFNum157">
    <w:name w:val="RTF_Num 15 7"/>
    <w:rsid w:val="000C40FD"/>
    <w:rPr>
      <w:rFonts w:ascii="StarSymbol"/>
      <w:noProof w:val="0"/>
      <w:sz w:val="18"/>
    </w:rPr>
  </w:style>
  <w:style w:type="character" w:customStyle="1" w:styleId="RTFNum158">
    <w:name w:val="RTF_Num 15 8"/>
    <w:rsid w:val="000C40FD"/>
    <w:rPr>
      <w:rFonts w:ascii="StarSymbol"/>
      <w:noProof w:val="0"/>
      <w:sz w:val="18"/>
    </w:rPr>
  </w:style>
  <w:style w:type="character" w:customStyle="1" w:styleId="RTFNum159">
    <w:name w:val="RTF_Num 15 9"/>
    <w:rsid w:val="000C40FD"/>
    <w:rPr>
      <w:rFonts w:ascii="StarSymbol"/>
      <w:noProof w:val="0"/>
      <w:sz w:val="18"/>
    </w:rPr>
  </w:style>
  <w:style w:type="character" w:customStyle="1" w:styleId="RTFNum1510">
    <w:name w:val="RTF_Num 15 10"/>
    <w:rsid w:val="000C40FD"/>
    <w:rPr>
      <w:rFonts w:ascii="StarSymbol"/>
      <w:noProof w:val="0"/>
      <w:sz w:val="18"/>
    </w:rPr>
  </w:style>
  <w:style w:type="character" w:customStyle="1" w:styleId="RTFNum161">
    <w:name w:val="RTF_Num 16 1"/>
    <w:rsid w:val="000C40FD"/>
    <w:rPr>
      <w:rFonts w:ascii="StarSymbol"/>
      <w:noProof w:val="0"/>
      <w:sz w:val="18"/>
    </w:rPr>
  </w:style>
  <w:style w:type="character" w:customStyle="1" w:styleId="RTFNum162">
    <w:name w:val="RTF_Num 16 2"/>
    <w:rsid w:val="000C40FD"/>
    <w:rPr>
      <w:rFonts w:ascii="StarSymbol"/>
      <w:noProof w:val="0"/>
      <w:sz w:val="18"/>
    </w:rPr>
  </w:style>
  <w:style w:type="character" w:customStyle="1" w:styleId="RTFNum163">
    <w:name w:val="RTF_Num 16 3"/>
    <w:rsid w:val="000C40FD"/>
    <w:rPr>
      <w:rFonts w:ascii="StarSymbol"/>
      <w:noProof w:val="0"/>
      <w:sz w:val="18"/>
    </w:rPr>
  </w:style>
  <w:style w:type="character" w:customStyle="1" w:styleId="RTFNum164">
    <w:name w:val="RTF_Num 16 4"/>
    <w:rsid w:val="000C40FD"/>
    <w:rPr>
      <w:rFonts w:ascii="StarSymbol"/>
      <w:noProof w:val="0"/>
      <w:sz w:val="18"/>
    </w:rPr>
  </w:style>
  <w:style w:type="character" w:customStyle="1" w:styleId="RTFNum165">
    <w:name w:val="RTF_Num 16 5"/>
    <w:rsid w:val="000C40FD"/>
    <w:rPr>
      <w:rFonts w:ascii="StarSymbol"/>
      <w:noProof w:val="0"/>
      <w:sz w:val="18"/>
    </w:rPr>
  </w:style>
  <w:style w:type="character" w:customStyle="1" w:styleId="RTFNum166">
    <w:name w:val="RTF_Num 16 6"/>
    <w:rsid w:val="000C40FD"/>
    <w:rPr>
      <w:rFonts w:ascii="StarSymbol"/>
      <w:noProof w:val="0"/>
      <w:sz w:val="18"/>
    </w:rPr>
  </w:style>
  <w:style w:type="character" w:customStyle="1" w:styleId="RTFNum167">
    <w:name w:val="RTF_Num 16 7"/>
    <w:rsid w:val="000C40FD"/>
    <w:rPr>
      <w:rFonts w:ascii="StarSymbol"/>
      <w:noProof w:val="0"/>
      <w:sz w:val="18"/>
    </w:rPr>
  </w:style>
  <w:style w:type="character" w:customStyle="1" w:styleId="RTFNum168">
    <w:name w:val="RTF_Num 16 8"/>
    <w:rsid w:val="000C40FD"/>
    <w:rPr>
      <w:rFonts w:ascii="StarSymbol"/>
      <w:noProof w:val="0"/>
      <w:sz w:val="18"/>
    </w:rPr>
  </w:style>
  <w:style w:type="character" w:customStyle="1" w:styleId="RTFNum169">
    <w:name w:val="RTF_Num 16 9"/>
    <w:rsid w:val="000C40FD"/>
    <w:rPr>
      <w:rFonts w:ascii="StarSymbol"/>
      <w:noProof w:val="0"/>
      <w:sz w:val="18"/>
    </w:rPr>
  </w:style>
  <w:style w:type="character" w:customStyle="1" w:styleId="RTFNum1610">
    <w:name w:val="RTF_Num 16 10"/>
    <w:rsid w:val="000C40FD"/>
    <w:rPr>
      <w:rFonts w:ascii="StarSymbol"/>
      <w:noProof w:val="0"/>
      <w:sz w:val="18"/>
    </w:rPr>
  </w:style>
  <w:style w:type="character" w:customStyle="1" w:styleId="RTFNum171">
    <w:name w:val="RTF_Num 17 1"/>
    <w:rsid w:val="000C40FD"/>
    <w:rPr>
      <w:rFonts w:ascii="StarSymbol"/>
      <w:noProof w:val="0"/>
      <w:sz w:val="18"/>
    </w:rPr>
  </w:style>
  <w:style w:type="character" w:customStyle="1" w:styleId="RTFNum172">
    <w:name w:val="RTF_Num 17 2"/>
    <w:rsid w:val="000C40FD"/>
    <w:rPr>
      <w:rFonts w:ascii="StarSymbol"/>
      <w:noProof w:val="0"/>
      <w:sz w:val="18"/>
    </w:rPr>
  </w:style>
  <w:style w:type="character" w:customStyle="1" w:styleId="RTFNum173">
    <w:name w:val="RTF_Num 17 3"/>
    <w:rsid w:val="000C40FD"/>
    <w:rPr>
      <w:rFonts w:ascii="StarSymbol"/>
      <w:noProof w:val="0"/>
      <w:sz w:val="18"/>
    </w:rPr>
  </w:style>
  <w:style w:type="character" w:customStyle="1" w:styleId="RTFNum174">
    <w:name w:val="RTF_Num 17 4"/>
    <w:rsid w:val="000C40FD"/>
    <w:rPr>
      <w:rFonts w:ascii="StarSymbol"/>
      <w:noProof w:val="0"/>
      <w:sz w:val="18"/>
    </w:rPr>
  </w:style>
  <w:style w:type="character" w:customStyle="1" w:styleId="RTFNum175">
    <w:name w:val="RTF_Num 17 5"/>
    <w:rsid w:val="000C40FD"/>
    <w:rPr>
      <w:rFonts w:ascii="StarSymbol"/>
      <w:noProof w:val="0"/>
      <w:sz w:val="18"/>
    </w:rPr>
  </w:style>
  <w:style w:type="character" w:customStyle="1" w:styleId="RTFNum176">
    <w:name w:val="RTF_Num 17 6"/>
    <w:rsid w:val="000C40FD"/>
    <w:rPr>
      <w:rFonts w:ascii="StarSymbol"/>
      <w:noProof w:val="0"/>
      <w:sz w:val="18"/>
    </w:rPr>
  </w:style>
  <w:style w:type="character" w:customStyle="1" w:styleId="RTFNum177">
    <w:name w:val="RTF_Num 17 7"/>
    <w:rsid w:val="000C40FD"/>
    <w:rPr>
      <w:rFonts w:ascii="StarSymbol"/>
      <w:noProof w:val="0"/>
      <w:sz w:val="18"/>
    </w:rPr>
  </w:style>
  <w:style w:type="character" w:customStyle="1" w:styleId="RTFNum178">
    <w:name w:val="RTF_Num 17 8"/>
    <w:rsid w:val="000C40FD"/>
    <w:rPr>
      <w:rFonts w:ascii="StarSymbol"/>
      <w:noProof w:val="0"/>
      <w:sz w:val="18"/>
    </w:rPr>
  </w:style>
  <w:style w:type="character" w:customStyle="1" w:styleId="RTFNum179">
    <w:name w:val="RTF_Num 17 9"/>
    <w:rsid w:val="000C40FD"/>
    <w:rPr>
      <w:rFonts w:ascii="StarSymbol"/>
      <w:noProof w:val="0"/>
      <w:sz w:val="18"/>
    </w:rPr>
  </w:style>
  <w:style w:type="character" w:customStyle="1" w:styleId="RTFNum1710">
    <w:name w:val="RTF_Num 17 10"/>
    <w:rsid w:val="000C40FD"/>
    <w:rPr>
      <w:rFonts w:ascii="StarSymbol"/>
      <w:noProof w:val="0"/>
      <w:sz w:val="18"/>
    </w:rPr>
  </w:style>
  <w:style w:type="character" w:customStyle="1" w:styleId="RTFNum181">
    <w:name w:val="RTF_Num 18 1"/>
    <w:rsid w:val="000C40FD"/>
    <w:rPr>
      <w:noProof w:val="0"/>
    </w:rPr>
  </w:style>
  <w:style w:type="character" w:customStyle="1" w:styleId="RTFNum182">
    <w:name w:val="RTF_Num 18 2"/>
    <w:rsid w:val="000C40FD"/>
    <w:rPr>
      <w:noProof w:val="0"/>
    </w:rPr>
  </w:style>
  <w:style w:type="character" w:customStyle="1" w:styleId="RTFNum183">
    <w:name w:val="RTF_Num 18 3"/>
    <w:rsid w:val="000C40FD"/>
    <w:rPr>
      <w:noProof w:val="0"/>
    </w:rPr>
  </w:style>
  <w:style w:type="character" w:customStyle="1" w:styleId="RTFNum184">
    <w:name w:val="RTF_Num 18 4"/>
    <w:rsid w:val="000C40FD"/>
    <w:rPr>
      <w:noProof w:val="0"/>
    </w:rPr>
  </w:style>
  <w:style w:type="character" w:customStyle="1" w:styleId="RTFNum185">
    <w:name w:val="RTF_Num 18 5"/>
    <w:rsid w:val="000C40FD"/>
    <w:rPr>
      <w:noProof w:val="0"/>
    </w:rPr>
  </w:style>
  <w:style w:type="character" w:customStyle="1" w:styleId="RTFNum186">
    <w:name w:val="RTF_Num 18 6"/>
    <w:rsid w:val="000C40FD"/>
    <w:rPr>
      <w:noProof w:val="0"/>
    </w:rPr>
  </w:style>
  <w:style w:type="character" w:customStyle="1" w:styleId="RTFNum187">
    <w:name w:val="RTF_Num 18 7"/>
    <w:rsid w:val="000C40FD"/>
    <w:rPr>
      <w:noProof w:val="0"/>
    </w:rPr>
  </w:style>
  <w:style w:type="character" w:customStyle="1" w:styleId="RTFNum188">
    <w:name w:val="RTF_Num 18 8"/>
    <w:rsid w:val="000C40FD"/>
    <w:rPr>
      <w:noProof w:val="0"/>
    </w:rPr>
  </w:style>
  <w:style w:type="character" w:customStyle="1" w:styleId="RTFNum189">
    <w:name w:val="RTF_Num 18 9"/>
    <w:rsid w:val="000C40FD"/>
    <w:rPr>
      <w:noProof w:val="0"/>
    </w:rPr>
  </w:style>
  <w:style w:type="character" w:customStyle="1" w:styleId="RTFNum1810">
    <w:name w:val="RTF_Num 18 10"/>
    <w:rsid w:val="000C40FD"/>
    <w:rPr>
      <w:noProof w:val="0"/>
    </w:rPr>
  </w:style>
  <w:style w:type="character" w:customStyle="1" w:styleId="RTFNum191">
    <w:name w:val="RTF_Num 19 1"/>
    <w:rsid w:val="000C40FD"/>
    <w:rPr>
      <w:rFonts w:ascii="StarSymbol"/>
      <w:noProof w:val="0"/>
      <w:sz w:val="18"/>
    </w:rPr>
  </w:style>
  <w:style w:type="character" w:customStyle="1" w:styleId="RTFNum192">
    <w:name w:val="RTF_Num 19 2"/>
    <w:rsid w:val="000C40FD"/>
    <w:rPr>
      <w:rFonts w:ascii="StarSymbol"/>
      <w:noProof w:val="0"/>
      <w:sz w:val="18"/>
    </w:rPr>
  </w:style>
  <w:style w:type="character" w:customStyle="1" w:styleId="RTFNum193">
    <w:name w:val="RTF_Num 19 3"/>
    <w:rsid w:val="000C40FD"/>
    <w:rPr>
      <w:rFonts w:ascii="StarSymbol"/>
      <w:noProof w:val="0"/>
      <w:sz w:val="18"/>
    </w:rPr>
  </w:style>
  <w:style w:type="character" w:customStyle="1" w:styleId="RTFNum194">
    <w:name w:val="RTF_Num 19 4"/>
    <w:rsid w:val="000C40FD"/>
    <w:rPr>
      <w:rFonts w:ascii="StarSymbol"/>
      <w:noProof w:val="0"/>
      <w:sz w:val="18"/>
    </w:rPr>
  </w:style>
  <w:style w:type="character" w:customStyle="1" w:styleId="RTFNum195">
    <w:name w:val="RTF_Num 19 5"/>
    <w:rsid w:val="000C40FD"/>
    <w:rPr>
      <w:rFonts w:ascii="StarSymbol"/>
      <w:noProof w:val="0"/>
      <w:sz w:val="18"/>
    </w:rPr>
  </w:style>
  <w:style w:type="character" w:customStyle="1" w:styleId="RTFNum196">
    <w:name w:val="RTF_Num 19 6"/>
    <w:rsid w:val="000C40FD"/>
    <w:rPr>
      <w:rFonts w:ascii="StarSymbol"/>
      <w:noProof w:val="0"/>
      <w:sz w:val="18"/>
    </w:rPr>
  </w:style>
  <w:style w:type="character" w:customStyle="1" w:styleId="RTFNum197">
    <w:name w:val="RTF_Num 19 7"/>
    <w:rsid w:val="000C40FD"/>
    <w:rPr>
      <w:rFonts w:ascii="StarSymbol"/>
      <w:noProof w:val="0"/>
      <w:sz w:val="18"/>
    </w:rPr>
  </w:style>
  <w:style w:type="character" w:customStyle="1" w:styleId="RTFNum198">
    <w:name w:val="RTF_Num 19 8"/>
    <w:rsid w:val="000C40FD"/>
    <w:rPr>
      <w:rFonts w:ascii="StarSymbol"/>
      <w:noProof w:val="0"/>
      <w:sz w:val="18"/>
    </w:rPr>
  </w:style>
  <w:style w:type="character" w:customStyle="1" w:styleId="RTFNum199">
    <w:name w:val="RTF_Num 19 9"/>
    <w:rsid w:val="000C40FD"/>
    <w:rPr>
      <w:rFonts w:ascii="StarSymbol"/>
      <w:noProof w:val="0"/>
      <w:sz w:val="18"/>
    </w:rPr>
  </w:style>
  <w:style w:type="character" w:customStyle="1" w:styleId="RTFNum1910">
    <w:name w:val="RTF_Num 19 10"/>
    <w:rsid w:val="000C40FD"/>
    <w:rPr>
      <w:rFonts w:ascii="StarSymbol"/>
      <w:noProof w:val="0"/>
      <w:sz w:val="18"/>
    </w:rPr>
  </w:style>
  <w:style w:type="character" w:customStyle="1" w:styleId="RTFNum201">
    <w:name w:val="RTF_Num 20 1"/>
    <w:rsid w:val="000C40FD"/>
    <w:rPr>
      <w:noProof w:val="0"/>
    </w:rPr>
  </w:style>
  <w:style w:type="character" w:customStyle="1" w:styleId="RTFNum202">
    <w:name w:val="RTF_Num 20 2"/>
    <w:rsid w:val="000C40FD"/>
    <w:rPr>
      <w:noProof w:val="0"/>
    </w:rPr>
  </w:style>
  <w:style w:type="character" w:customStyle="1" w:styleId="RTFNum203">
    <w:name w:val="RTF_Num 20 3"/>
    <w:rsid w:val="000C40FD"/>
    <w:rPr>
      <w:noProof w:val="0"/>
    </w:rPr>
  </w:style>
  <w:style w:type="character" w:customStyle="1" w:styleId="RTFNum204">
    <w:name w:val="RTF_Num 20 4"/>
    <w:rsid w:val="000C40FD"/>
    <w:rPr>
      <w:noProof w:val="0"/>
    </w:rPr>
  </w:style>
  <w:style w:type="character" w:customStyle="1" w:styleId="RTFNum205">
    <w:name w:val="RTF_Num 20 5"/>
    <w:rsid w:val="000C40FD"/>
    <w:rPr>
      <w:noProof w:val="0"/>
    </w:rPr>
  </w:style>
  <w:style w:type="character" w:customStyle="1" w:styleId="RTFNum206">
    <w:name w:val="RTF_Num 20 6"/>
    <w:rsid w:val="000C40FD"/>
    <w:rPr>
      <w:noProof w:val="0"/>
    </w:rPr>
  </w:style>
  <w:style w:type="character" w:customStyle="1" w:styleId="RTFNum207">
    <w:name w:val="RTF_Num 20 7"/>
    <w:rsid w:val="000C40FD"/>
    <w:rPr>
      <w:noProof w:val="0"/>
    </w:rPr>
  </w:style>
  <w:style w:type="character" w:customStyle="1" w:styleId="RTFNum208">
    <w:name w:val="RTF_Num 20 8"/>
    <w:rsid w:val="000C40FD"/>
    <w:rPr>
      <w:noProof w:val="0"/>
    </w:rPr>
  </w:style>
  <w:style w:type="character" w:customStyle="1" w:styleId="RTFNum209">
    <w:name w:val="RTF_Num 20 9"/>
    <w:rsid w:val="000C40FD"/>
    <w:rPr>
      <w:noProof w:val="0"/>
    </w:rPr>
  </w:style>
  <w:style w:type="character" w:customStyle="1" w:styleId="RTFNum2010">
    <w:name w:val="RTF_Num 20 10"/>
    <w:rsid w:val="000C40FD"/>
    <w:rPr>
      <w:noProof w:val="0"/>
    </w:rPr>
  </w:style>
  <w:style w:type="character" w:customStyle="1" w:styleId="Szmozsiszimblumok">
    <w:name w:val="Számozási szimbólumok"/>
    <w:rsid w:val="000C40FD"/>
    <w:rPr>
      <w:noProof w:val="0"/>
      <w:color w:val="000000"/>
    </w:rPr>
  </w:style>
  <w:style w:type="character" w:customStyle="1" w:styleId="Felsorolsjelek">
    <w:name w:val="Felsorolásjelek"/>
    <w:rsid w:val="000C40FD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0C40F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C40F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C40FD"/>
  </w:style>
  <w:style w:type="paragraph" w:styleId="Cm">
    <w:name w:val="Title"/>
    <w:basedOn w:val="Norml"/>
    <w:link w:val="CmChar"/>
    <w:qFormat/>
    <w:rsid w:val="000C40FD"/>
    <w:pPr>
      <w:spacing w:after="480"/>
      <w:jc w:val="center"/>
    </w:pPr>
    <w:rPr>
      <w:rFonts w:ascii="Times New Roman" w:eastAsia="Times New Roman" w:hAnsi="Times New Roman"/>
      <w:b/>
      <w:bCs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C40FD"/>
    <w:rPr>
      <w:rFonts w:eastAsia="Times New Roman" w:cs="Times New Roman"/>
      <w:b/>
      <w:bCs/>
      <w:sz w:val="32"/>
      <w:szCs w:val="20"/>
      <w:lang w:eastAsia="hu-HU"/>
    </w:rPr>
  </w:style>
  <w:style w:type="paragraph" w:customStyle="1" w:styleId="Default">
    <w:name w:val="Default"/>
    <w:rsid w:val="000C40F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0C40F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0C40F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C40FD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0C40FD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customStyle="1" w:styleId="JogtrNormlTrzs">
    <w:name w:val="Jogtár_NormálTörzs"/>
    <w:rsid w:val="000C40FD"/>
    <w:pPr>
      <w:spacing w:before="60"/>
      <w:jc w:val="both"/>
    </w:pPr>
    <w:rPr>
      <w:rFonts w:eastAsia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0C40FD"/>
    <w:pPr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0C40F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0C40FD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okszentmikl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k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F6BE-E9ED-487C-8C82-08412C7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4714</Words>
  <Characters>32531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2019-02-28T14:56:00Z</dcterms:created>
  <dcterms:modified xsi:type="dcterms:W3CDTF">2019-02-28T14:56:00Z</dcterms:modified>
</cp:coreProperties>
</file>