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bookmarkStart w:id="0" w:name="_GoBack"/>
      <w:bookmarkEnd w:id="0"/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7C6BD6">
        <w:rPr>
          <w:rFonts w:ascii="Times New Roman" w:hAnsi="Times New Roman"/>
          <w:b/>
        </w:rPr>
        <w:t>testületének 2020. február 27</w:t>
      </w:r>
      <w:r w:rsidR="00117D62">
        <w:rPr>
          <w:rFonts w:ascii="Times New Roman" w:hAnsi="Times New Roman"/>
          <w:b/>
        </w:rPr>
        <w:t>-é</w:t>
      </w:r>
      <w:r w:rsidR="006650D5">
        <w:rPr>
          <w:rFonts w:ascii="Times New Roman" w:hAnsi="Times New Roman"/>
          <w:b/>
        </w:rPr>
        <w:t>n megtartott</w:t>
      </w:r>
      <w:r w:rsidR="002A2282">
        <w:rPr>
          <w:rFonts w:ascii="Times New Roman" w:hAnsi="Times New Roman"/>
          <w:b/>
        </w:rPr>
        <w:t xml:space="preserve"> </w:t>
      </w:r>
      <w:r w:rsidR="007C6BD6">
        <w:rPr>
          <w:rFonts w:ascii="Times New Roman" w:hAnsi="Times New Roman"/>
          <w:b/>
        </w:rPr>
        <w:t>rendes</w:t>
      </w:r>
      <w:r w:rsidR="002150E0">
        <w:rPr>
          <w:rFonts w:ascii="Times New Roman" w:hAnsi="Times New Roman"/>
          <w:b/>
        </w:rPr>
        <w:t xml:space="preserve"> nyilvános</w:t>
      </w:r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EF4E61" w:rsidRDefault="00CF7A57" w:rsidP="00885347">
      <w:pPr>
        <w:rPr>
          <w:rFonts w:ascii="Times New Roman" w:hAnsi="Times New Roman"/>
          <w:b/>
        </w:rPr>
      </w:pPr>
    </w:p>
    <w:p w:rsidR="00EF4E61" w:rsidRPr="00EF4E61" w:rsidRDefault="00EF4E61" w:rsidP="00EF4E61">
      <w:pPr>
        <w:jc w:val="left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46</w:t>
      </w:r>
      <w:r w:rsidRPr="00EF4E61">
        <w:rPr>
          <w:rFonts w:ascii="Times New Roman" w:eastAsia="Times New Roman" w:hAnsi="Times New Roman"/>
          <w:b/>
          <w:lang w:eastAsia="hu-HU"/>
        </w:rPr>
        <w:t>/2020. (</w:t>
      </w:r>
      <w:r>
        <w:rPr>
          <w:rFonts w:ascii="Times New Roman" w:eastAsia="Times New Roman" w:hAnsi="Times New Roman"/>
          <w:b/>
          <w:lang w:eastAsia="hu-HU"/>
        </w:rPr>
        <w:t>II.27.</w:t>
      </w:r>
      <w:r w:rsidRPr="00EF4E61">
        <w:rPr>
          <w:rFonts w:ascii="Times New Roman" w:eastAsia="Times New Roman" w:hAnsi="Times New Roman"/>
          <w:b/>
          <w:lang w:eastAsia="hu-HU"/>
        </w:rPr>
        <w:t xml:space="preserve">) K. </w:t>
      </w:r>
      <w:proofErr w:type="gramStart"/>
      <w:r w:rsidRPr="00EF4E61">
        <w:rPr>
          <w:rFonts w:ascii="Times New Roman" w:eastAsia="Times New Roman" w:hAnsi="Times New Roman"/>
          <w:b/>
          <w:lang w:eastAsia="hu-HU"/>
        </w:rPr>
        <w:t>t</w:t>
      </w:r>
      <w:proofErr w:type="gramEnd"/>
      <w:r w:rsidRPr="00EF4E61">
        <w:rPr>
          <w:rFonts w:ascii="Times New Roman" w:eastAsia="Times New Roman" w:hAnsi="Times New Roman"/>
          <w:b/>
          <w:lang w:eastAsia="hu-HU"/>
        </w:rPr>
        <w:t>.</w:t>
      </w:r>
    </w:p>
    <w:p w:rsidR="00EF4E61" w:rsidRPr="00EF4E61" w:rsidRDefault="00EF4E61" w:rsidP="00EF4E61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</w:p>
    <w:p w:rsidR="00EF4E61" w:rsidRPr="00EF4E61" w:rsidRDefault="00EF4E61" w:rsidP="00EF4E61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  <w:r w:rsidRPr="00EF4E61">
        <w:rPr>
          <w:rFonts w:ascii="Times New Roman" w:eastAsia="Times New Roman" w:hAnsi="Times New Roman"/>
          <w:b/>
          <w:u w:val="single"/>
          <w:lang w:eastAsia="hu-HU"/>
        </w:rPr>
        <w:t>H a t á r o z a t</w:t>
      </w:r>
    </w:p>
    <w:p w:rsidR="00EF4E61" w:rsidRPr="00EF4E61" w:rsidRDefault="00EF4E61" w:rsidP="00EF4E61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</w:p>
    <w:p w:rsidR="00EF4E61" w:rsidRPr="00EF4E61" w:rsidRDefault="00EF4E61" w:rsidP="00EF4E61">
      <w:pPr>
        <w:jc w:val="left"/>
        <w:rPr>
          <w:rFonts w:ascii="Times New Roman" w:eastAsia="Times New Roman" w:hAnsi="Times New Roman"/>
          <w:b/>
          <w:lang w:eastAsia="hu-HU"/>
        </w:rPr>
      </w:pPr>
      <w:r w:rsidRPr="00EF4E61">
        <w:rPr>
          <w:rFonts w:ascii="Times New Roman" w:eastAsia="Times New Roman" w:hAnsi="Times New Roman"/>
          <w:b/>
          <w:lang w:eastAsia="hu-HU"/>
        </w:rPr>
        <w:t>Törökszentmiklós Város újratelepítésének 300. évfordulója alkalmából emlékmű állításáról</w:t>
      </w:r>
    </w:p>
    <w:p w:rsidR="00EF4E61" w:rsidRPr="00EF4E61" w:rsidRDefault="00EF4E61" w:rsidP="00EF4E61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EF4E61" w:rsidRPr="00EF4E61" w:rsidRDefault="00EF4E61" w:rsidP="00EF4E61">
      <w:pPr>
        <w:numPr>
          <w:ilvl w:val="0"/>
          <w:numId w:val="8"/>
        </w:numPr>
        <w:rPr>
          <w:rFonts w:ascii="Times New Roman" w:eastAsia="Times New Roman" w:hAnsi="Times New Roman"/>
          <w:lang w:eastAsia="hu-HU"/>
        </w:rPr>
      </w:pPr>
      <w:r w:rsidRPr="00EF4E61">
        <w:rPr>
          <w:rFonts w:ascii="Times New Roman" w:eastAsia="Times New Roman" w:hAnsi="Times New Roman"/>
          <w:lang w:eastAsia="hu-HU"/>
        </w:rPr>
        <w:t>Törökszentmiklós Városi Önkormányzat Képviselő-testülete Törökszentmiklós Város újratelepítésének 300. évfordulója alkalmából emlékművet kíván állítani 5200 Törökszentmiklós, Kossuth Lajos utca 135. szám alatt, a Városháza udvarán (</w:t>
      </w:r>
      <w:proofErr w:type="spellStart"/>
      <w:r w:rsidRPr="00EF4E61">
        <w:rPr>
          <w:rFonts w:ascii="Times New Roman" w:eastAsia="Times New Roman" w:hAnsi="Times New Roman"/>
          <w:lang w:eastAsia="hu-HU"/>
        </w:rPr>
        <w:t>Hrsz</w:t>
      </w:r>
      <w:proofErr w:type="spellEnd"/>
      <w:r w:rsidRPr="00EF4E61">
        <w:rPr>
          <w:rFonts w:ascii="Times New Roman" w:eastAsia="Times New Roman" w:hAnsi="Times New Roman"/>
          <w:lang w:eastAsia="hu-HU"/>
        </w:rPr>
        <w:t>: 1).</w:t>
      </w:r>
    </w:p>
    <w:p w:rsidR="00EF4E61" w:rsidRPr="00EF4E61" w:rsidRDefault="00EF4E61" w:rsidP="00EF4E61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</w:rPr>
      </w:pPr>
    </w:p>
    <w:p w:rsidR="00EF4E61" w:rsidRPr="00EF4E61" w:rsidRDefault="00EF4E61" w:rsidP="00EF4E61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Times New Roman" w:eastAsiaTheme="minorHAnsi" w:hAnsi="Times New Roman"/>
        </w:rPr>
      </w:pPr>
      <w:r w:rsidRPr="00EF4E61">
        <w:rPr>
          <w:rFonts w:ascii="Times New Roman" w:eastAsiaTheme="minorHAnsi" w:hAnsi="Times New Roman"/>
        </w:rPr>
        <w:t xml:space="preserve">Törökszentmiklós Városi Önkormányzat Képviselő-testülete az </w:t>
      </w:r>
      <w:proofErr w:type="gramStart"/>
      <w:r w:rsidRPr="00EF4E61">
        <w:rPr>
          <w:rFonts w:ascii="Times New Roman" w:eastAsiaTheme="minorHAnsi" w:hAnsi="Times New Roman"/>
        </w:rPr>
        <w:t>emlékmű állításra</w:t>
      </w:r>
      <w:proofErr w:type="gramEnd"/>
      <w:r w:rsidRPr="00EF4E61">
        <w:rPr>
          <w:rFonts w:ascii="Times New Roman" w:eastAsiaTheme="minorHAnsi" w:hAnsi="Times New Roman"/>
        </w:rPr>
        <w:t xml:space="preserve"> tervpályázatot kíván lefolytatni, mely tervpályázat előkészítéséhez, szakmai bírálatához, a nyertes pályamű Képviselő-testület által történő kiválasztásának döntés előkészítéséhez Szoborállító Bizottságot hoz létre, melynek: </w:t>
      </w:r>
    </w:p>
    <w:p w:rsidR="00EF4E61" w:rsidRPr="00EF4E61" w:rsidRDefault="00EF4E61" w:rsidP="00EF4E61">
      <w:pPr>
        <w:autoSpaceDE w:val="0"/>
        <w:autoSpaceDN w:val="0"/>
        <w:adjustRightInd w:val="0"/>
        <w:ind w:left="1418"/>
        <w:contextualSpacing/>
        <w:rPr>
          <w:rFonts w:ascii="Times New Roman" w:eastAsiaTheme="minorHAnsi" w:hAnsi="Times New Roman"/>
        </w:rPr>
      </w:pPr>
      <w:proofErr w:type="gramStart"/>
      <w:r w:rsidRPr="00EF4E61">
        <w:rPr>
          <w:rFonts w:ascii="Times New Roman" w:eastAsiaTheme="minorHAnsi" w:hAnsi="Times New Roman"/>
        </w:rPr>
        <w:t>elnöke</w:t>
      </w:r>
      <w:proofErr w:type="gramEnd"/>
      <w:r w:rsidRPr="00EF4E61">
        <w:rPr>
          <w:rFonts w:ascii="Times New Roman" w:eastAsiaTheme="minorHAnsi" w:hAnsi="Times New Roman"/>
        </w:rPr>
        <w:t>:</w:t>
      </w:r>
      <w:r w:rsidRPr="00EF4E61">
        <w:rPr>
          <w:rFonts w:ascii="Times New Roman" w:eastAsiaTheme="minorHAnsi" w:hAnsi="Times New Roman"/>
        </w:rPr>
        <w:tab/>
        <w:t>Csikós Sándor, Törökszentmiklósi Városvédő- és Szépítő Egyesület elnöke</w:t>
      </w:r>
    </w:p>
    <w:p w:rsidR="00EF4E61" w:rsidRPr="00EF4E61" w:rsidRDefault="00EF4E61" w:rsidP="00EF4E61">
      <w:pPr>
        <w:autoSpaceDE w:val="0"/>
        <w:autoSpaceDN w:val="0"/>
        <w:adjustRightInd w:val="0"/>
        <w:ind w:left="1418"/>
        <w:contextualSpacing/>
        <w:rPr>
          <w:rFonts w:ascii="Times New Roman" w:eastAsiaTheme="minorHAnsi" w:hAnsi="Times New Roman"/>
        </w:rPr>
      </w:pPr>
      <w:proofErr w:type="gramStart"/>
      <w:r w:rsidRPr="00EF4E61">
        <w:rPr>
          <w:rFonts w:ascii="Times New Roman" w:eastAsiaTheme="minorHAnsi" w:hAnsi="Times New Roman"/>
        </w:rPr>
        <w:t>tagjai</w:t>
      </w:r>
      <w:proofErr w:type="gramEnd"/>
      <w:r w:rsidRPr="00EF4E61">
        <w:rPr>
          <w:rFonts w:ascii="Times New Roman" w:eastAsiaTheme="minorHAnsi" w:hAnsi="Times New Roman"/>
        </w:rPr>
        <w:t>:</w:t>
      </w:r>
      <w:r w:rsidRPr="00EF4E61">
        <w:rPr>
          <w:rFonts w:ascii="Times New Roman" w:eastAsiaTheme="minorHAnsi" w:hAnsi="Times New Roman"/>
        </w:rPr>
        <w:tab/>
        <w:t>Mile Ibolya keramikus művész</w:t>
      </w:r>
    </w:p>
    <w:p w:rsidR="00EF4E61" w:rsidRPr="00EF4E61" w:rsidRDefault="00EF4E61" w:rsidP="00EF4E61">
      <w:pPr>
        <w:autoSpaceDE w:val="0"/>
        <w:autoSpaceDN w:val="0"/>
        <w:adjustRightInd w:val="0"/>
        <w:ind w:left="1418" w:firstLine="709"/>
        <w:contextualSpacing/>
        <w:rPr>
          <w:rFonts w:ascii="Times New Roman" w:eastAsiaTheme="minorHAnsi" w:hAnsi="Times New Roman"/>
        </w:rPr>
      </w:pPr>
      <w:proofErr w:type="spellStart"/>
      <w:r w:rsidRPr="00EF4E61">
        <w:rPr>
          <w:rFonts w:ascii="Times New Roman" w:eastAsiaTheme="minorHAnsi" w:hAnsi="Times New Roman"/>
        </w:rPr>
        <w:t>Tekse</w:t>
      </w:r>
      <w:proofErr w:type="spellEnd"/>
      <w:r w:rsidRPr="00EF4E61">
        <w:rPr>
          <w:rFonts w:ascii="Times New Roman" w:eastAsiaTheme="minorHAnsi" w:hAnsi="Times New Roman"/>
        </w:rPr>
        <w:t xml:space="preserve"> András főépítész</w:t>
      </w:r>
    </w:p>
    <w:p w:rsidR="00EF4E61" w:rsidRPr="00EF4E61" w:rsidRDefault="00EF4E61" w:rsidP="00EF4E61">
      <w:pPr>
        <w:autoSpaceDE w:val="0"/>
        <w:autoSpaceDN w:val="0"/>
        <w:adjustRightInd w:val="0"/>
        <w:ind w:left="1418"/>
        <w:contextualSpacing/>
        <w:rPr>
          <w:rFonts w:ascii="Times New Roman" w:eastAsiaTheme="minorHAnsi" w:hAnsi="Times New Roman"/>
        </w:rPr>
      </w:pPr>
      <w:r w:rsidRPr="00EF4E61">
        <w:rPr>
          <w:rFonts w:ascii="Times New Roman" w:eastAsiaTheme="minorHAnsi" w:hAnsi="Times New Roman"/>
        </w:rPr>
        <w:tab/>
        <w:t>Szőke András építőmérnök</w:t>
      </w:r>
    </w:p>
    <w:p w:rsidR="00EF4E61" w:rsidRPr="00EF4E61" w:rsidRDefault="00EF4E61" w:rsidP="00EF4E61">
      <w:pPr>
        <w:autoSpaceDE w:val="0"/>
        <w:autoSpaceDN w:val="0"/>
        <w:adjustRightInd w:val="0"/>
        <w:ind w:left="1418"/>
        <w:contextualSpacing/>
        <w:rPr>
          <w:rFonts w:ascii="Times New Roman" w:eastAsiaTheme="minorHAnsi" w:hAnsi="Times New Roman"/>
        </w:rPr>
      </w:pPr>
      <w:r w:rsidRPr="00EF4E61">
        <w:rPr>
          <w:rFonts w:ascii="Times New Roman" w:eastAsiaTheme="minorHAnsi" w:hAnsi="Times New Roman"/>
        </w:rPr>
        <w:tab/>
      </w:r>
      <w:proofErr w:type="spellStart"/>
      <w:r w:rsidRPr="00EF4E61">
        <w:rPr>
          <w:rFonts w:ascii="Times New Roman" w:eastAsiaTheme="minorHAnsi" w:hAnsi="Times New Roman"/>
        </w:rPr>
        <w:t>Galsi</w:t>
      </w:r>
      <w:proofErr w:type="spellEnd"/>
      <w:r w:rsidRPr="00EF4E61">
        <w:rPr>
          <w:rFonts w:ascii="Times New Roman" w:eastAsiaTheme="minorHAnsi" w:hAnsi="Times New Roman"/>
        </w:rPr>
        <w:t xml:space="preserve"> Zoltán Pro Urbe díjas történelemtanár</w:t>
      </w:r>
    </w:p>
    <w:p w:rsidR="00EF4E61" w:rsidRPr="00EF4E61" w:rsidRDefault="00EF4E61" w:rsidP="00EF4E61">
      <w:pPr>
        <w:autoSpaceDE w:val="0"/>
        <w:autoSpaceDN w:val="0"/>
        <w:adjustRightInd w:val="0"/>
        <w:ind w:left="1418"/>
        <w:contextualSpacing/>
        <w:rPr>
          <w:rFonts w:ascii="Times New Roman" w:eastAsiaTheme="minorHAnsi" w:hAnsi="Times New Roman"/>
        </w:rPr>
      </w:pPr>
      <w:r w:rsidRPr="00EF4E61">
        <w:rPr>
          <w:rFonts w:ascii="Times New Roman" w:eastAsiaTheme="minorHAnsi" w:hAnsi="Times New Roman"/>
        </w:rPr>
        <w:tab/>
      </w:r>
      <w:proofErr w:type="spellStart"/>
      <w:r w:rsidRPr="00EF4E61">
        <w:rPr>
          <w:rFonts w:ascii="Times New Roman" w:eastAsiaTheme="minorHAnsi" w:hAnsi="Times New Roman"/>
        </w:rPr>
        <w:t>Sindel</w:t>
      </w:r>
      <w:proofErr w:type="spellEnd"/>
      <w:r w:rsidRPr="00EF4E61">
        <w:rPr>
          <w:rFonts w:ascii="Times New Roman" w:eastAsiaTheme="minorHAnsi" w:hAnsi="Times New Roman"/>
        </w:rPr>
        <w:t xml:space="preserve"> Mihály nyugalmazott rajztanár</w:t>
      </w:r>
    </w:p>
    <w:p w:rsidR="00EF4E61" w:rsidRPr="00EF4E61" w:rsidRDefault="00EF4E61" w:rsidP="00EF4E61">
      <w:pPr>
        <w:autoSpaceDE w:val="0"/>
        <w:autoSpaceDN w:val="0"/>
        <w:adjustRightInd w:val="0"/>
        <w:ind w:left="1418"/>
        <w:contextualSpacing/>
        <w:rPr>
          <w:rFonts w:ascii="Times New Roman" w:eastAsiaTheme="minorHAnsi" w:hAnsi="Times New Roman"/>
        </w:rPr>
      </w:pPr>
      <w:r w:rsidRPr="00EF4E61">
        <w:rPr>
          <w:rFonts w:ascii="Times New Roman" w:eastAsiaTheme="minorHAnsi" w:hAnsi="Times New Roman"/>
        </w:rPr>
        <w:tab/>
        <w:t>Marsi Péter kabinetvezető</w:t>
      </w:r>
    </w:p>
    <w:p w:rsidR="00EF4E61" w:rsidRPr="00EF4E61" w:rsidRDefault="00EF4E61" w:rsidP="00EF4E61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lang w:eastAsia="hu-HU"/>
        </w:rPr>
      </w:pPr>
    </w:p>
    <w:p w:rsidR="00EF4E61" w:rsidRPr="00EF4E61" w:rsidRDefault="00EF4E61" w:rsidP="00EF4E61">
      <w:pPr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Theme="minorHAnsi" w:hAnsi="Times New Roman"/>
        </w:rPr>
      </w:pPr>
      <w:r w:rsidRPr="00EF4E61">
        <w:rPr>
          <w:rFonts w:ascii="Times New Roman" w:eastAsiaTheme="minorHAnsi" w:hAnsi="Times New Roman"/>
        </w:rPr>
        <w:t xml:space="preserve">A Képviselő-testület felhatalmazza </w:t>
      </w:r>
      <w:proofErr w:type="gramStart"/>
      <w:r w:rsidRPr="00EF4E61">
        <w:rPr>
          <w:rFonts w:ascii="Times New Roman" w:eastAsiaTheme="minorHAnsi" w:hAnsi="Times New Roman"/>
        </w:rPr>
        <w:t>Markót</w:t>
      </w:r>
      <w:proofErr w:type="gramEnd"/>
      <w:r w:rsidRPr="00EF4E61">
        <w:rPr>
          <w:rFonts w:ascii="Times New Roman" w:eastAsiaTheme="minorHAnsi" w:hAnsi="Times New Roman"/>
        </w:rPr>
        <w:t xml:space="preserve"> Imre polgármestert, hogy az emlékmű tervpályázat kapcsán teljes joggal eljárjon.</w:t>
      </w:r>
    </w:p>
    <w:p w:rsidR="00EF4E61" w:rsidRPr="00EF4E61" w:rsidRDefault="00EF4E61" w:rsidP="00EF4E61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lang w:eastAsia="hu-HU"/>
        </w:rPr>
      </w:pPr>
    </w:p>
    <w:p w:rsidR="00EF4E61" w:rsidRPr="00EF4E61" w:rsidRDefault="00EF4E61" w:rsidP="00EF4E61">
      <w:pPr>
        <w:autoSpaceDE w:val="0"/>
        <w:autoSpaceDN w:val="0"/>
        <w:adjustRightInd w:val="0"/>
        <w:ind w:left="709"/>
        <w:jc w:val="left"/>
        <w:rPr>
          <w:rFonts w:ascii="Times New Roman" w:eastAsia="Times New Roman" w:hAnsi="Times New Roman"/>
          <w:lang w:eastAsia="hu-HU"/>
        </w:rPr>
      </w:pPr>
      <w:r w:rsidRPr="00EF4E61">
        <w:rPr>
          <w:rFonts w:ascii="Times New Roman" w:eastAsia="Times New Roman" w:hAnsi="Times New Roman"/>
          <w:lang w:eastAsia="hu-HU"/>
        </w:rPr>
        <w:t>Felelős: Polgármester</w:t>
      </w:r>
    </w:p>
    <w:p w:rsidR="00EF4E61" w:rsidRPr="00EF4E61" w:rsidRDefault="00EF4E61" w:rsidP="00EF4E61">
      <w:pPr>
        <w:autoSpaceDE w:val="0"/>
        <w:autoSpaceDN w:val="0"/>
        <w:adjustRightInd w:val="0"/>
        <w:ind w:left="709"/>
        <w:jc w:val="left"/>
        <w:rPr>
          <w:rFonts w:ascii="Times New Roman" w:eastAsia="Times New Roman" w:hAnsi="Times New Roman"/>
          <w:lang w:eastAsia="hu-HU"/>
        </w:rPr>
      </w:pPr>
      <w:r w:rsidRPr="00EF4E61">
        <w:rPr>
          <w:rFonts w:ascii="Times New Roman" w:eastAsia="Times New Roman" w:hAnsi="Times New Roman"/>
          <w:lang w:eastAsia="hu-HU"/>
        </w:rPr>
        <w:tab/>
        <w:t>Kabinet</w:t>
      </w:r>
    </w:p>
    <w:p w:rsidR="00EF4E61" w:rsidRPr="00EF4E61" w:rsidRDefault="00EF4E61" w:rsidP="00EF4E61">
      <w:pPr>
        <w:autoSpaceDE w:val="0"/>
        <w:autoSpaceDN w:val="0"/>
        <w:adjustRightInd w:val="0"/>
        <w:ind w:left="709"/>
        <w:jc w:val="left"/>
        <w:rPr>
          <w:rFonts w:ascii="Times New Roman" w:eastAsia="Times New Roman" w:hAnsi="Times New Roman"/>
          <w:lang w:eastAsia="hu-HU"/>
        </w:rPr>
      </w:pPr>
      <w:r w:rsidRPr="00EF4E61">
        <w:rPr>
          <w:rFonts w:ascii="Times New Roman" w:eastAsia="Times New Roman" w:hAnsi="Times New Roman"/>
          <w:lang w:eastAsia="hu-HU"/>
        </w:rPr>
        <w:tab/>
        <w:t>Műszaki osztály</w:t>
      </w:r>
    </w:p>
    <w:p w:rsidR="00EF4E61" w:rsidRPr="00EF4E61" w:rsidRDefault="00EF4E61" w:rsidP="00EF4E61">
      <w:pPr>
        <w:autoSpaceDE w:val="0"/>
        <w:autoSpaceDN w:val="0"/>
        <w:adjustRightInd w:val="0"/>
        <w:ind w:left="709"/>
        <w:jc w:val="left"/>
        <w:rPr>
          <w:rFonts w:ascii="Times New Roman" w:eastAsia="Times New Roman" w:hAnsi="Times New Roman"/>
          <w:lang w:eastAsia="hu-HU"/>
        </w:rPr>
      </w:pPr>
      <w:r w:rsidRPr="00EF4E61">
        <w:rPr>
          <w:rFonts w:ascii="Times New Roman" w:eastAsia="Times New Roman" w:hAnsi="Times New Roman"/>
          <w:lang w:eastAsia="hu-HU"/>
        </w:rPr>
        <w:t>Határidő: 2020. június 30.</w:t>
      </w:r>
    </w:p>
    <w:p w:rsidR="00EF4E61" w:rsidRPr="00EF4E61" w:rsidRDefault="00EF4E61" w:rsidP="00EF4E61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lang w:eastAsia="hu-HU"/>
        </w:rPr>
      </w:pPr>
    </w:p>
    <w:p w:rsidR="00EF4E61" w:rsidRPr="00EF4E61" w:rsidRDefault="00EF4E61" w:rsidP="00EF4E61">
      <w:pPr>
        <w:jc w:val="left"/>
        <w:rPr>
          <w:rFonts w:ascii="Times New Roman" w:eastAsia="Times New Roman" w:hAnsi="Times New Roman"/>
          <w:u w:val="single"/>
          <w:lang w:eastAsia="hu-HU"/>
        </w:rPr>
      </w:pPr>
    </w:p>
    <w:p w:rsidR="00EF4E61" w:rsidRPr="00EF4E61" w:rsidRDefault="00EF4E61" w:rsidP="00EF4E61">
      <w:pPr>
        <w:ind w:firstLine="360"/>
        <w:jc w:val="left"/>
        <w:rPr>
          <w:rFonts w:ascii="Times New Roman" w:eastAsia="Times New Roman" w:hAnsi="Times New Roman"/>
          <w:u w:val="single"/>
          <w:lang w:eastAsia="hu-HU"/>
        </w:rPr>
      </w:pPr>
      <w:r w:rsidRPr="00EF4E61">
        <w:rPr>
          <w:rFonts w:ascii="Times New Roman" w:eastAsia="Times New Roman" w:hAnsi="Times New Roman"/>
          <w:u w:val="single"/>
          <w:lang w:eastAsia="hu-HU"/>
        </w:rPr>
        <w:t>Erről értesülnek:</w:t>
      </w:r>
    </w:p>
    <w:p w:rsidR="00EF4E61" w:rsidRPr="00EF4E61" w:rsidRDefault="00EF4E61" w:rsidP="00EF4E61">
      <w:pPr>
        <w:numPr>
          <w:ilvl w:val="0"/>
          <w:numId w:val="6"/>
        </w:numPr>
        <w:jc w:val="left"/>
        <w:rPr>
          <w:rFonts w:ascii="Times New Roman" w:eastAsia="Times New Roman" w:hAnsi="Times New Roman"/>
          <w:lang w:eastAsia="hu-HU"/>
        </w:rPr>
      </w:pPr>
      <w:r w:rsidRPr="00EF4E61">
        <w:rPr>
          <w:rFonts w:ascii="Times New Roman" w:eastAsia="Times New Roman" w:hAnsi="Times New Roman"/>
          <w:lang w:eastAsia="hu-HU"/>
        </w:rPr>
        <w:t>Markót Imre polgármester</w:t>
      </w:r>
    </w:p>
    <w:p w:rsidR="00EF4E61" w:rsidRPr="00EF4E61" w:rsidRDefault="00EF4E61" w:rsidP="00EF4E61">
      <w:pPr>
        <w:numPr>
          <w:ilvl w:val="0"/>
          <w:numId w:val="6"/>
        </w:numPr>
        <w:jc w:val="left"/>
        <w:rPr>
          <w:rFonts w:ascii="Times New Roman" w:eastAsia="Times New Roman" w:hAnsi="Times New Roman"/>
          <w:lang w:eastAsia="hu-HU"/>
        </w:rPr>
      </w:pPr>
      <w:r w:rsidRPr="00EF4E61">
        <w:rPr>
          <w:rFonts w:ascii="Times New Roman" w:eastAsia="Times New Roman" w:hAnsi="Times New Roman"/>
          <w:lang w:eastAsia="hu-HU"/>
        </w:rPr>
        <w:t>Dr. Magyar Attila jegyző</w:t>
      </w:r>
    </w:p>
    <w:p w:rsidR="00EF4E61" w:rsidRPr="00EF4E61" w:rsidRDefault="00EF4E61" w:rsidP="00EF4E61">
      <w:pPr>
        <w:numPr>
          <w:ilvl w:val="0"/>
          <w:numId w:val="6"/>
        </w:numPr>
        <w:jc w:val="left"/>
        <w:rPr>
          <w:rFonts w:ascii="Times New Roman" w:eastAsia="Times New Roman" w:hAnsi="Times New Roman"/>
          <w:lang w:eastAsia="hu-HU"/>
        </w:rPr>
      </w:pPr>
      <w:r w:rsidRPr="00EF4E61">
        <w:rPr>
          <w:rFonts w:ascii="Times New Roman" w:eastAsia="Times New Roman" w:hAnsi="Times New Roman"/>
          <w:lang w:eastAsia="hu-HU"/>
        </w:rPr>
        <w:t>Közpénzügyi Osztály</w:t>
      </w:r>
    </w:p>
    <w:p w:rsidR="00EF4E61" w:rsidRPr="00EF4E61" w:rsidRDefault="00EF4E61" w:rsidP="00EF4E61">
      <w:pPr>
        <w:numPr>
          <w:ilvl w:val="0"/>
          <w:numId w:val="6"/>
        </w:numPr>
        <w:jc w:val="left"/>
        <w:rPr>
          <w:rFonts w:ascii="Times New Roman" w:eastAsia="Times New Roman" w:hAnsi="Times New Roman"/>
          <w:lang w:eastAsia="hu-HU"/>
        </w:rPr>
      </w:pPr>
      <w:r w:rsidRPr="00EF4E61">
        <w:rPr>
          <w:rFonts w:ascii="Times New Roman" w:eastAsia="Times New Roman" w:hAnsi="Times New Roman"/>
          <w:lang w:eastAsia="hu-HU"/>
        </w:rPr>
        <w:t>Műszaki Osztály</w:t>
      </w:r>
    </w:p>
    <w:p w:rsidR="00EF4E61" w:rsidRPr="00EF4E61" w:rsidRDefault="00EF4E61" w:rsidP="00EF4E61">
      <w:pPr>
        <w:numPr>
          <w:ilvl w:val="0"/>
          <w:numId w:val="6"/>
        </w:numPr>
        <w:jc w:val="left"/>
        <w:rPr>
          <w:rFonts w:ascii="Times New Roman" w:eastAsia="Times New Roman" w:hAnsi="Times New Roman"/>
          <w:lang w:eastAsia="hu-HU"/>
        </w:rPr>
      </w:pPr>
      <w:r w:rsidRPr="00EF4E61">
        <w:rPr>
          <w:rFonts w:ascii="Times New Roman" w:eastAsia="Times New Roman" w:hAnsi="Times New Roman"/>
          <w:lang w:eastAsia="hu-HU"/>
        </w:rPr>
        <w:t>Kabinet</w:t>
      </w:r>
    </w:p>
    <w:p w:rsidR="00EF4E61" w:rsidRPr="00EF4E61" w:rsidRDefault="00EF4E61" w:rsidP="00EF4E61">
      <w:pPr>
        <w:numPr>
          <w:ilvl w:val="0"/>
          <w:numId w:val="6"/>
        </w:numPr>
        <w:jc w:val="left"/>
        <w:rPr>
          <w:rFonts w:ascii="Times New Roman" w:eastAsia="Times New Roman" w:hAnsi="Times New Roman"/>
          <w:lang w:eastAsia="hu-HU"/>
        </w:rPr>
      </w:pPr>
      <w:r w:rsidRPr="00EF4E61">
        <w:rPr>
          <w:rFonts w:ascii="Times New Roman" w:eastAsia="Times New Roman" w:hAnsi="Times New Roman"/>
          <w:lang w:eastAsia="hu-HU"/>
        </w:rPr>
        <w:t>Megválasztott bizottsági tagok</w:t>
      </w:r>
    </w:p>
    <w:p w:rsidR="00EF4E61" w:rsidRPr="00EF4E61" w:rsidRDefault="00EF4E61" w:rsidP="00EF4E61">
      <w:pPr>
        <w:numPr>
          <w:ilvl w:val="0"/>
          <w:numId w:val="6"/>
        </w:numPr>
        <w:jc w:val="left"/>
        <w:rPr>
          <w:rFonts w:ascii="Times New Roman" w:eastAsia="Times New Roman" w:hAnsi="Times New Roman"/>
          <w:lang w:eastAsia="hu-HU"/>
        </w:rPr>
      </w:pPr>
      <w:r w:rsidRPr="00EF4E61">
        <w:rPr>
          <w:rFonts w:ascii="Times New Roman" w:eastAsia="Times New Roman" w:hAnsi="Times New Roman"/>
          <w:lang w:eastAsia="hu-HU"/>
        </w:rPr>
        <w:t>Irattár</w:t>
      </w:r>
    </w:p>
    <w:p w:rsidR="00EF4E61" w:rsidRPr="00EF4E61" w:rsidRDefault="00EF4E61" w:rsidP="00EF4E61">
      <w:pPr>
        <w:jc w:val="left"/>
        <w:rPr>
          <w:rFonts w:ascii="Garamond" w:eastAsia="Times New Roman" w:hAnsi="Garamond"/>
          <w:lang w:eastAsia="hu-HU"/>
        </w:rPr>
      </w:pPr>
    </w:p>
    <w:p w:rsidR="00E94A1A" w:rsidRDefault="00E94A1A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5F08E2" w:rsidRPr="00881EE1" w:rsidRDefault="005F08E2" w:rsidP="00EF4E61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</w:t>
            </w:r>
            <w:r w:rsidR="002A2282">
              <w:rPr>
                <w:rFonts w:ascii="Times New Roman" w:hAnsi="Times New Roman"/>
              </w:rPr>
              <w:t xml:space="preserve"> Magyar Attila </w:t>
            </w:r>
            <w:r w:rsidR="00F7749B" w:rsidRPr="00881EE1">
              <w:rPr>
                <w:rFonts w:ascii="Times New Roman" w:hAnsi="Times New Roman"/>
              </w:rPr>
              <w:t>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5F08E2" w:rsidRPr="00881EE1" w:rsidRDefault="005F08E2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F7749B" w:rsidP="00D72602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sectPr w:rsidR="001C4338" w:rsidSect="00EF4E61">
      <w:pgSz w:w="11907" w:h="16840"/>
      <w:pgMar w:top="1276" w:right="1418" w:bottom="1276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61" w:rsidRDefault="00EF4E61" w:rsidP="00A11324">
      <w:r>
        <w:separator/>
      </w:r>
    </w:p>
  </w:endnote>
  <w:endnote w:type="continuationSeparator" w:id="0">
    <w:p w:rsidR="00EF4E61" w:rsidRDefault="00EF4E61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61" w:rsidRDefault="00EF4E61" w:rsidP="00A11324">
      <w:r>
        <w:separator/>
      </w:r>
    </w:p>
  </w:footnote>
  <w:footnote w:type="continuationSeparator" w:id="0">
    <w:p w:rsidR="00EF4E61" w:rsidRDefault="00EF4E61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9660F"/>
    <w:multiLevelType w:val="hybridMultilevel"/>
    <w:tmpl w:val="356600E2"/>
    <w:lvl w:ilvl="0" w:tplc="E7F2E2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B2CE9"/>
    <w:multiLevelType w:val="hybridMultilevel"/>
    <w:tmpl w:val="3D78753E"/>
    <w:lvl w:ilvl="0" w:tplc="A2064A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AF5FCC"/>
    <w:multiLevelType w:val="hybridMultilevel"/>
    <w:tmpl w:val="85C675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15"/>
  </w:num>
  <w:num w:numId="6">
    <w:abstractNumId w:val="17"/>
  </w:num>
  <w:num w:numId="7">
    <w:abstractNumId w:val="14"/>
  </w:num>
  <w:num w:numId="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B10B5"/>
    <w:rsid w:val="000B36C0"/>
    <w:rsid w:val="000B7805"/>
    <w:rsid w:val="000C4983"/>
    <w:rsid w:val="00117D62"/>
    <w:rsid w:val="001213DF"/>
    <w:rsid w:val="00154F04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34F97"/>
    <w:rsid w:val="00255D28"/>
    <w:rsid w:val="00273FF1"/>
    <w:rsid w:val="002A1953"/>
    <w:rsid w:val="002A1CB0"/>
    <w:rsid w:val="002A2282"/>
    <w:rsid w:val="002A303D"/>
    <w:rsid w:val="002B3698"/>
    <w:rsid w:val="002C3457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B745B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477A5"/>
    <w:rsid w:val="00571470"/>
    <w:rsid w:val="00577FF9"/>
    <w:rsid w:val="0059350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A2660"/>
    <w:rsid w:val="007B3343"/>
    <w:rsid w:val="007C6BD6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B18C5"/>
    <w:rsid w:val="008C723D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A1DAD"/>
    <w:rsid w:val="00BB4632"/>
    <w:rsid w:val="00BB66D3"/>
    <w:rsid w:val="00BC44D4"/>
    <w:rsid w:val="00BC675F"/>
    <w:rsid w:val="00BD398B"/>
    <w:rsid w:val="00BD5A31"/>
    <w:rsid w:val="00BF37C0"/>
    <w:rsid w:val="00C47351"/>
    <w:rsid w:val="00C51B35"/>
    <w:rsid w:val="00C55A90"/>
    <w:rsid w:val="00C609ED"/>
    <w:rsid w:val="00C636FA"/>
    <w:rsid w:val="00C66505"/>
    <w:rsid w:val="00C825AE"/>
    <w:rsid w:val="00C93913"/>
    <w:rsid w:val="00CD1AAD"/>
    <w:rsid w:val="00CD3BCB"/>
    <w:rsid w:val="00CF15DD"/>
    <w:rsid w:val="00CF2FFD"/>
    <w:rsid w:val="00CF7A57"/>
    <w:rsid w:val="00D01FE4"/>
    <w:rsid w:val="00D14A3D"/>
    <w:rsid w:val="00D40111"/>
    <w:rsid w:val="00D72602"/>
    <w:rsid w:val="00D91F01"/>
    <w:rsid w:val="00D941EC"/>
    <w:rsid w:val="00D94745"/>
    <w:rsid w:val="00DA15DA"/>
    <w:rsid w:val="00DA5AB9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4553"/>
    <w:rsid w:val="00EF4E61"/>
    <w:rsid w:val="00EF75AC"/>
    <w:rsid w:val="00F11285"/>
    <w:rsid w:val="00F245A9"/>
    <w:rsid w:val="00F30BD3"/>
    <w:rsid w:val="00F344D9"/>
    <w:rsid w:val="00F41C56"/>
    <w:rsid w:val="00F5031F"/>
    <w:rsid w:val="00F50DAF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083C-CDE8-4E8C-BFCB-5CBAEB7E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2019-08-09T07:59:00Z</cp:lastPrinted>
  <dcterms:created xsi:type="dcterms:W3CDTF">2020-03-02T12:41:00Z</dcterms:created>
  <dcterms:modified xsi:type="dcterms:W3CDTF">2020-03-02T12:41:00Z</dcterms:modified>
</cp:coreProperties>
</file>