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5962AE">
        <w:rPr>
          <w:rFonts w:ascii="Times New Roman" w:hAnsi="Times New Roman"/>
          <w:b/>
        </w:rPr>
        <w:t>testületének 2019. november 05-é</w:t>
      </w:r>
      <w:r w:rsidR="006650D5">
        <w:rPr>
          <w:rFonts w:ascii="Times New Roman" w:hAnsi="Times New Roman"/>
          <w:b/>
        </w:rPr>
        <w:t>n megtartott</w:t>
      </w:r>
      <w:r w:rsidR="00881FE5">
        <w:rPr>
          <w:rFonts w:ascii="Times New Roman" w:hAnsi="Times New Roman"/>
          <w:b/>
        </w:rPr>
        <w:t xml:space="preserve"> </w:t>
      </w:r>
      <w:r w:rsidR="005962AE">
        <w:rPr>
          <w:rFonts w:ascii="Times New Roman" w:hAnsi="Times New Roman"/>
          <w:b/>
        </w:rPr>
        <w:t xml:space="preserve">alakuló </w:t>
      </w:r>
      <w:r w:rsidR="00BB4632">
        <w:rPr>
          <w:rFonts w:ascii="Times New Roman" w:hAnsi="Times New Roman"/>
          <w:b/>
        </w:rPr>
        <w:t>nyilvános</w:t>
      </w:r>
      <w:r w:rsidR="00F85F3A">
        <w:rPr>
          <w:rFonts w:ascii="Times New Roman" w:hAnsi="Times New Roman"/>
          <w:b/>
        </w:rPr>
        <w:t xml:space="preserve"> </w:t>
      </w:r>
      <w:r w:rsidR="00FB44B1">
        <w:rPr>
          <w:rFonts w:ascii="Times New Roman" w:hAnsi="Times New Roman"/>
          <w:b/>
        </w:rPr>
        <w:t>ülésének jegyzőkönyvéből:</w:t>
      </w:r>
    </w:p>
    <w:p w:rsidR="00D40111" w:rsidRDefault="00D40111" w:rsidP="00885347">
      <w:pPr>
        <w:rPr>
          <w:rFonts w:ascii="Times New Roman" w:hAnsi="Times New Roman"/>
          <w:b/>
        </w:rPr>
      </w:pPr>
    </w:p>
    <w:p w:rsidR="00CF7A57" w:rsidRPr="00881EE1" w:rsidRDefault="00CF7A57" w:rsidP="00885347">
      <w:pPr>
        <w:rPr>
          <w:rFonts w:ascii="Times New Roman" w:hAnsi="Times New Roman"/>
          <w:b/>
        </w:rPr>
      </w:pPr>
    </w:p>
    <w:p w:rsidR="00903362" w:rsidRPr="003A2AA3" w:rsidRDefault="00903362" w:rsidP="0090336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229</w:t>
      </w:r>
      <w:r w:rsidRPr="003A2AA3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 (XI.05.</w:t>
      </w:r>
      <w:r w:rsidRPr="003A2AA3">
        <w:rPr>
          <w:rFonts w:ascii="Times New Roman" w:hAnsi="Times New Roman"/>
          <w:b/>
        </w:rPr>
        <w:t xml:space="preserve">) K. </w:t>
      </w:r>
      <w:proofErr w:type="gramStart"/>
      <w:r w:rsidRPr="003A2AA3">
        <w:rPr>
          <w:rFonts w:ascii="Times New Roman" w:hAnsi="Times New Roman"/>
          <w:b/>
        </w:rPr>
        <w:t>t</w:t>
      </w:r>
      <w:proofErr w:type="gramEnd"/>
      <w:r w:rsidRPr="003A2AA3">
        <w:rPr>
          <w:rFonts w:ascii="Times New Roman" w:hAnsi="Times New Roman"/>
          <w:b/>
        </w:rPr>
        <w:t>.</w:t>
      </w:r>
    </w:p>
    <w:p w:rsidR="00903362" w:rsidRPr="003A2AA3" w:rsidRDefault="00903362" w:rsidP="00903362">
      <w:pPr>
        <w:rPr>
          <w:rFonts w:ascii="Times New Roman" w:hAnsi="Times New Roman"/>
          <w:b/>
        </w:rPr>
      </w:pPr>
    </w:p>
    <w:p w:rsidR="00903362" w:rsidRPr="003A2AA3" w:rsidRDefault="00903362" w:rsidP="00903362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H a t á r o z a t </w:t>
      </w:r>
    </w:p>
    <w:p w:rsidR="00903362" w:rsidRPr="003A2AA3" w:rsidRDefault="00903362" w:rsidP="00903362">
      <w:pPr>
        <w:rPr>
          <w:rFonts w:ascii="Times New Roman" w:hAnsi="Times New Roman"/>
          <w:b/>
          <w:u w:val="single"/>
        </w:rPr>
      </w:pPr>
    </w:p>
    <w:p w:rsidR="00903362" w:rsidRPr="00984A8D" w:rsidRDefault="00903362" w:rsidP="00903362">
      <w:pPr>
        <w:rPr>
          <w:rFonts w:ascii="Times New Roman" w:hAnsi="Times New Roman"/>
          <w:b/>
        </w:rPr>
      </w:pPr>
      <w:r w:rsidRPr="00984A8D"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t>Pénzügyi és Városfejlesztési</w:t>
      </w:r>
      <w:r w:rsidRPr="00984A8D">
        <w:rPr>
          <w:rFonts w:ascii="Times New Roman" w:hAnsi="Times New Roman"/>
          <w:b/>
        </w:rPr>
        <w:t xml:space="preserve"> Bizottság</w:t>
      </w:r>
      <w:r>
        <w:rPr>
          <w:rFonts w:ascii="Times New Roman" w:hAnsi="Times New Roman"/>
          <w:b/>
        </w:rPr>
        <w:t xml:space="preserve"> elnökének</w:t>
      </w:r>
      <w:r w:rsidRPr="00984A8D">
        <w:rPr>
          <w:rFonts w:ascii="Times New Roman" w:hAnsi="Times New Roman"/>
          <w:b/>
        </w:rPr>
        <w:t xml:space="preserve"> megválasztásáról</w:t>
      </w:r>
    </w:p>
    <w:p w:rsidR="00903362" w:rsidRPr="003A2AA3" w:rsidRDefault="00903362" w:rsidP="00903362">
      <w:pPr>
        <w:ind w:left="2127"/>
        <w:rPr>
          <w:rFonts w:ascii="Times New Roman" w:hAnsi="Times New Roman"/>
        </w:rPr>
      </w:pPr>
    </w:p>
    <w:p w:rsidR="00903362" w:rsidRPr="003A2AA3" w:rsidRDefault="00903362" w:rsidP="00903362">
      <w:pPr>
        <w:ind w:left="2127"/>
        <w:rPr>
          <w:rFonts w:ascii="Times New Roman" w:hAnsi="Times New Roman"/>
        </w:rPr>
      </w:pPr>
      <w:r w:rsidRPr="003A2AA3">
        <w:rPr>
          <w:rFonts w:ascii="Times New Roman" w:hAnsi="Times New Roman"/>
        </w:rPr>
        <w:t>Törökszentmiklós Város</w:t>
      </w:r>
      <w:r>
        <w:rPr>
          <w:rFonts w:ascii="Times New Roman" w:hAnsi="Times New Roman"/>
        </w:rPr>
        <w:t>i</w:t>
      </w:r>
      <w:r w:rsidRPr="003A2AA3">
        <w:rPr>
          <w:rFonts w:ascii="Times New Roman" w:hAnsi="Times New Roman"/>
        </w:rPr>
        <w:t xml:space="preserve"> Önkormányzat Képviselő</w:t>
      </w:r>
      <w:r>
        <w:rPr>
          <w:rFonts w:ascii="Times New Roman" w:hAnsi="Times New Roman"/>
        </w:rPr>
        <w:t>-</w:t>
      </w:r>
      <w:r w:rsidRPr="003A2AA3">
        <w:rPr>
          <w:rFonts w:ascii="Times New Roman" w:hAnsi="Times New Roman"/>
        </w:rPr>
        <w:t xml:space="preserve">testülete </w:t>
      </w:r>
      <w:r w:rsidRPr="00030F69">
        <w:rPr>
          <w:rFonts w:ascii="Times New Roman" w:hAnsi="Times New Roman"/>
        </w:rPr>
        <w:t>Magyarország helyi önkormányzatairól szóló 2011. évi CLXXXIX. törvény</w:t>
      </w:r>
      <w:r w:rsidRPr="003A2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57. § (1) bekezdése alapján</w:t>
      </w:r>
    </w:p>
    <w:p w:rsidR="00903362" w:rsidRPr="003A2AA3" w:rsidRDefault="00903362" w:rsidP="00903362">
      <w:pPr>
        <w:ind w:left="2124"/>
        <w:jc w:val="center"/>
        <w:rPr>
          <w:rFonts w:ascii="Times New Roman" w:hAnsi="Times New Roman"/>
          <w:b/>
        </w:rPr>
      </w:pPr>
    </w:p>
    <w:p w:rsidR="00903362" w:rsidRPr="003A2AA3" w:rsidRDefault="00903362" w:rsidP="00903362">
      <w:pPr>
        <w:ind w:left="2124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a</w:t>
      </w:r>
      <w:proofErr w:type="gramEnd"/>
      <w:r w:rsidRPr="003A2AA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Pénzügyi és Városfejlesztési </w:t>
      </w:r>
      <w:r w:rsidRPr="003A2AA3">
        <w:rPr>
          <w:rFonts w:ascii="Times New Roman" w:hAnsi="Times New Roman"/>
          <w:b/>
        </w:rPr>
        <w:t>Bizottság</w:t>
      </w:r>
    </w:p>
    <w:p w:rsidR="00903362" w:rsidRPr="003A2AA3" w:rsidRDefault="00903362" w:rsidP="00903362">
      <w:pPr>
        <w:rPr>
          <w:rFonts w:ascii="Times New Roman" w:hAnsi="Times New Roman"/>
        </w:rPr>
      </w:pPr>
    </w:p>
    <w:p w:rsidR="00903362" w:rsidRPr="003A2AA3" w:rsidRDefault="00903362" w:rsidP="00903362">
      <w:pPr>
        <w:ind w:left="1416" w:firstLine="708"/>
        <w:rPr>
          <w:rFonts w:ascii="Times New Roman" w:hAnsi="Times New Roman"/>
        </w:rPr>
      </w:pPr>
      <w:proofErr w:type="gramStart"/>
      <w:r w:rsidRPr="003A2AA3">
        <w:rPr>
          <w:rFonts w:ascii="Times New Roman" w:hAnsi="Times New Roman"/>
          <w:b/>
          <w:u w:val="single"/>
        </w:rPr>
        <w:t>elnökének</w:t>
      </w:r>
      <w:proofErr w:type="gramEnd"/>
      <w:r w:rsidRPr="003A2AA3">
        <w:rPr>
          <w:rFonts w:ascii="Times New Roman" w:hAnsi="Times New Roman"/>
        </w:rPr>
        <w:t>:</w:t>
      </w:r>
      <w:r w:rsidRPr="003A2AA3">
        <w:rPr>
          <w:rFonts w:ascii="Times New Roman" w:hAnsi="Times New Roman"/>
        </w:rPr>
        <w:tab/>
      </w:r>
      <w:r w:rsidRPr="003A2AA3">
        <w:rPr>
          <w:rFonts w:ascii="Times New Roman" w:hAnsi="Times New Roman"/>
        </w:rPr>
        <w:tab/>
      </w:r>
      <w:r>
        <w:rPr>
          <w:rFonts w:ascii="Times New Roman" w:hAnsi="Times New Roman"/>
        </w:rPr>
        <w:t>Kiss Márkot</w:t>
      </w:r>
    </w:p>
    <w:p w:rsidR="00903362" w:rsidRPr="003A2AA3" w:rsidRDefault="00903362" w:rsidP="00903362">
      <w:pPr>
        <w:ind w:left="1416" w:firstLine="708"/>
        <w:rPr>
          <w:rFonts w:ascii="Times New Roman" w:hAnsi="Times New Roman"/>
        </w:rPr>
      </w:pPr>
    </w:p>
    <w:p w:rsidR="00903362" w:rsidRDefault="00903362" w:rsidP="00903362">
      <w:pPr>
        <w:ind w:left="2124"/>
        <w:rPr>
          <w:rFonts w:ascii="Times New Roman" w:hAnsi="Times New Roman"/>
        </w:rPr>
      </w:pPr>
    </w:p>
    <w:p w:rsidR="00903362" w:rsidRPr="003A2AA3" w:rsidRDefault="00903362" w:rsidP="00903362">
      <w:pPr>
        <w:ind w:left="212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</w:t>
      </w:r>
      <w:r w:rsidRPr="003A2AA3">
        <w:rPr>
          <w:rFonts w:ascii="Times New Roman" w:hAnsi="Times New Roman"/>
        </w:rPr>
        <w:t>álasztja</w:t>
      </w:r>
      <w:proofErr w:type="gramEnd"/>
      <w:r w:rsidRPr="003A2AA3">
        <w:rPr>
          <w:rFonts w:ascii="Times New Roman" w:hAnsi="Times New Roman"/>
        </w:rPr>
        <w:t xml:space="preserve"> meg.</w:t>
      </w:r>
    </w:p>
    <w:p w:rsidR="00903362" w:rsidRPr="003A2AA3" w:rsidRDefault="00903362" w:rsidP="00903362">
      <w:pPr>
        <w:ind w:left="2124"/>
        <w:rPr>
          <w:rFonts w:ascii="Times New Roman" w:hAnsi="Times New Roman"/>
        </w:rPr>
      </w:pPr>
    </w:p>
    <w:p w:rsidR="00903362" w:rsidRPr="003A2AA3" w:rsidRDefault="00903362" w:rsidP="00903362">
      <w:pPr>
        <w:ind w:left="2124"/>
        <w:rPr>
          <w:rFonts w:ascii="Times New Roman" w:hAnsi="Times New Roman"/>
          <w:u w:val="single"/>
        </w:rPr>
      </w:pPr>
      <w:r w:rsidRPr="003A2AA3">
        <w:rPr>
          <w:rFonts w:ascii="Times New Roman" w:hAnsi="Times New Roman"/>
          <w:u w:val="single"/>
        </w:rPr>
        <w:t>Erről értesül:</w:t>
      </w:r>
    </w:p>
    <w:p w:rsidR="00903362" w:rsidRPr="003A2AA3" w:rsidRDefault="00903362" w:rsidP="00903362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Markót Imre</w:t>
      </w:r>
      <w:r w:rsidRPr="003A2AA3">
        <w:rPr>
          <w:rFonts w:ascii="Times New Roman" w:hAnsi="Times New Roman"/>
        </w:rPr>
        <w:t xml:space="preserve"> polgármester</w:t>
      </w:r>
    </w:p>
    <w:p w:rsidR="00903362" w:rsidRDefault="00903362" w:rsidP="00903362">
      <w:pPr>
        <w:numPr>
          <w:ilvl w:val="0"/>
          <w:numId w:val="6"/>
        </w:numPr>
        <w:rPr>
          <w:rFonts w:ascii="Times New Roman" w:hAnsi="Times New Roman"/>
        </w:rPr>
      </w:pPr>
      <w:r w:rsidRPr="003A2AA3">
        <w:rPr>
          <w:rFonts w:ascii="Times New Roman" w:hAnsi="Times New Roman"/>
        </w:rPr>
        <w:t xml:space="preserve">Dr. </w:t>
      </w:r>
      <w:r>
        <w:rPr>
          <w:rFonts w:ascii="Times New Roman" w:hAnsi="Times New Roman"/>
        </w:rPr>
        <w:t>Libor Imre</w:t>
      </w:r>
      <w:r w:rsidRPr="003A2AA3">
        <w:rPr>
          <w:rFonts w:ascii="Times New Roman" w:hAnsi="Times New Roman"/>
        </w:rPr>
        <w:t xml:space="preserve"> jegyző</w:t>
      </w:r>
    </w:p>
    <w:p w:rsidR="00074359" w:rsidRPr="003A2AA3" w:rsidRDefault="00074359" w:rsidP="00903362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Közpénzügyi O</w:t>
      </w:r>
      <w:bookmarkStart w:id="0" w:name="_GoBack"/>
      <w:bookmarkEnd w:id="0"/>
      <w:r>
        <w:rPr>
          <w:rFonts w:ascii="Times New Roman" w:hAnsi="Times New Roman"/>
        </w:rPr>
        <w:t>sztály</w:t>
      </w:r>
    </w:p>
    <w:p w:rsidR="00903362" w:rsidRPr="003A2AA3" w:rsidRDefault="00903362" w:rsidP="00903362">
      <w:pPr>
        <w:numPr>
          <w:ilvl w:val="0"/>
          <w:numId w:val="6"/>
        </w:numPr>
        <w:rPr>
          <w:rFonts w:ascii="Times New Roman" w:hAnsi="Times New Roman"/>
        </w:rPr>
      </w:pPr>
      <w:r w:rsidRPr="003A2AA3">
        <w:rPr>
          <w:rFonts w:ascii="Times New Roman" w:hAnsi="Times New Roman"/>
        </w:rPr>
        <w:t>Képviselő-testület tagjai</w:t>
      </w:r>
    </w:p>
    <w:p w:rsidR="00903362" w:rsidRPr="003A2AA3" w:rsidRDefault="00903362" w:rsidP="00903362">
      <w:pPr>
        <w:numPr>
          <w:ilvl w:val="0"/>
          <w:numId w:val="6"/>
        </w:numPr>
        <w:rPr>
          <w:rFonts w:ascii="Times New Roman" w:hAnsi="Times New Roman"/>
        </w:rPr>
      </w:pPr>
      <w:r w:rsidRPr="003A2AA3">
        <w:rPr>
          <w:rFonts w:ascii="Times New Roman" w:hAnsi="Times New Roman"/>
        </w:rPr>
        <w:t>Irattár</w:t>
      </w:r>
    </w:p>
    <w:p w:rsidR="00903362" w:rsidRDefault="00903362" w:rsidP="00903362">
      <w:pPr>
        <w:rPr>
          <w:rFonts w:ascii="Times New Roman" w:hAnsi="Times New Roman"/>
        </w:rPr>
      </w:pPr>
    </w:p>
    <w:p w:rsidR="00885347" w:rsidRPr="005F08E2" w:rsidRDefault="00885347">
      <w:pPr>
        <w:rPr>
          <w:rFonts w:ascii="Times New Roman" w:hAnsi="Times New Roman"/>
        </w:rPr>
      </w:pPr>
    </w:p>
    <w:p w:rsidR="00E94A1A" w:rsidRDefault="00E94A1A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F7749B" w:rsidRDefault="00F7749B" w:rsidP="00F7749B">
      <w:pPr>
        <w:jc w:val="center"/>
        <w:rPr>
          <w:rFonts w:ascii="Times New Roman" w:hAnsi="Times New Roman"/>
        </w:rPr>
      </w:pPr>
    </w:p>
    <w:p w:rsidR="005F08E2" w:rsidRPr="00881EE1" w:rsidRDefault="005F08E2" w:rsidP="00F7749B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881EE1" w:rsidTr="00DF0C1E"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7B3343" w:rsidP="00DF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Libor Imre</w:t>
            </w:r>
            <w:r w:rsidR="00F7749B" w:rsidRPr="00881EE1">
              <w:rPr>
                <w:rFonts w:ascii="Times New Roman" w:hAnsi="Times New Roman"/>
              </w:rPr>
              <w:t xml:space="preserve">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F7749B" w:rsidRDefault="00F7749B" w:rsidP="00F7749B">
      <w:pPr>
        <w:rPr>
          <w:rFonts w:ascii="Times New Roman" w:hAnsi="Times New Roman"/>
        </w:rPr>
      </w:pPr>
    </w:p>
    <w:p w:rsidR="00E94A1A" w:rsidRDefault="00E94A1A" w:rsidP="00F7749B">
      <w:pPr>
        <w:rPr>
          <w:rFonts w:ascii="Times New Roman" w:hAnsi="Times New Roman"/>
        </w:rPr>
      </w:pPr>
    </w:p>
    <w:p w:rsidR="005F08E2" w:rsidRPr="00881EE1" w:rsidRDefault="005F08E2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1C4338" w:rsidRDefault="00F7749B" w:rsidP="00D72602">
      <w:pPr>
        <w:ind w:left="3540" w:firstLine="708"/>
        <w:rPr>
          <w:rFonts w:ascii="Times New Roman" w:hAnsi="Times New Roman"/>
        </w:rPr>
      </w:pPr>
      <w:proofErr w:type="gramStart"/>
      <w:r w:rsidRPr="00881EE1">
        <w:rPr>
          <w:rFonts w:ascii="Times New Roman" w:hAnsi="Times New Roman"/>
        </w:rPr>
        <w:t>főelőadó</w:t>
      </w:r>
      <w:proofErr w:type="gramEnd"/>
    </w:p>
    <w:sectPr w:rsidR="001C4338" w:rsidSect="007E5F1C">
      <w:pgSz w:w="11907" w:h="16840"/>
      <w:pgMar w:top="1418" w:right="1418" w:bottom="1276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51" w:rsidRDefault="00C47351" w:rsidP="00A11324">
      <w:r>
        <w:separator/>
      </w:r>
    </w:p>
  </w:endnote>
  <w:endnote w:type="continuationSeparator" w:id="0">
    <w:p w:rsidR="00C47351" w:rsidRDefault="00C47351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51" w:rsidRDefault="00C47351" w:rsidP="00A11324">
      <w:r>
        <w:separator/>
      </w:r>
    </w:p>
  </w:footnote>
  <w:footnote w:type="continuationSeparator" w:id="0">
    <w:p w:rsidR="00C47351" w:rsidRDefault="00C47351" w:rsidP="00A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A324FA5"/>
    <w:multiLevelType w:val="hybridMultilevel"/>
    <w:tmpl w:val="C22E19C6"/>
    <w:lvl w:ilvl="0" w:tplc="7838938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1">
    <w:nsid w:val="0B001DCC"/>
    <w:multiLevelType w:val="hybridMultilevel"/>
    <w:tmpl w:val="E8B4E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65CDF"/>
    <w:multiLevelType w:val="hybridMultilevel"/>
    <w:tmpl w:val="408EFAB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2CA20F06"/>
    <w:multiLevelType w:val="hybridMultilevel"/>
    <w:tmpl w:val="1C9CE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83086"/>
    <w:multiLevelType w:val="hybridMultilevel"/>
    <w:tmpl w:val="688E8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42D5F"/>
    <w:multiLevelType w:val="hybridMultilevel"/>
    <w:tmpl w:val="12F46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15"/>
  </w:num>
  <w:num w:numId="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236E5"/>
    <w:rsid w:val="00074359"/>
    <w:rsid w:val="000766C2"/>
    <w:rsid w:val="00076B47"/>
    <w:rsid w:val="00086754"/>
    <w:rsid w:val="00090975"/>
    <w:rsid w:val="000B10B5"/>
    <w:rsid w:val="000B36C0"/>
    <w:rsid w:val="000B7805"/>
    <w:rsid w:val="000C4983"/>
    <w:rsid w:val="001213DF"/>
    <w:rsid w:val="00154F04"/>
    <w:rsid w:val="00167BBB"/>
    <w:rsid w:val="001739B6"/>
    <w:rsid w:val="001907AA"/>
    <w:rsid w:val="00190A27"/>
    <w:rsid w:val="00195D4C"/>
    <w:rsid w:val="001B07FA"/>
    <w:rsid w:val="001B4424"/>
    <w:rsid w:val="001C263A"/>
    <w:rsid w:val="001C4338"/>
    <w:rsid w:val="001D187E"/>
    <w:rsid w:val="001E2517"/>
    <w:rsid w:val="001E48CE"/>
    <w:rsid w:val="00234F97"/>
    <w:rsid w:val="00255D28"/>
    <w:rsid w:val="00273FF1"/>
    <w:rsid w:val="002A1953"/>
    <w:rsid w:val="002A1CB0"/>
    <w:rsid w:val="002A303D"/>
    <w:rsid w:val="002B3698"/>
    <w:rsid w:val="002E0A7C"/>
    <w:rsid w:val="002E46F0"/>
    <w:rsid w:val="002F7740"/>
    <w:rsid w:val="00312772"/>
    <w:rsid w:val="00327660"/>
    <w:rsid w:val="003439F0"/>
    <w:rsid w:val="003667F7"/>
    <w:rsid w:val="0037482D"/>
    <w:rsid w:val="00375A03"/>
    <w:rsid w:val="00380D45"/>
    <w:rsid w:val="00391EBA"/>
    <w:rsid w:val="003F3030"/>
    <w:rsid w:val="003F4FBC"/>
    <w:rsid w:val="003F6E5E"/>
    <w:rsid w:val="00401088"/>
    <w:rsid w:val="004025DC"/>
    <w:rsid w:val="00417B39"/>
    <w:rsid w:val="00425F5F"/>
    <w:rsid w:val="00435331"/>
    <w:rsid w:val="00437366"/>
    <w:rsid w:val="00441C99"/>
    <w:rsid w:val="0044303F"/>
    <w:rsid w:val="00463351"/>
    <w:rsid w:val="004F6BCB"/>
    <w:rsid w:val="00516835"/>
    <w:rsid w:val="00534902"/>
    <w:rsid w:val="005477A5"/>
    <w:rsid w:val="00571470"/>
    <w:rsid w:val="00577FF9"/>
    <w:rsid w:val="00593500"/>
    <w:rsid w:val="005962AE"/>
    <w:rsid w:val="005D4479"/>
    <w:rsid w:val="005F08E2"/>
    <w:rsid w:val="00615A71"/>
    <w:rsid w:val="00626280"/>
    <w:rsid w:val="006270E4"/>
    <w:rsid w:val="00640B2C"/>
    <w:rsid w:val="0066380A"/>
    <w:rsid w:val="006650D5"/>
    <w:rsid w:val="00673835"/>
    <w:rsid w:val="006768F3"/>
    <w:rsid w:val="00692580"/>
    <w:rsid w:val="006B795A"/>
    <w:rsid w:val="006C19B5"/>
    <w:rsid w:val="006C4364"/>
    <w:rsid w:val="006C47B2"/>
    <w:rsid w:val="006F7794"/>
    <w:rsid w:val="006F7A63"/>
    <w:rsid w:val="00706361"/>
    <w:rsid w:val="007162D4"/>
    <w:rsid w:val="00736851"/>
    <w:rsid w:val="00745FC3"/>
    <w:rsid w:val="0075528E"/>
    <w:rsid w:val="007839AF"/>
    <w:rsid w:val="00787355"/>
    <w:rsid w:val="00792BD1"/>
    <w:rsid w:val="007A2660"/>
    <w:rsid w:val="007B3343"/>
    <w:rsid w:val="007E0ADB"/>
    <w:rsid w:val="007E53D9"/>
    <w:rsid w:val="007E5F1C"/>
    <w:rsid w:val="0081417F"/>
    <w:rsid w:val="008527DD"/>
    <w:rsid w:val="008557D0"/>
    <w:rsid w:val="00855F34"/>
    <w:rsid w:val="00881FE5"/>
    <w:rsid w:val="00885347"/>
    <w:rsid w:val="008C723D"/>
    <w:rsid w:val="008E36B0"/>
    <w:rsid w:val="008E5DF6"/>
    <w:rsid w:val="00903362"/>
    <w:rsid w:val="00903815"/>
    <w:rsid w:val="009253A4"/>
    <w:rsid w:val="009310E7"/>
    <w:rsid w:val="00944BAF"/>
    <w:rsid w:val="00964619"/>
    <w:rsid w:val="00986A67"/>
    <w:rsid w:val="0099583A"/>
    <w:rsid w:val="009970AE"/>
    <w:rsid w:val="00997149"/>
    <w:rsid w:val="009A62E5"/>
    <w:rsid w:val="009B68F9"/>
    <w:rsid w:val="009D79A1"/>
    <w:rsid w:val="009E72D3"/>
    <w:rsid w:val="00A0289E"/>
    <w:rsid w:val="00A11324"/>
    <w:rsid w:val="00A146EA"/>
    <w:rsid w:val="00A22A2C"/>
    <w:rsid w:val="00A2509A"/>
    <w:rsid w:val="00A4295B"/>
    <w:rsid w:val="00A47866"/>
    <w:rsid w:val="00A534BB"/>
    <w:rsid w:val="00A646F6"/>
    <w:rsid w:val="00A651AE"/>
    <w:rsid w:val="00A70040"/>
    <w:rsid w:val="00A80030"/>
    <w:rsid w:val="00A85BAA"/>
    <w:rsid w:val="00A86C70"/>
    <w:rsid w:val="00AA691F"/>
    <w:rsid w:val="00AA693C"/>
    <w:rsid w:val="00AA79F0"/>
    <w:rsid w:val="00AC357D"/>
    <w:rsid w:val="00AD4817"/>
    <w:rsid w:val="00AE3491"/>
    <w:rsid w:val="00AE57DE"/>
    <w:rsid w:val="00B07DCF"/>
    <w:rsid w:val="00B2420E"/>
    <w:rsid w:val="00B4012A"/>
    <w:rsid w:val="00B4293D"/>
    <w:rsid w:val="00B4614C"/>
    <w:rsid w:val="00B56C45"/>
    <w:rsid w:val="00B74173"/>
    <w:rsid w:val="00BA1DAD"/>
    <w:rsid w:val="00BB4632"/>
    <w:rsid w:val="00BB66D3"/>
    <w:rsid w:val="00BC44D4"/>
    <w:rsid w:val="00BC675F"/>
    <w:rsid w:val="00BD398B"/>
    <w:rsid w:val="00BD5A31"/>
    <w:rsid w:val="00BF37C0"/>
    <w:rsid w:val="00C47351"/>
    <w:rsid w:val="00C51B35"/>
    <w:rsid w:val="00C609ED"/>
    <w:rsid w:val="00C636FA"/>
    <w:rsid w:val="00C66505"/>
    <w:rsid w:val="00C825AE"/>
    <w:rsid w:val="00C93913"/>
    <w:rsid w:val="00CD1AAD"/>
    <w:rsid w:val="00CD3BCB"/>
    <w:rsid w:val="00CF15DD"/>
    <w:rsid w:val="00CF2FFD"/>
    <w:rsid w:val="00CF7A57"/>
    <w:rsid w:val="00D01FE4"/>
    <w:rsid w:val="00D14A3D"/>
    <w:rsid w:val="00D40111"/>
    <w:rsid w:val="00D72602"/>
    <w:rsid w:val="00D91F01"/>
    <w:rsid w:val="00D941EC"/>
    <w:rsid w:val="00D94745"/>
    <w:rsid w:val="00DA15DA"/>
    <w:rsid w:val="00DA5AB9"/>
    <w:rsid w:val="00DD7BD3"/>
    <w:rsid w:val="00DF0C1E"/>
    <w:rsid w:val="00DF3101"/>
    <w:rsid w:val="00DF450D"/>
    <w:rsid w:val="00E23F84"/>
    <w:rsid w:val="00E305E5"/>
    <w:rsid w:val="00E42996"/>
    <w:rsid w:val="00E43836"/>
    <w:rsid w:val="00E63043"/>
    <w:rsid w:val="00E665D3"/>
    <w:rsid w:val="00E94A1A"/>
    <w:rsid w:val="00EA21A8"/>
    <w:rsid w:val="00EB5F0E"/>
    <w:rsid w:val="00EF4553"/>
    <w:rsid w:val="00EF75AC"/>
    <w:rsid w:val="00F11285"/>
    <w:rsid w:val="00F245A9"/>
    <w:rsid w:val="00F30BD3"/>
    <w:rsid w:val="00F344D9"/>
    <w:rsid w:val="00F41C56"/>
    <w:rsid w:val="00F5031F"/>
    <w:rsid w:val="00F50DAF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107D-83D5-4DD7-8A93-7BD9271A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3</cp:revision>
  <cp:lastPrinted>2019-08-09T07:59:00Z</cp:lastPrinted>
  <dcterms:created xsi:type="dcterms:W3CDTF">2019-11-05T12:46:00Z</dcterms:created>
  <dcterms:modified xsi:type="dcterms:W3CDTF">2019-11-05T12:47:00Z</dcterms:modified>
</cp:coreProperties>
</file>